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Look w:val="04A0" w:firstRow="1" w:lastRow="0" w:firstColumn="1" w:lastColumn="0" w:noHBand="0" w:noVBand="1"/>
      </w:tblPr>
      <w:tblGrid>
        <w:gridCol w:w="5731"/>
        <w:gridCol w:w="4529"/>
      </w:tblGrid>
      <w:tr w:rsidR="00A84AAC" w:rsidRPr="00ED55BC" w:rsidTr="00A50E2E">
        <w:tc>
          <w:tcPr>
            <w:tcW w:w="5731" w:type="dxa"/>
          </w:tcPr>
          <w:p w:rsidR="00A84AAC" w:rsidRPr="00A93DA0" w:rsidRDefault="00A84AAC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A93DA0">
              <w:rPr>
                <w:kern w:val="0"/>
                <w:sz w:val="28"/>
                <w:szCs w:val="28"/>
                <w:lang w:val="ru-RU" w:eastAsia="ru-RU"/>
              </w:rPr>
              <w:t>ПРИНЯТА</w:t>
            </w:r>
            <w:proofErr w:type="gramEnd"/>
          </w:p>
          <w:p w:rsidR="00A84AAC" w:rsidRPr="00A93DA0" w:rsidRDefault="00A84AAC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A93DA0">
              <w:rPr>
                <w:kern w:val="0"/>
                <w:sz w:val="28"/>
                <w:szCs w:val="28"/>
                <w:lang w:val="ru-RU" w:eastAsia="ru-RU"/>
              </w:rPr>
              <w:t>Решением педагогического совета</w:t>
            </w:r>
          </w:p>
          <w:p w:rsidR="00A84AAC" w:rsidRPr="00A93DA0" w:rsidRDefault="00A164EA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ЧОУ  ДиПСО «Шанс</w:t>
            </w:r>
            <w:r w:rsidR="00A84AAC" w:rsidRPr="00A93DA0">
              <w:rPr>
                <w:kern w:val="0"/>
                <w:sz w:val="28"/>
                <w:szCs w:val="28"/>
                <w:lang w:val="ru-RU" w:eastAsia="ru-RU"/>
              </w:rPr>
              <w:t>»</w:t>
            </w:r>
          </w:p>
          <w:p w:rsidR="00A84AAC" w:rsidRPr="00A93DA0" w:rsidRDefault="00A84AAC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A93DA0">
              <w:rPr>
                <w:kern w:val="0"/>
                <w:sz w:val="28"/>
                <w:szCs w:val="28"/>
                <w:lang w:val="ru-RU" w:eastAsia="ru-RU"/>
              </w:rPr>
              <w:t>г. Санкт-Петербурга</w:t>
            </w:r>
          </w:p>
          <w:p w:rsidR="00A84AAC" w:rsidRPr="00A93DA0" w:rsidRDefault="00ED55BC" w:rsidP="00ED55B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Протокол от 31.08</w:t>
            </w:r>
            <w:r w:rsidR="00A164EA">
              <w:rPr>
                <w:kern w:val="0"/>
                <w:sz w:val="28"/>
                <w:szCs w:val="28"/>
                <w:lang w:val="ru-RU" w:eastAsia="ru-RU"/>
              </w:rPr>
              <w:t xml:space="preserve">.2021 г. № </w:t>
            </w:r>
            <w:r>
              <w:rPr>
                <w:kern w:val="0"/>
                <w:sz w:val="28"/>
                <w:szCs w:val="28"/>
                <w:lang w:val="ru-RU" w:eastAsia="ru-RU"/>
              </w:rPr>
              <w:t>1</w:t>
            </w:r>
            <w:r w:rsidR="00A84AAC" w:rsidRPr="00A93DA0">
              <w:rPr>
                <w:kern w:val="0"/>
                <w:sz w:val="28"/>
                <w:szCs w:val="28"/>
                <w:lang w:val="ru-RU" w:eastAsia="ru-RU"/>
              </w:rPr>
              <w:t xml:space="preserve">              </w:t>
            </w:r>
          </w:p>
        </w:tc>
        <w:tc>
          <w:tcPr>
            <w:tcW w:w="4529" w:type="dxa"/>
          </w:tcPr>
          <w:p w:rsidR="00A84AAC" w:rsidRPr="00A93DA0" w:rsidRDefault="00A84AAC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A93DA0">
              <w:rPr>
                <w:kern w:val="0"/>
                <w:sz w:val="28"/>
                <w:szCs w:val="28"/>
                <w:lang w:val="ru-RU" w:eastAsia="ru-RU"/>
              </w:rPr>
              <w:t>УТВЕРЖДЕНА</w:t>
            </w:r>
          </w:p>
          <w:p w:rsidR="00A84AAC" w:rsidRPr="00A93DA0" w:rsidRDefault="00A84AAC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A93DA0">
              <w:rPr>
                <w:kern w:val="0"/>
                <w:sz w:val="28"/>
                <w:szCs w:val="28"/>
                <w:lang w:val="ru-RU" w:eastAsia="ru-RU"/>
              </w:rPr>
              <w:t xml:space="preserve">приказом ЧОУ </w:t>
            </w:r>
            <w:proofErr w:type="spellStart"/>
            <w:r w:rsidR="00A164EA">
              <w:rPr>
                <w:kern w:val="0"/>
                <w:sz w:val="28"/>
                <w:szCs w:val="28"/>
                <w:lang w:val="ru-RU" w:eastAsia="ru-RU"/>
              </w:rPr>
              <w:t>ДиПС</w:t>
            </w:r>
            <w:proofErr w:type="gramStart"/>
            <w:r w:rsidR="00A164EA">
              <w:rPr>
                <w:kern w:val="0"/>
                <w:sz w:val="28"/>
                <w:szCs w:val="28"/>
                <w:lang w:val="ru-RU" w:eastAsia="ru-RU"/>
              </w:rPr>
              <w:t>О</w:t>
            </w:r>
            <w:r w:rsidRPr="00A93DA0">
              <w:rPr>
                <w:kern w:val="0"/>
                <w:sz w:val="28"/>
                <w:szCs w:val="28"/>
                <w:lang w:val="ru-RU" w:eastAsia="ru-RU"/>
              </w:rPr>
              <w:t>«</w:t>
            </w:r>
            <w:proofErr w:type="gramEnd"/>
            <w:r w:rsidRPr="00A93DA0">
              <w:rPr>
                <w:kern w:val="0"/>
                <w:sz w:val="28"/>
                <w:szCs w:val="28"/>
                <w:lang w:val="ru-RU" w:eastAsia="ru-RU"/>
              </w:rPr>
              <w:t>Ш</w:t>
            </w:r>
            <w:r w:rsidR="00A164EA">
              <w:rPr>
                <w:kern w:val="0"/>
                <w:sz w:val="28"/>
                <w:szCs w:val="28"/>
                <w:lang w:val="ru-RU" w:eastAsia="ru-RU"/>
              </w:rPr>
              <w:t>ан</w:t>
            </w:r>
            <w:r w:rsidRPr="00A93DA0">
              <w:rPr>
                <w:kern w:val="0"/>
                <w:sz w:val="28"/>
                <w:szCs w:val="28"/>
                <w:lang w:val="ru-RU" w:eastAsia="ru-RU"/>
              </w:rPr>
              <w:t>с</w:t>
            </w:r>
            <w:proofErr w:type="spellEnd"/>
            <w:r w:rsidRPr="00A93DA0">
              <w:rPr>
                <w:kern w:val="0"/>
                <w:sz w:val="28"/>
                <w:szCs w:val="28"/>
                <w:lang w:val="ru-RU" w:eastAsia="ru-RU"/>
              </w:rPr>
              <w:t>»</w:t>
            </w:r>
          </w:p>
          <w:p w:rsidR="00A84AAC" w:rsidRPr="00A93DA0" w:rsidRDefault="00A84AAC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A93DA0">
              <w:rPr>
                <w:kern w:val="0"/>
                <w:sz w:val="28"/>
                <w:szCs w:val="28"/>
                <w:lang w:val="ru-RU" w:eastAsia="ru-RU"/>
              </w:rPr>
              <w:t xml:space="preserve">г.  Санкт- Петербурга </w:t>
            </w:r>
          </w:p>
          <w:p w:rsidR="00A84AAC" w:rsidRPr="00A93DA0" w:rsidRDefault="00C376DC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от</w:t>
            </w:r>
            <w:r w:rsidR="00A164EA">
              <w:rPr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ED55BC">
              <w:rPr>
                <w:kern w:val="0"/>
                <w:sz w:val="28"/>
                <w:szCs w:val="28"/>
                <w:lang w:val="ru-RU" w:eastAsia="ru-RU"/>
              </w:rPr>
              <w:t>01.09</w:t>
            </w:r>
            <w:r w:rsidR="00A84AAC" w:rsidRPr="00A93DA0">
              <w:rPr>
                <w:kern w:val="0"/>
                <w:sz w:val="28"/>
                <w:szCs w:val="28"/>
                <w:lang w:val="ru-RU" w:eastAsia="ru-RU"/>
              </w:rPr>
              <w:t>.2021 г. №</w:t>
            </w:r>
            <w:r w:rsidR="00ED55BC">
              <w:rPr>
                <w:kern w:val="0"/>
                <w:sz w:val="28"/>
                <w:szCs w:val="28"/>
                <w:lang w:val="ru-RU" w:eastAsia="ru-RU"/>
              </w:rPr>
              <w:t xml:space="preserve"> 19</w:t>
            </w:r>
            <w:bookmarkStart w:id="0" w:name="_GoBack"/>
            <w:bookmarkEnd w:id="0"/>
            <w:r w:rsidR="00ED55BC">
              <w:rPr>
                <w:kern w:val="0"/>
                <w:sz w:val="28"/>
                <w:szCs w:val="28"/>
                <w:lang w:val="ru-RU" w:eastAsia="ru-RU"/>
              </w:rPr>
              <w:t>/21-о</w:t>
            </w:r>
            <w:r w:rsidR="00A84AAC" w:rsidRPr="00A93DA0">
              <w:rPr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A84AAC" w:rsidRPr="00A93DA0" w:rsidRDefault="00A93DA0" w:rsidP="00A93DA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Директор ________Туренков </w:t>
            </w:r>
            <w:r w:rsidR="00A84AAC" w:rsidRPr="00A93DA0">
              <w:rPr>
                <w:kern w:val="0"/>
                <w:sz w:val="28"/>
                <w:szCs w:val="28"/>
                <w:lang w:val="ru-RU" w:eastAsia="ru-RU"/>
              </w:rPr>
              <w:t>Н.И.</w:t>
            </w:r>
          </w:p>
        </w:tc>
      </w:tr>
    </w:tbl>
    <w:p w:rsidR="00A84AAC" w:rsidRPr="00A93DA0" w:rsidRDefault="00A84AAC" w:rsidP="00A93DA0">
      <w:pPr>
        <w:shd w:val="clear" w:color="auto" w:fill="FFFFFF"/>
        <w:wordWrap/>
        <w:adjustRightInd w:val="0"/>
        <w:spacing w:line="276" w:lineRule="auto"/>
        <w:jc w:val="center"/>
        <w:rPr>
          <w:b/>
          <w:bCs/>
          <w:color w:val="000000"/>
          <w:kern w:val="0"/>
          <w:sz w:val="28"/>
          <w:szCs w:val="28"/>
          <w:lang w:val="ru-RU" w:eastAsia="ru-RU"/>
        </w:rPr>
      </w:pPr>
    </w:p>
    <w:p w:rsidR="00A84AAC" w:rsidRPr="00A93DA0" w:rsidRDefault="00A84AAC" w:rsidP="00A93DA0">
      <w:pPr>
        <w:shd w:val="clear" w:color="auto" w:fill="FFFFFF"/>
        <w:wordWrap/>
        <w:adjustRightInd w:val="0"/>
        <w:spacing w:line="276" w:lineRule="auto"/>
        <w:ind w:left="-720"/>
        <w:rPr>
          <w:bCs/>
          <w:color w:val="000000"/>
          <w:kern w:val="0"/>
          <w:sz w:val="28"/>
          <w:szCs w:val="28"/>
          <w:lang w:val="ru-RU" w:eastAsia="ru-RU"/>
        </w:rPr>
      </w:pPr>
      <w:r w:rsidRPr="00A93DA0">
        <w:rPr>
          <w:bCs/>
          <w:color w:val="000000"/>
          <w:kern w:val="0"/>
          <w:sz w:val="28"/>
          <w:szCs w:val="28"/>
          <w:lang w:val="ru-RU" w:eastAsia="ru-RU"/>
        </w:rPr>
        <w:t>с учётом мнения</w:t>
      </w:r>
    </w:p>
    <w:p w:rsidR="00A84AAC" w:rsidRPr="00A93DA0" w:rsidRDefault="00A84AAC" w:rsidP="00A93DA0">
      <w:pPr>
        <w:shd w:val="clear" w:color="auto" w:fill="FFFFFF"/>
        <w:wordWrap/>
        <w:adjustRightInd w:val="0"/>
        <w:spacing w:line="276" w:lineRule="auto"/>
        <w:ind w:left="-720"/>
        <w:rPr>
          <w:bCs/>
          <w:color w:val="000000"/>
          <w:kern w:val="0"/>
          <w:sz w:val="28"/>
          <w:szCs w:val="28"/>
          <w:lang w:val="ru-RU" w:eastAsia="ru-RU"/>
        </w:rPr>
      </w:pPr>
      <w:r w:rsidRPr="00A93DA0">
        <w:rPr>
          <w:bCs/>
          <w:color w:val="000000"/>
          <w:kern w:val="0"/>
          <w:sz w:val="28"/>
          <w:szCs w:val="28"/>
          <w:lang w:val="ru-RU" w:eastAsia="ru-RU"/>
        </w:rPr>
        <w:t>Совета родителей</w:t>
      </w:r>
    </w:p>
    <w:p w:rsidR="00A84AAC" w:rsidRPr="00A93DA0" w:rsidRDefault="00A84AAC" w:rsidP="00A93DA0">
      <w:pPr>
        <w:shd w:val="clear" w:color="auto" w:fill="FFFFFF"/>
        <w:wordWrap/>
        <w:adjustRightInd w:val="0"/>
        <w:spacing w:line="276" w:lineRule="auto"/>
        <w:ind w:left="-720"/>
        <w:rPr>
          <w:bCs/>
          <w:color w:val="000000"/>
          <w:kern w:val="0"/>
          <w:sz w:val="28"/>
          <w:szCs w:val="28"/>
          <w:lang w:val="ru-RU" w:eastAsia="ru-RU"/>
        </w:rPr>
      </w:pPr>
      <w:r w:rsidRPr="00A93DA0">
        <w:rPr>
          <w:bCs/>
          <w:color w:val="000000"/>
          <w:kern w:val="0"/>
          <w:sz w:val="28"/>
          <w:szCs w:val="28"/>
          <w:lang w:val="ru-RU" w:eastAsia="ru-RU"/>
        </w:rPr>
        <w:t>(законных представителей)</w:t>
      </w:r>
    </w:p>
    <w:p w:rsidR="00A84AAC" w:rsidRPr="00A93DA0" w:rsidRDefault="00A164EA" w:rsidP="00A93DA0">
      <w:pPr>
        <w:widowControl/>
        <w:wordWrap/>
        <w:autoSpaceDE/>
        <w:autoSpaceDN/>
        <w:spacing w:line="276" w:lineRule="auto"/>
        <w:ind w:left="-720"/>
        <w:jc w:val="left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Протокол № </w:t>
      </w:r>
      <w:r w:rsidR="00ED55BC">
        <w:rPr>
          <w:rFonts w:eastAsia="Calibri"/>
          <w:kern w:val="0"/>
          <w:sz w:val="28"/>
          <w:szCs w:val="28"/>
          <w:lang w:val="ru-RU" w:eastAsia="en-US"/>
        </w:rPr>
        <w:t>1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="00A84AAC" w:rsidRPr="00A93DA0">
        <w:rPr>
          <w:rFonts w:eastAsia="Calibri"/>
          <w:kern w:val="0"/>
          <w:sz w:val="28"/>
          <w:szCs w:val="28"/>
          <w:lang w:val="ru-RU" w:eastAsia="en-US"/>
        </w:rPr>
        <w:t xml:space="preserve">от </w:t>
      </w:r>
      <w:r w:rsidR="00ED55BC">
        <w:rPr>
          <w:rFonts w:eastAsia="Calibri"/>
          <w:kern w:val="0"/>
          <w:sz w:val="28"/>
          <w:szCs w:val="28"/>
          <w:lang w:val="ru-RU" w:eastAsia="en-US"/>
        </w:rPr>
        <w:t>01</w:t>
      </w:r>
      <w:r w:rsidR="00A84AAC" w:rsidRPr="00A93DA0">
        <w:rPr>
          <w:rFonts w:eastAsia="Calibri"/>
          <w:kern w:val="0"/>
          <w:sz w:val="28"/>
          <w:szCs w:val="28"/>
          <w:lang w:val="ru-RU" w:eastAsia="en-US"/>
        </w:rPr>
        <w:t>.</w:t>
      </w:r>
      <w:r w:rsidR="00ED55BC">
        <w:rPr>
          <w:rFonts w:eastAsia="Calibri"/>
          <w:kern w:val="0"/>
          <w:sz w:val="28"/>
          <w:szCs w:val="28"/>
          <w:lang w:val="ru-RU" w:eastAsia="en-US"/>
        </w:rPr>
        <w:t>09</w:t>
      </w:r>
      <w:r w:rsidR="00A84AAC" w:rsidRPr="00A93DA0">
        <w:rPr>
          <w:rFonts w:eastAsia="Calibri"/>
          <w:kern w:val="0"/>
          <w:sz w:val="28"/>
          <w:szCs w:val="28"/>
          <w:lang w:val="ru-RU" w:eastAsia="en-US"/>
        </w:rPr>
        <w:t>.2021 г.,</w:t>
      </w:r>
    </w:p>
    <w:p w:rsidR="00A84AAC" w:rsidRPr="00A93DA0" w:rsidRDefault="00A84AAC" w:rsidP="00A93DA0">
      <w:pPr>
        <w:widowControl/>
        <w:wordWrap/>
        <w:autoSpaceDE/>
        <w:autoSpaceDN/>
        <w:spacing w:line="276" w:lineRule="auto"/>
        <w:ind w:left="-720"/>
        <w:jc w:val="left"/>
        <w:rPr>
          <w:rFonts w:eastAsia="Calibri"/>
          <w:kern w:val="0"/>
          <w:sz w:val="28"/>
          <w:szCs w:val="28"/>
          <w:lang w:val="ru-RU" w:eastAsia="en-US"/>
        </w:rPr>
      </w:pPr>
    </w:p>
    <w:p w:rsidR="00A84AAC" w:rsidRPr="00A93DA0" w:rsidRDefault="00A84AAC" w:rsidP="00A93DA0">
      <w:pPr>
        <w:widowControl/>
        <w:wordWrap/>
        <w:autoSpaceDE/>
        <w:autoSpaceDN/>
        <w:spacing w:line="276" w:lineRule="auto"/>
        <w:ind w:left="-720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A93DA0">
        <w:rPr>
          <w:rFonts w:eastAsia="Calibri"/>
          <w:kern w:val="0"/>
          <w:sz w:val="28"/>
          <w:szCs w:val="28"/>
          <w:lang w:val="ru-RU" w:eastAsia="en-US"/>
        </w:rPr>
        <w:t xml:space="preserve">Совета </w:t>
      </w:r>
      <w:proofErr w:type="gramStart"/>
      <w:r w:rsidRPr="00A93DA0">
        <w:rPr>
          <w:rFonts w:eastAsia="Calibri"/>
          <w:kern w:val="0"/>
          <w:sz w:val="28"/>
          <w:szCs w:val="28"/>
          <w:lang w:val="ru-RU" w:eastAsia="en-US"/>
        </w:rPr>
        <w:t>обучающихся</w:t>
      </w:r>
      <w:proofErr w:type="gramEnd"/>
    </w:p>
    <w:p w:rsidR="00A84AAC" w:rsidRPr="00A93DA0" w:rsidRDefault="00ED55BC" w:rsidP="00A93DA0">
      <w:pPr>
        <w:widowControl/>
        <w:wordWrap/>
        <w:autoSpaceDE/>
        <w:autoSpaceDN/>
        <w:spacing w:line="276" w:lineRule="auto"/>
        <w:ind w:left="-720"/>
        <w:jc w:val="left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>Протокол № 1</w:t>
      </w:r>
      <w:r w:rsidR="00A164EA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="00A84AAC" w:rsidRPr="00A93DA0">
        <w:rPr>
          <w:rFonts w:eastAsia="Calibri"/>
          <w:kern w:val="0"/>
          <w:sz w:val="28"/>
          <w:szCs w:val="28"/>
          <w:lang w:val="ru-RU" w:eastAsia="en-US"/>
        </w:rPr>
        <w:t xml:space="preserve"> от </w:t>
      </w:r>
      <w:r>
        <w:rPr>
          <w:rFonts w:eastAsia="Calibri"/>
          <w:kern w:val="0"/>
          <w:sz w:val="28"/>
          <w:szCs w:val="28"/>
          <w:lang w:val="ru-RU" w:eastAsia="en-US"/>
        </w:rPr>
        <w:t>01</w:t>
      </w:r>
      <w:r w:rsidR="00A84AAC" w:rsidRPr="00A93DA0">
        <w:rPr>
          <w:rFonts w:eastAsia="Calibri"/>
          <w:kern w:val="0"/>
          <w:sz w:val="28"/>
          <w:szCs w:val="28"/>
          <w:lang w:val="ru-RU" w:eastAsia="en-US"/>
        </w:rPr>
        <w:t>.</w:t>
      </w:r>
      <w:r>
        <w:rPr>
          <w:rFonts w:eastAsia="Calibri"/>
          <w:kern w:val="0"/>
          <w:sz w:val="28"/>
          <w:szCs w:val="28"/>
          <w:lang w:val="ru-RU" w:eastAsia="en-US"/>
        </w:rPr>
        <w:t>09</w:t>
      </w:r>
      <w:r w:rsidR="00A164EA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="00A84AAC" w:rsidRPr="00A93DA0">
        <w:rPr>
          <w:rFonts w:eastAsia="Calibri"/>
          <w:kern w:val="0"/>
          <w:sz w:val="28"/>
          <w:szCs w:val="28"/>
          <w:lang w:val="ru-RU" w:eastAsia="en-US"/>
        </w:rPr>
        <w:t>.2021 г.</w:t>
      </w: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E05D48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РАБОЧАЯ</w:t>
      </w: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ПРОГРАММА ВОСПИТАНИЯ</w:t>
      </w:r>
    </w:p>
    <w:p w:rsidR="000D19C7" w:rsidRDefault="00A84AAC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Частного общеобразовательного учреждения</w:t>
      </w:r>
    </w:p>
    <w:p w:rsidR="00B13C0E" w:rsidRPr="00A93DA0" w:rsidRDefault="00B13C0E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дошкольного и полного среднего образования</w:t>
      </w:r>
    </w:p>
    <w:p w:rsidR="00A84AAC" w:rsidRPr="00A93DA0" w:rsidRDefault="00A84AAC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 xml:space="preserve">«Школа </w:t>
      </w:r>
      <w:r w:rsidR="00B13C0E">
        <w:rPr>
          <w:b/>
          <w:color w:val="000000"/>
          <w:w w:val="0"/>
          <w:sz w:val="28"/>
          <w:szCs w:val="28"/>
          <w:lang w:val="ru-RU"/>
        </w:rPr>
        <w:t>индивидуального обучения «Шан</w:t>
      </w:r>
      <w:r w:rsidRPr="00A93DA0">
        <w:rPr>
          <w:b/>
          <w:color w:val="000000"/>
          <w:w w:val="0"/>
          <w:sz w:val="28"/>
          <w:szCs w:val="28"/>
          <w:lang w:val="ru-RU"/>
        </w:rPr>
        <w:t>с»</w:t>
      </w:r>
    </w:p>
    <w:p w:rsidR="00A84AAC" w:rsidRPr="00A93DA0" w:rsidRDefault="00A84AAC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на 2021 – 2025 учебный год</w:t>
      </w: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93DA0" w:rsidRDefault="00A93DA0" w:rsidP="00A93DA0">
      <w:pPr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B916F4" w:rsidRPr="00A93DA0" w:rsidRDefault="00B916F4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Санкт-Петербург</w:t>
      </w:r>
    </w:p>
    <w:p w:rsidR="000D19C7" w:rsidRPr="00A93DA0" w:rsidRDefault="00B916F4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 xml:space="preserve"> 2021</w:t>
      </w:r>
    </w:p>
    <w:p w:rsidR="00B916F4" w:rsidRPr="00A93DA0" w:rsidRDefault="00B916F4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B916F4" w:rsidRPr="00A93DA0" w:rsidRDefault="00B916F4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610BFD" w:rsidRDefault="00610BFD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Default="00A93DA0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СОДЕРЖАНИЕ</w:t>
      </w:r>
    </w:p>
    <w:p w:rsidR="00EA2064" w:rsidRDefault="00EA2064" w:rsidP="00EA2064">
      <w:pPr>
        <w:spacing w:line="276" w:lineRule="auto"/>
        <w:rPr>
          <w:color w:val="000000"/>
          <w:w w:val="0"/>
          <w:sz w:val="28"/>
          <w:szCs w:val="28"/>
          <w:lang w:val="ru-RU"/>
        </w:rPr>
      </w:pPr>
    </w:p>
    <w:p w:rsidR="00EA2064" w:rsidRDefault="00EA2064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Пояснительная записка______________________________________________3-4</w:t>
      </w:r>
    </w:p>
    <w:p w:rsidR="00EA2064" w:rsidRDefault="00EA2064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Раздел 1. Особенности организуемого в школе воспитательного процесса</w:t>
      </w:r>
      <w:r w:rsidR="00562893">
        <w:rPr>
          <w:color w:val="000000"/>
          <w:w w:val="0"/>
          <w:sz w:val="28"/>
          <w:szCs w:val="28"/>
          <w:lang w:val="ru-RU"/>
        </w:rPr>
        <w:t>_____4-6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 w:rsidRPr="00562893">
        <w:rPr>
          <w:color w:val="000000"/>
          <w:w w:val="0"/>
          <w:sz w:val="28"/>
          <w:szCs w:val="28"/>
          <w:lang w:val="ru-RU"/>
        </w:rPr>
        <w:t>Раздел</w:t>
      </w:r>
      <w:r>
        <w:rPr>
          <w:color w:val="000000"/>
          <w:w w:val="0"/>
          <w:sz w:val="28"/>
          <w:szCs w:val="28"/>
          <w:lang w:val="ru-RU"/>
        </w:rPr>
        <w:t xml:space="preserve"> 2</w:t>
      </w:r>
      <w:r w:rsidRPr="00562893">
        <w:rPr>
          <w:color w:val="000000"/>
          <w:w w:val="0"/>
          <w:sz w:val="28"/>
          <w:szCs w:val="28"/>
          <w:lang w:val="ru-RU"/>
        </w:rPr>
        <w:t>.</w:t>
      </w:r>
      <w:r>
        <w:rPr>
          <w:color w:val="000000"/>
          <w:w w:val="0"/>
          <w:sz w:val="28"/>
          <w:szCs w:val="28"/>
          <w:lang w:val="ru-RU"/>
        </w:rPr>
        <w:t xml:space="preserve"> Цель и задачи воспитания_______</w:t>
      </w:r>
      <w:r w:rsidR="00601525">
        <w:rPr>
          <w:color w:val="000000"/>
          <w:w w:val="0"/>
          <w:sz w:val="28"/>
          <w:szCs w:val="28"/>
          <w:lang w:val="ru-RU"/>
        </w:rPr>
        <w:t>_____________________________6-11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 w:rsidRPr="00562893">
        <w:rPr>
          <w:color w:val="000000"/>
          <w:w w:val="0"/>
          <w:sz w:val="28"/>
          <w:szCs w:val="28"/>
          <w:lang w:val="ru-RU"/>
        </w:rPr>
        <w:t>Раздел</w:t>
      </w:r>
      <w:r>
        <w:rPr>
          <w:color w:val="000000"/>
          <w:w w:val="0"/>
          <w:sz w:val="28"/>
          <w:szCs w:val="28"/>
          <w:lang w:val="ru-RU"/>
        </w:rPr>
        <w:t xml:space="preserve"> 3</w:t>
      </w:r>
      <w:r w:rsidRPr="00562893">
        <w:rPr>
          <w:color w:val="000000"/>
          <w:w w:val="0"/>
          <w:sz w:val="28"/>
          <w:szCs w:val="28"/>
          <w:lang w:val="ru-RU"/>
        </w:rPr>
        <w:t>.</w:t>
      </w:r>
      <w:r>
        <w:rPr>
          <w:color w:val="000000"/>
          <w:w w:val="0"/>
          <w:sz w:val="28"/>
          <w:szCs w:val="28"/>
          <w:lang w:val="ru-RU"/>
        </w:rPr>
        <w:t xml:space="preserve"> Виды, формы и содержание деятельности_______________________</w:t>
      </w:r>
      <w:r w:rsidR="00601525">
        <w:rPr>
          <w:color w:val="000000"/>
          <w:w w:val="0"/>
          <w:sz w:val="28"/>
          <w:szCs w:val="28"/>
          <w:lang w:val="ru-RU"/>
        </w:rPr>
        <w:t>11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3.1. Модуль «Ключевые общешкольные де</w:t>
      </w:r>
      <w:r w:rsidR="00601525">
        <w:rPr>
          <w:color w:val="000000"/>
          <w:w w:val="0"/>
          <w:sz w:val="28"/>
          <w:szCs w:val="28"/>
          <w:lang w:val="ru-RU"/>
        </w:rPr>
        <w:t>ла»___________________________11-13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3.2. Модуль «</w:t>
      </w:r>
      <w:r w:rsidR="002B19D1">
        <w:rPr>
          <w:color w:val="000000"/>
          <w:w w:val="0"/>
          <w:sz w:val="28"/>
          <w:szCs w:val="28"/>
          <w:lang w:val="ru-RU"/>
        </w:rPr>
        <w:t>Н</w:t>
      </w:r>
      <w:r>
        <w:rPr>
          <w:color w:val="000000"/>
          <w:w w:val="0"/>
          <w:sz w:val="28"/>
          <w:szCs w:val="28"/>
          <w:lang w:val="ru-RU"/>
        </w:rPr>
        <w:t>аставничество»__________</w:t>
      </w:r>
      <w:r w:rsidR="00601525">
        <w:rPr>
          <w:color w:val="000000"/>
          <w:w w:val="0"/>
          <w:sz w:val="28"/>
          <w:szCs w:val="28"/>
          <w:lang w:val="ru-RU"/>
        </w:rPr>
        <w:t>______________________________13-15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3.3. Модуль «Курсы внеурочной деятельно</w:t>
      </w:r>
      <w:r w:rsidR="00601525">
        <w:rPr>
          <w:color w:val="000000"/>
          <w:w w:val="0"/>
          <w:sz w:val="28"/>
          <w:szCs w:val="28"/>
          <w:lang w:val="ru-RU"/>
        </w:rPr>
        <w:t>сти»__________________________15-16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3.4. Модуль «Самоуправление»_________</w:t>
      </w:r>
      <w:r w:rsidR="00601525">
        <w:rPr>
          <w:color w:val="000000"/>
          <w:w w:val="0"/>
          <w:sz w:val="28"/>
          <w:szCs w:val="28"/>
          <w:lang w:val="ru-RU"/>
        </w:rPr>
        <w:t>______________________________16-17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3.5. Модуль «Экскурсии, экспедиции, похо</w:t>
      </w:r>
      <w:r w:rsidR="00601525">
        <w:rPr>
          <w:color w:val="000000"/>
          <w:w w:val="0"/>
          <w:sz w:val="28"/>
          <w:szCs w:val="28"/>
          <w:lang w:val="ru-RU"/>
        </w:rPr>
        <w:t>ды»___________________________17-18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3.6. Модуль «Профориентация»_________</w:t>
      </w:r>
      <w:r w:rsidR="00601525">
        <w:rPr>
          <w:color w:val="000000"/>
          <w:w w:val="0"/>
          <w:sz w:val="28"/>
          <w:szCs w:val="28"/>
          <w:lang w:val="ru-RU"/>
        </w:rPr>
        <w:t>______________________________18-19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3.7. Модуль «Работа с родителями»____________________________________1</w:t>
      </w:r>
      <w:r w:rsidR="00601525">
        <w:rPr>
          <w:color w:val="000000"/>
          <w:w w:val="0"/>
          <w:sz w:val="28"/>
          <w:szCs w:val="28"/>
          <w:lang w:val="ru-RU"/>
        </w:rPr>
        <w:t>9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Раздел 4. Основные направления самоанализа воспитательной работы_______</w:t>
      </w:r>
      <w:r w:rsidR="00601525">
        <w:rPr>
          <w:color w:val="000000"/>
          <w:w w:val="0"/>
          <w:sz w:val="28"/>
          <w:szCs w:val="28"/>
          <w:lang w:val="ru-RU"/>
        </w:rPr>
        <w:t>_19-22</w:t>
      </w:r>
    </w:p>
    <w:p w:rsidR="00562893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Календарный план воспитательной работы на 2021-2022 учебный год</w:t>
      </w:r>
    </w:p>
    <w:p w:rsidR="00562893" w:rsidRPr="00EA2064" w:rsidRDefault="00562893" w:rsidP="00EA2064">
      <w:pPr>
        <w:spacing w:line="276" w:lineRule="auto"/>
        <w:ind w:left="-993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(приложение)_______________________</w:t>
      </w:r>
      <w:r w:rsidR="00601525">
        <w:rPr>
          <w:color w:val="000000"/>
          <w:w w:val="0"/>
          <w:sz w:val="28"/>
          <w:szCs w:val="28"/>
          <w:lang w:val="ru-RU"/>
        </w:rPr>
        <w:t>_______________________________22-29</w:t>
      </w:r>
    </w:p>
    <w:p w:rsidR="00294739" w:rsidRPr="00A93DA0" w:rsidRDefault="00294739" w:rsidP="00A93DA0">
      <w:pPr>
        <w:spacing w:line="276" w:lineRule="auto"/>
        <w:rPr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rPr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94739" w:rsidRPr="00A93DA0" w:rsidRDefault="00294739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610BFD" w:rsidRDefault="00610BFD" w:rsidP="0005249C">
      <w:pPr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A93DA0" w:rsidRDefault="000D19C7" w:rsidP="00A93DA0">
      <w:pPr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ПОЯСНИТЕЛЬНАЯ ЗАПИСКА</w:t>
      </w:r>
    </w:p>
    <w:p w:rsidR="0097078F" w:rsidRPr="00A93DA0" w:rsidRDefault="0097078F" w:rsidP="00A93DA0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>Программа воспитания является обязательной частью основных образовательных программ.</w:t>
      </w:r>
    </w:p>
    <w:p w:rsidR="0097078F" w:rsidRPr="00A93DA0" w:rsidRDefault="0097078F" w:rsidP="00A93DA0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 xml:space="preserve">Программа воспитания (далее – программа воспитания),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  <w:proofErr w:type="gramStart"/>
      <w:r w:rsidRPr="00A93DA0">
        <w:rPr>
          <w:color w:val="000000"/>
          <w:w w:val="0"/>
          <w:sz w:val="28"/>
          <w:szCs w:val="28"/>
          <w:lang w:val="ru-RU"/>
        </w:rPr>
        <w:t xml:space="preserve">Программа показывает, каким образом педагогические работники </w:t>
      </w:r>
      <w:r w:rsidRPr="00A93DA0">
        <w:rPr>
          <w:sz w:val="28"/>
          <w:szCs w:val="28"/>
          <w:lang w:val="ru-RU"/>
        </w:rPr>
        <w:t xml:space="preserve">(учитель, классный руководитель, заместитель директора по учебно-воспитательной работе, </w:t>
      </w:r>
      <w:proofErr w:type="spellStart"/>
      <w:r w:rsidRPr="00A93DA0">
        <w:rPr>
          <w:sz w:val="28"/>
          <w:szCs w:val="28"/>
          <w:lang w:val="ru-RU"/>
        </w:rPr>
        <w:t>тьютор</w:t>
      </w:r>
      <w:proofErr w:type="spellEnd"/>
      <w:r w:rsidRPr="00A93DA0">
        <w:rPr>
          <w:sz w:val="28"/>
          <w:szCs w:val="28"/>
          <w:lang w:val="ru-RU"/>
        </w:rPr>
        <w:t xml:space="preserve"> и т.п.)</w:t>
      </w:r>
      <w:r w:rsidRPr="00A93DA0">
        <w:rPr>
          <w:color w:val="000000"/>
          <w:w w:val="0"/>
          <w:sz w:val="28"/>
          <w:szCs w:val="28"/>
          <w:lang w:val="ru-RU"/>
        </w:rPr>
        <w:t xml:space="preserve"> могут реализовать воспитательный потенциал их совместной с обучающимися деятельности и тем самым сделать свою школу воспитывающей организацией. </w:t>
      </w:r>
      <w:proofErr w:type="gramEnd"/>
    </w:p>
    <w:p w:rsidR="0097078F" w:rsidRPr="00A93DA0" w:rsidRDefault="0097078F" w:rsidP="00A93DA0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 xml:space="preserve">В центре программы воспитания в соответствии с Федеральными государственными образовательными стандартами (далее – ФГОС) общего образования находится личностное развитие обучающихся, формирование у них системных знаний о различных аспектах развития России </w:t>
      </w:r>
      <w:r w:rsidRPr="00A93DA0">
        <w:rPr>
          <w:color w:val="000000"/>
          <w:w w:val="0"/>
          <w:sz w:val="28"/>
          <w:szCs w:val="28"/>
          <w:lang w:val="ru-RU"/>
        </w:rPr>
        <w:br/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Pr="00A93DA0">
        <w:rPr>
          <w:color w:val="000000"/>
          <w:w w:val="0"/>
          <w:sz w:val="28"/>
          <w:szCs w:val="28"/>
          <w:lang w:val="ru-RU"/>
        </w:rPr>
        <w:br/>
        <w:t xml:space="preserve">и нормам поведения в российском обществе. Программа призвана обеспечить достижение </w:t>
      </w:r>
      <w:proofErr w:type="gramStart"/>
      <w:r w:rsidRPr="00A93DA0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A93DA0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97078F" w:rsidRPr="00A93DA0" w:rsidRDefault="0097078F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1"/>
          <w:rFonts w:hAnsi="Times New Roman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 xml:space="preserve">Программа воспитания – это описание системы </w:t>
      </w:r>
      <w:r w:rsidRPr="00A93DA0">
        <w:rPr>
          <w:iCs/>
          <w:color w:val="000000"/>
          <w:w w:val="0"/>
          <w:sz w:val="28"/>
          <w:szCs w:val="28"/>
          <w:lang w:val="ru-RU"/>
        </w:rPr>
        <w:t>возможных</w:t>
      </w:r>
      <w:r w:rsidRPr="00A93DA0">
        <w:rPr>
          <w:color w:val="000000"/>
          <w:w w:val="0"/>
          <w:sz w:val="28"/>
          <w:szCs w:val="28"/>
          <w:lang w:val="ru-RU"/>
        </w:rPr>
        <w:t xml:space="preserve"> форм и методов работы с </w:t>
      </w:r>
      <w:proofErr w:type="gramStart"/>
      <w:r w:rsidRPr="00A93DA0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A93DA0">
        <w:rPr>
          <w:color w:val="000000"/>
          <w:w w:val="0"/>
          <w:sz w:val="28"/>
          <w:szCs w:val="28"/>
          <w:lang w:val="ru-RU"/>
        </w:rPr>
        <w:t>.</w:t>
      </w:r>
    </w:p>
    <w:p w:rsidR="0097078F" w:rsidRPr="00A93DA0" w:rsidRDefault="0097078F" w:rsidP="00A93DA0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>Рабочая программа воспитания образовательной организации (далее – школа) включает в себя четыре основных раздела:</w:t>
      </w:r>
    </w:p>
    <w:p w:rsidR="00B76F62" w:rsidRPr="00A93DA0" w:rsidRDefault="002F7A79" w:rsidP="00A93DA0">
      <w:pPr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i/>
          <w:iCs/>
          <w:color w:val="000000"/>
          <w:w w:val="0"/>
          <w:sz w:val="28"/>
          <w:szCs w:val="28"/>
          <w:lang w:val="ru-RU"/>
        </w:rPr>
        <w:t>Р</w:t>
      </w:r>
      <w:r w:rsidR="000D19C7" w:rsidRPr="00A93DA0">
        <w:rPr>
          <w:i/>
          <w:iCs/>
          <w:color w:val="000000"/>
          <w:w w:val="0"/>
          <w:sz w:val="28"/>
          <w:szCs w:val="28"/>
          <w:lang w:val="ru-RU"/>
        </w:rPr>
        <w:t>аздел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A93DA0">
        <w:rPr>
          <w:i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="000D19C7" w:rsidRPr="00A93DA0">
        <w:rPr>
          <w:iCs/>
          <w:color w:val="000000"/>
          <w:w w:val="0"/>
          <w:sz w:val="28"/>
          <w:szCs w:val="28"/>
          <w:lang w:val="ru-RU"/>
        </w:rPr>
        <w:t xml:space="preserve">», в котором </w:t>
      </w:r>
      <w:r w:rsidR="000D19C7" w:rsidRPr="00A93DA0">
        <w:rPr>
          <w:color w:val="000000"/>
          <w:w w:val="0"/>
          <w:sz w:val="28"/>
          <w:szCs w:val="28"/>
          <w:lang w:val="ru-RU"/>
        </w:rPr>
        <w:t>опис</w:t>
      </w:r>
      <w:r w:rsidR="00C33D8C" w:rsidRPr="00A93DA0">
        <w:rPr>
          <w:color w:val="000000"/>
          <w:w w:val="0"/>
          <w:sz w:val="28"/>
          <w:szCs w:val="28"/>
          <w:lang w:val="ru-RU"/>
        </w:rPr>
        <w:t>ана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 специфик</w:t>
      </w:r>
      <w:r w:rsidR="00C33D8C" w:rsidRPr="00A93DA0">
        <w:rPr>
          <w:color w:val="000000"/>
          <w:w w:val="0"/>
          <w:sz w:val="28"/>
          <w:szCs w:val="28"/>
          <w:lang w:val="ru-RU"/>
        </w:rPr>
        <w:t>а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 деятельности в сфере воспитания. </w:t>
      </w:r>
    </w:p>
    <w:p w:rsidR="000D19C7" w:rsidRPr="00A93DA0" w:rsidRDefault="002F7A79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/>
          <w:iCs/>
          <w:color w:val="000000"/>
          <w:w w:val="0"/>
          <w:sz w:val="28"/>
          <w:szCs w:val="28"/>
          <w:lang w:val="ru-RU"/>
        </w:rPr>
        <w:t>Р</w:t>
      </w:r>
      <w:r w:rsidR="000D19C7" w:rsidRPr="00A93DA0">
        <w:rPr>
          <w:i/>
          <w:iCs/>
          <w:color w:val="000000"/>
          <w:w w:val="0"/>
          <w:sz w:val="28"/>
          <w:szCs w:val="28"/>
          <w:lang w:val="ru-RU"/>
        </w:rPr>
        <w:t>аздел «Цель и задачи воспитания»</w:t>
      </w:r>
      <w:r w:rsidR="000D19C7" w:rsidRPr="00A93DA0">
        <w:rPr>
          <w:iCs/>
          <w:color w:val="000000"/>
          <w:w w:val="0"/>
          <w:sz w:val="28"/>
          <w:szCs w:val="28"/>
          <w:lang w:val="ru-RU"/>
        </w:rPr>
        <w:t xml:space="preserve">, в котором на основе базовых общественных ценностей </w:t>
      </w:r>
      <w:r w:rsidR="00B76F62" w:rsidRPr="00A93DA0">
        <w:rPr>
          <w:iCs/>
          <w:color w:val="000000"/>
          <w:w w:val="0"/>
          <w:sz w:val="28"/>
          <w:szCs w:val="28"/>
          <w:lang w:val="ru-RU"/>
        </w:rPr>
        <w:t>сформулированы</w:t>
      </w:r>
      <w:r w:rsidR="000D19C7" w:rsidRPr="00A93DA0">
        <w:rPr>
          <w:iCs/>
          <w:color w:val="000000"/>
          <w:w w:val="0"/>
          <w:sz w:val="28"/>
          <w:szCs w:val="28"/>
          <w:lang w:val="ru-RU"/>
        </w:rPr>
        <w:t xml:space="preserve"> цель воспитания и задачи, которые школе предстоит решать для достижения цели. </w:t>
      </w:r>
    </w:p>
    <w:p w:rsidR="000D19C7" w:rsidRPr="00A93DA0" w:rsidRDefault="002F7A79" w:rsidP="00A93DA0">
      <w:pPr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i/>
          <w:iCs/>
          <w:color w:val="000000"/>
          <w:w w:val="0"/>
          <w:sz w:val="28"/>
          <w:szCs w:val="28"/>
          <w:lang w:val="ru-RU"/>
        </w:rPr>
        <w:t>Р</w:t>
      </w:r>
      <w:r w:rsidR="000D19C7" w:rsidRPr="00A93DA0">
        <w:rPr>
          <w:i/>
          <w:iCs/>
          <w:color w:val="000000"/>
          <w:w w:val="0"/>
          <w:sz w:val="28"/>
          <w:szCs w:val="28"/>
          <w:lang w:val="ru-RU"/>
        </w:rPr>
        <w:t>аздел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 </w:t>
      </w:r>
      <w:r w:rsidR="000D19C7" w:rsidRPr="00A93DA0">
        <w:rPr>
          <w:i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 w:rsidR="000D19C7" w:rsidRPr="00A93DA0">
        <w:rPr>
          <w:iCs/>
          <w:color w:val="000000"/>
          <w:w w:val="0"/>
          <w:sz w:val="28"/>
          <w:szCs w:val="28"/>
          <w:lang w:val="ru-RU"/>
        </w:rPr>
        <w:t xml:space="preserve">, в котором школа 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показывает, каким образом будет осуществляться достижение поставленных цели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«Курсы внеурочной деятельности», </w:t>
      </w:r>
      <w:r w:rsidR="000D19C7" w:rsidRPr="00A93DA0">
        <w:rPr>
          <w:color w:val="000000"/>
          <w:w w:val="0"/>
          <w:sz w:val="28"/>
          <w:szCs w:val="28"/>
          <w:lang w:val="ru-RU"/>
        </w:rPr>
        <w:lastRenderedPageBreak/>
        <w:t>«Работа с родителями», «Самоуправление» и «Профориентация». 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0D19C7" w:rsidRPr="00A93DA0" w:rsidRDefault="00B76F62" w:rsidP="00A93DA0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Школа в 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 рабочую программу воспитания, включ</w:t>
      </w:r>
      <w:r w:rsidRPr="00A93DA0">
        <w:rPr>
          <w:color w:val="000000"/>
          <w:w w:val="0"/>
          <w:sz w:val="28"/>
          <w:szCs w:val="28"/>
          <w:lang w:val="ru-RU"/>
        </w:rPr>
        <w:t xml:space="preserve">ила те вариативные модули, которые помогают </w:t>
      </w:r>
      <w:r w:rsidR="000D19C7" w:rsidRPr="00A93DA0">
        <w:rPr>
          <w:color w:val="000000"/>
          <w:w w:val="0"/>
          <w:sz w:val="28"/>
          <w:szCs w:val="28"/>
          <w:lang w:val="ru-RU"/>
        </w:rPr>
        <w:t xml:space="preserve">в наибольшей степени реализовать свой воспитательный потенциал с учетом имеющихся кадровых и материальных ресурсов.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Модули в программе воспитания располагаются в соответствии </w:t>
      </w:r>
      <w:r w:rsidRPr="00A93DA0">
        <w:rPr>
          <w:sz w:val="28"/>
          <w:szCs w:val="28"/>
          <w:lang w:val="ru-RU"/>
        </w:rPr>
        <w:br/>
        <w:t xml:space="preserve">с их значимостью в системе воспитательной работы школы. </w:t>
      </w:r>
      <w:r w:rsidRPr="00A93DA0">
        <w:rPr>
          <w:color w:val="000000"/>
          <w:w w:val="0"/>
          <w:sz w:val="28"/>
          <w:szCs w:val="28"/>
          <w:lang w:val="ru-RU"/>
        </w:rPr>
        <w:t xml:space="preserve">Деятельность </w:t>
      </w:r>
      <w:r w:rsidR="000472E0" w:rsidRPr="00A93DA0">
        <w:rPr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A93DA0">
        <w:rPr>
          <w:color w:val="000000"/>
          <w:w w:val="0"/>
          <w:sz w:val="28"/>
          <w:szCs w:val="28"/>
          <w:lang w:val="ru-RU"/>
        </w:rPr>
        <w:t xml:space="preserve"> </w:t>
      </w:r>
      <w:r w:rsidR="00B76F62" w:rsidRPr="00A93DA0">
        <w:rPr>
          <w:color w:val="000000"/>
          <w:w w:val="0"/>
          <w:sz w:val="28"/>
          <w:szCs w:val="28"/>
          <w:lang w:val="ru-RU"/>
        </w:rPr>
        <w:t>школы</w:t>
      </w:r>
      <w:r w:rsidRPr="00A93DA0">
        <w:rPr>
          <w:color w:val="000000"/>
          <w:w w:val="0"/>
          <w:sz w:val="28"/>
          <w:szCs w:val="28"/>
          <w:lang w:val="ru-RU"/>
        </w:rPr>
        <w:t xml:space="preserve"> в рамках комплекса модулей направлена на достижение результатов освоения основной образовательной программы общего </w:t>
      </w:r>
      <w:r w:rsidR="005703C3" w:rsidRPr="00A93DA0">
        <w:rPr>
          <w:color w:val="000000"/>
          <w:w w:val="0"/>
          <w:sz w:val="28"/>
          <w:szCs w:val="28"/>
          <w:lang w:val="ru-RU"/>
        </w:rPr>
        <w:t>образования.</w:t>
      </w:r>
    </w:p>
    <w:p w:rsidR="007E5332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i/>
          <w:iCs/>
          <w:color w:val="000000"/>
          <w:w w:val="0"/>
          <w:sz w:val="28"/>
          <w:szCs w:val="28"/>
          <w:lang w:val="ru-RU"/>
        </w:rPr>
        <w:t>Раздел «Основные направления самоанализа воспитательной работы»</w:t>
      </w:r>
      <w:r w:rsidRPr="00A93DA0">
        <w:rPr>
          <w:color w:val="000000"/>
          <w:w w:val="0"/>
          <w:sz w:val="28"/>
          <w:szCs w:val="28"/>
          <w:lang w:val="ru-RU"/>
        </w:rPr>
        <w:t xml:space="preserve">, </w:t>
      </w:r>
      <w:r w:rsidRPr="00A93DA0">
        <w:rPr>
          <w:color w:val="000000"/>
          <w:w w:val="0"/>
          <w:sz w:val="28"/>
          <w:szCs w:val="28"/>
          <w:lang w:val="ru-RU"/>
        </w:rPr>
        <w:br/>
      </w:r>
      <w:r w:rsidR="007E5332" w:rsidRPr="00A93DA0">
        <w:rPr>
          <w:color w:val="000000"/>
          <w:w w:val="0"/>
          <w:sz w:val="28"/>
          <w:szCs w:val="28"/>
          <w:lang w:val="ru-RU"/>
        </w:rPr>
        <w:t>показано</w:t>
      </w:r>
      <w:r w:rsidRPr="00A93DA0">
        <w:rPr>
          <w:color w:val="000000"/>
          <w:w w:val="0"/>
          <w:sz w:val="28"/>
          <w:szCs w:val="28"/>
          <w:lang w:val="ru-RU"/>
        </w:rPr>
        <w:t>, каким образом в школе осуществляется самоанализ организуемой в ней воспитательной работы. Здесь приводятся пе</w:t>
      </w:r>
      <w:r w:rsidR="007E5332" w:rsidRPr="00A93DA0">
        <w:rPr>
          <w:color w:val="000000"/>
          <w:w w:val="0"/>
          <w:sz w:val="28"/>
          <w:szCs w:val="28"/>
          <w:lang w:val="ru-RU"/>
        </w:rPr>
        <w:t>речень основных его направлений.</w:t>
      </w:r>
      <w:r w:rsidRPr="00A93DA0">
        <w:rPr>
          <w:color w:val="000000"/>
          <w:w w:val="0"/>
          <w:sz w:val="28"/>
          <w:szCs w:val="28"/>
          <w:lang w:val="ru-RU"/>
        </w:rPr>
        <w:t xml:space="preserve"> </w:t>
      </w:r>
      <w:r w:rsidR="007E5332" w:rsidRPr="00A93DA0">
        <w:rPr>
          <w:color w:val="000000"/>
          <w:w w:val="0"/>
          <w:sz w:val="28"/>
          <w:szCs w:val="28"/>
          <w:lang w:val="ru-RU"/>
        </w:rPr>
        <w:t xml:space="preserve"> </w:t>
      </w:r>
    </w:p>
    <w:p w:rsidR="0042604F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К программе воспитания прилагается ежегодный календарный план воспитательной работы. </w:t>
      </w:r>
    </w:p>
    <w:p w:rsidR="007D2295" w:rsidRPr="00A93DA0" w:rsidRDefault="007D2295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</w:p>
    <w:p w:rsidR="000D19C7" w:rsidRPr="00A93DA0" w:rsidRDefault="000D19C7" w:rsidP="00A93DA0">
      <w:pPr>
        <w:pStyle w:val="a3"/>
        <w:numPr>
          <w:ilvl w:val="0"/>
          <w:numId w:val="49"/>
        </w:numPr>
        <w:spacing w:line="276" w:lineRule="auto"/>
        <w:jc w:val="center"/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A93DA0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ОСОБЕННОСТИ ОРГАНИЗУЕМОГО В ШКОЛЕ </w:t>
      </w:r>
      <w:r w:rsidR="00382D56" w:rsidRPr="00A93DA0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A93DA0">
        <w:rPr>
          <w:rFonts w:ascii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2100AD" w:rsidRPr="00A93DA0" w:rsidRDefault="006E535F" w:rsidP="00A93DA0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            Обучение в школе </w:t>
      </w:r>
      <w:r w:rsidRPr="00A93DA0">
        <w:rPr>
          <w:rFonts w:ascii="Times New Roman"/>
          <w:sz w:val="28"/>
          <w:szCs w:val="28"/>
          <w:lang w:val="ru-RU" w:eastAsia="ru-RU"/>
        </w:rPr>
        <w:t xml:space="preserve">организовано в заочной форме.  Выбор заочной формы обучения в качестве основной формы получения учащимися общего образования в школе и особенности учебно-воспитательной работы школы определяются характеристиками большинства учащихся, обращающихся в школу за получением или продолжением общего образования. </w:t>
      </w:r>
      <w:r w:rsidR="002100AD" w:rsidRPr="00A93DA0">
        <w:rPr>
          <w:rFonts w:ascii="Times New Roman"/>
          <w:sz w:val="28"/>
          <w:szCs w:val="28"/>
          <w:lang w:val="ru-RU"/>
        </w:rPr>
        <w:t>В школу поступают  в основном  учащиеся, имеющие необходимость решения проблем, возникающих по различным причинам, основными из которых являются следующие:</w:t>
      </w:r>
    </w:p>
    <w:p w:rsidR="002100AD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b/>
          <w:sz w:val="28"/>
          <w:szCs w:val="28"/>
          <w:lang w:val="ru-RU"/>
        </w:rPr>
        <w:t xml:space="preserve">- </w:t>
      </w:r>
      <w:r w:rsidRPr="00A93DA0">
        <w:rPr>
          <w:sz w:val="28"/>
          <w:szCs w:val="28"/>
          <w:lang w:val="ru-RU"/>
        </w:rPr>
        <w:t>из-за совмещения общего образования в школе и дополнительного образования   в музыкальных, художественных, спортивных школах</w:t>
      </w:r>
      <w:r w:rsidR="00AB5533" w:rsidRPr="00A93DA0">
        <w:rPr>
          <w:sz w:val="28"/>
          <w:szCs w:val="28"/>
          <w:lang w:val="ru-RU"/>
        </w:rPr>
        <w:t>;</w:t>
      </w:r>
    </w:p>
    <w:p w:rsidR="002100AD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- из-за проблем у работоспособных учащихся, желающих ускоренного и/или более  углублённого </w:t>
      </w:r>
      <w:proofErr w:type="gramStart"/>
      <w:r w:rsidRPr="00A93DA0">
        <w:rPr>
          <w:sz w:val="28"/>
          <w:szCs w:val="28"/>
          <w:lang w:val="ru-RU"/>
        </w:rPr>
        <w:t>обучения по</w:t>
      </w:r>
      <w:proofErr w:type="gramEnd"/>
      <w:r w:rsidRPr="00A93DA0">
        <w:rPr>
          <w:sz w:val="28"/>
          <w:szCs w:val="28"/>
          <w:lang w:val="ru-RU"/>
        </w:rPr>
        <w:t xml:space="preserve"> интересующим предметам</w:t>
      </w:r>
      <w:r w:rsidR="00AB5533" w:rsidRPr="00A93DA0">
        <w:rPr>
          <w:sz w:val="28"/>
          <w:szCs w:val="28"/>
          <w:lang w:val="ru-RU"/>
        </w:rPr>
        <w:t>;</w:t>
      </w:r>
    </w:p>
    <w:p w:rsidR="002100AD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- из-за многочисленных предыдущих пропусков занятий по болезням</w:t>
      </w:r>
      <w:r w:rsidR="00AB5533" w:rsidRPr="00A93DA0">
        <w:rPr>
          <w:sz w:val="28"/>
          <w:szCs w:val="28"/>
          <w:lang w:val="ru-RU"/>
        </w:rPr>
        <w:t>;</w:t>
      </w:r>
    </w:p>
    <w:p w:rsidR="002100AD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- из-за поведенческих особенностей, в том числе, </w:t>
      </w:r>
      <w:proofErr w:type="spellStart"/>
      <w:r w:rsidRPr="00A93DA0">
        <w:rPr>
          <w:sz w:val="28"/>
          <w:szCs w:val="28"/>
          <w:lang w:val="ru-RU"/>
        </w:rPr>
        <w:t>гиперактивности</w:t>
      </w:r>
      <w:proofErr w:type="spellEnd"/>
      <w:r w:rsidRPr="00A93DA0">
        <w:rPr>
          <w:sz w:val="28"/>
          <w:szCs w:val="28"/>
          <w:lang w:val="ru-RU"/>
        </w:rPr>
        <w:t>,  трудностей в общении со сверстниками и/или  педагог</w:t>
      </w:r>
      <w:r w:rsidR="00AB5533" w:rsidRPr="00A93DA0">
        <w:rPr>
          <w:sz w:val="28"/>
          <w:szCs w:val="28"/>
          <w:lang w:val="ru-RU"/>
        </w:rPr>
        <w:t>ами, ранее возникших конфликтов;</w:t>
      </w:r>
    </w:p>
    <w:p w:rsidR="002100AD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- из-за снижения или потери интереса к учёбе по разным причинам, в том числе из-за   компьютерной зависимости.</w:t>
      </w:r>
    </w:p>
    <w:p w:rsidR="006E535F" w:rsidRPr="00A93DA0" w:rsidRDefault="002100AD" w:rsidP="00A93DA0">
      <w:pPr>
        <w:spacing w:line="276" w:lineRule="auto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lastRenderedPageBreak/>
        <w:t xml:space="preserve">         Для успешного обучения таких учащихся и постепенного </w:t>
      </w:r>
      <w:proofErr w:type="gramStart"/>
      <w:r w:rsidRPr="00A93DA0">
        <w:rPr>
          <w:sz w:val="28"/>
          <w:szCs w:val="28"/>
          <w:lang w:val="ru-RU"/>
        </w:rPr>
        <w:t>устранения</w:t>
      </w:r>
      <w:proofErr w:type="gramEnd"/>
      <w:r w:rsidRPr="00A93DA0">
        <w:rPr>
          <w:sz w:val="28"/>
          <w:szCs w:val="28"/>
          <w:lang w:val="ru-RU"/>
        </w:rPr>
        <w:t xml:space="preserve"> накопившихся у них проблем необходим  полностью индивидуальный подход к обучению</w:t>
      </w:r>
      <w:r w:rsidR="00AB5533" w:rsidRPr="00A93DA0">
        <w:rPr>
          <w:sz w:val="28"/>
          <w:szCs w:val="28"/>
          <w:lang w:val="ru-RU"/>
        </w:rPr>
        <w:t xml:space="preserve"> и воспитанию</w:t>
      </w:r>
      <w:r w:rsidRPr="00A93DA0">
        <w:rPr>
          <w:sz w:val="28"/>
          <w:szCs w:val="28"/>
          <w:lang w:val="ru-RU"/>
        </w:rPr>
        <w:t xml:space="preserve">, который можно обеспечить  в рамках заочной формы получения образования. </w:t>
      </w:r>
      <w:r w:rsidR="006E535F" w:rsidRPr="00A93DA0">
        <w:rPr>
          <w:sz w:val="28"/>
          <w:szCs w:val="28"/>
          <w:lang w:val="ru-RU"/>
        </w:rPr>
        <w:t>Воспитательное пространство школы представляет собой систему условий, возможностей для саморазвития личности, образуемых отдельными субъектами этого пространства - детьми, учителями, родителями.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A93DA0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A93DA0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E1C1A" w:rsidRPr="00A93DA0">
        <w:rPr>
          <w:iCs/>
          <w:color w:val="000000"/>
          <w:w w:val="0"/>
          <w:sz w:val="28"/>
          <w:szCs w:val="28"/>
          <w:lang w:val="ru-RU"/>
        </w:rPr>
        <w:br/>
      </w:r>
      <w:r w:rsidRPr="00A93DA0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A93DA0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A93DA0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 w:rsidRPr="00A93DA0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A93DA0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  <w:proofErr w:type="gramEnd"/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A93DA0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A93DA0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 w:rsidRPr="00A93DA0">
        <w:rPr>
          <w:iCs/>
          <w:color w:val="000000"/>
          <w:w w:val="0"/>
          <w:sz w:val="28"/>
          <w:szCs w:val="28"/>
          <w:lang w:val="ru-RU"/>
        </w:rPr>
        <w:br/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A93DA0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A93DA0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iCs/>
          <w:color w:val="000000"/>
          <w:w w:val="0"/>
          <w:sz w:val="28"/>
          <w:szCs w:val="28"/>
          <w:lang w:val="ru-RU"/>
        </w:rPr>
        <w:t xml:space="preserve">системность, целесообразность и </w:t>
      </w:r>
      <w:proofErr w:type="spellStart"/>
      <w:r w:rsidRPr="00A93DA0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A93DA0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0D19C7" w:rsidRPr="00A93DA0" w:rsidRDefault="000D19C7" w:rsidP="00A93DA0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93DA0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A93DA0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0D19C7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A93DA0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A93DA0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A93DA0">
        <w:rPr>
          <w:sz w:val="28"/>
          <w:szCs w:val="28"/>
          <w:lang w:val="ru-RU" w:eastAsia="ru-RU"/>
        </w:rPr>
        <w:t>педагогических работников</w:t>
      </w:r>
      <w:r w:rsidRPr="00A93DA0">
        <w:rPr>
          <w:sz w:val="28"/>
          <w:szCs w:val="28"/>
          <w:lang w:val="ru-RU" w:eastAsia="ru-RU"/>
        </w:rPr>
        <w:t>;</w:t>
      </w:r>
    </w:p>
    <w:p w:rsidR="000D19C7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A93DA0">
        <w:rPr>
          <w:sz w:val="28"/>
          <w:szCs w:val="28"/>
          <w:lang w:val="ru-RU" w:eastAsia="ru-RU"/>
        </w:rPr>
        <w:t xml:space="preserve">важной чертой каждого ключевого дела и </w:t>
      </w:r>
      <w:proofErr w:type="gramStart"/>
      <w:r w:rsidRPr="00A93DA0">
        <w:rPr>
          <w:sz w:val="28"/>
          <w:szCs w:val="28"/>
          <w:lang w:val="ru-RU" w:eastAsia="ru-RU"/>
        </w:rPr>
        <w:t>большинства</w:t>
      </w:r>
      <w:proofErr w:type="gramEnd"/>
      <w:r w:rsidRPr="00A93DA0">
        <w:rPr>
          <w:sz w:val="28"/>
          <w:szCs w:val="28"/>
          <w:lang w:val="ru-RU" w:eastAsia="ru-RU"/>
        </w:rPr>
        <w:t xml:space="preserve"> используемых для воспитания других совместных дел </w:t>
      </w:r>
      <w:r w:rsidR="000472E0" w:rsidRPr="00A93DA0">
        <w:rPr>
          <w:sz w:val="28"/>
          <w:szCs w:val="28"/>
          <w:lang w:val="ru-RU" w:eastAsia="ru-RU"/>
        </w:rPr>
        <w:t>педагогических работников</w:t>
      </w:r>
      <w:r w:rsidRPr="00A93DA0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19C7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A93DA0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A93DA0">
        <w:rPr>
          <w:sz w:val="28"/>
          <w:szCs w:val="28"/>
          <w:lang w:val="ru-RU" w:eastAsia="ru-RU"/>
        </w:rPr>
        <w:t>обучающегося</w:t>
      </w:r>
      <w:r w:rsidRPr="00A93DA0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A93DA0">
        <w:rPr>
          <w:sz w:val="28"/>
          <w:szCs w:val="28"/>
          <w:lang w:val="ru-RU" w:eastAsia="ru-RU"/>
        </w:rPr>
        <w:t xml:space="preserve">в проведении общешкольных дел отсутствует </w:t>
      </w:r>
      <w:proofErr w:type="spellStart"/>
      <w:r w:rsidRPr="00A93DA0">
        <w:rPr>
          <w:sz w:val="28"/>
          <w:szCs w:val="28"/>
          <w:lang w:val="ru-RU" w:eastAsia="ru-RU"/>
        </w:rPr>
        <w:t>соревновательность</w:t>
      </w:r>
      <w:proofErr w:type="spellEnd"/>
      <w:r w:rsidRPr="00A93DA0">
        <w:rPr>
          <w:sz w:val="28"/>
          <w:szCs w:val="28"/>
          <w:lang w:val="ru-RU" w:eastAsia="ru-RU"/>
        </w:rPr>
        <w:t xml:space="preserve"> </w:t>
      </w:r>
      <w:r w:rsidRPr="00A93DA0">
        <w:rPr>
          <w:sz w:val="28"/>
          <w:szCs w:val="28"/>
          <w:lang w:val="ru-RU" w:eastAsia="ru-RU"/>
        </w:rPr>
        <w:lastRenderedPageBreak/>
        <w:t xml:space="preserve">между классами, поощряется конструктивное </w:t>
      </w:r>
      <w:proofErr w:type="spellStart"/>
      <w:r w:rsidRPr="00A93DA0">
        <w:rPr>
          <w:sz w:val="28"/>
          <w:szCs w:val="28"/>
          <w:lang w:val="ru-RU" w:eastAsia="ru-RU"/>
        </w:rPr>
        <w:t>межклассное</w:t>
      </w:r>
      <w:proofErr w:type="spellEnd"/>
      <w:r w:rsidRPr="00A93DA0">
        <w:rPr>
          <w:sz w:val="28"/>
          <w:szCs w:val="28"/>
          <w:lang w:val="ru-RU" w:eastAsia="ru-RU"/>
        </w:rPr>
        <w:t xml:space="preserve"> и </w:t>
      </w:r>
      <w:proofErr w:type="spellStart"/>
      <w:r w:rsidRPr="00A93DA0">
        <w:rPr>
          <w:sz w:val="28"/>
          <w:szCs w:val="28"/>
          <w:lang w:val="ru-RU" w:eastAsia="ru-RU"/>
        </w:rPr>
        <w:t>межвозрастное</w:t>
      </w:r>
      <w:proofErr w:type="spellEnd"/>
      <w:r w:rsidRPr="00A93DA0">
        <w:rPr>
          <w:sz w:val="28"/>
          <w:szCs w:val="28"/>
          <w:lang w:val="ru-RU" w:eastAsia="ru-RU"/>
        </w:rPr>
        <w:t xml:space="preserve"> взаимодействие обучающихся, а также их социальная активность; </w:t>
      </w:r>
    </w:p>
    <w:p w:rsidR="000D19C7" w:rsidRPr="00A93DA0" w:rsidRDefault="00E81C16" w:rsidP="00A93DA0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A93DA0">
        <w:rPr>
          <w:sz w:val="28"/>
          <w:szCs w:val="28"/>
          <w:lang w:val="ru-RU" w:eastAsia="ru-RU"/>
        </w:rPr>
        <w:t>педагогические работники</w:t>
      </w:r>
      <w:r w:rsidR="000D19C7" w:rsidRPr="00A93DA0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кружков, студий, секций и иных детских объединений, на </w:t>
      </w:r>
      <w:r w:rsidR="000D19C7" w:rsidRPr="00A93DA0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42604F" w:rsidRPr="00A93DA0" w:rsidRDefault="000D19C7" w:rsidP="00FB666A">
      <w:pPr>
        <w:wordWrap/>
        <w:spacing w:line="276" w:lineRule="auto"/>
        <w:ind w:firstLine="709"/>
        <w:rPr>
          <w:rStyle w:val="CharAttribute0"/>
          <w:szCs w:val="28"/>
          <w:lang w:val="ru-RU" w:eastAsia="ru-RU"/>
        </w:rPr>
      </w:pPr>
      <w:r w:rsidRPr="00A93DA0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</w:t>
      </w:r>
      <w:r w:rsidR="00F364B0" w:rsidRPr="00A93DA0">
        <w:rPr>
          <w:sz w:val="28"/>
          <w:szCs w:val="28"/>
          <w:lang w:val="ru-RU" w:eastAsia="ru-RU"/>
        </w:rPr>
        <w:t>(</w:t>
      </w:r>
      <w:proofErr w:type="spellStart"/>
      <w:r w:rsidR="00F364B0" w:rsidRPr="00A93DA0">
        <w:rPr>
          <w:sz w:val="28"/>
          <w:szCs w:val="28"/>
          <w:lang w:val="ru-RU" w:eastAsia="ru-RU"/>
        </w:rPr>
        <w:t>тьютор</w:t>
      </w:r>
      <w:proofErr w:type="spellEnd"/>
      <w:r w:rsidR="00F364B0" w:rsidRPr="00A93DA0">
        <w:rPr>
          <w:sz w:val="28"/>
          <w:szCs w:val="28"/>
          <w:lang w:val="ru-RU" w:eastAsia="ru-RU"/>
        </w:rPr>
        <w:t xml:space="preserve">), </w:t>
      </w:r>
      <w:r w:rsidRPr="00A93DA0">
        <w:rPr>
          <w:sz w:val="28"/>
          <w:szCs w:val="28"/>
          <w:lang w:val="ru-RU" w:eastAsia="ru-RU"/>
        </w:rPr>
        <w:t xml:space="preserve">реализующий по отношению к </w:t>
      </w:r>
      <w:r w:rsidR="00A66862" w:rsidRPr="00A93DA0">
        <w:rPr>
          <w:sz w:val="28"/>
          <w:szCs w:val="28"/>
          <w:lang w:val="ru-RU" w:eastAsia="ru-RU"/>
        </w:rPr>
        <w:t xml:space="preserve">обучающимся </w:t>
      </w:r>
      <w:proofErr w:type="gramStart"/>
      <w:r w:rsidR="00A66862" w:rsidRPr="00A93DA0">
        <w:rPr>
          <w:sz w:val="28"/>
          <w:szCs w:val="28"/>
          <w:lang w:val="ru-RU" w:eastAsia="ru-RU"/>
        </w:rPr>
        <w:t>защитную</w:t>
      </w:r>
      <w:proofErr w:type="gramEnd"/>
      <w:r w:rsidRPr="00A93DA0">
        <w:rPr>
          <w:sz w:val="28"/>
          <w:szCs w:val="28"/>
          <w:lang w:val="ru-RU" w:eastAsia="ru-RU"/>
        </w:rPr>
        <w:t xml:space="preserve">, личностно развивающую, организационную, посредническую (в </w:t>
      </w:r>
      <w:r w:rsidR="00FB666A">
        <w:rPr>
          <w:sz w:val="28"/>
          <w:szCs w:val="28"/>
          <w:lang w:val="ru-RU" w:eastAsia="ru-RU"/>
        </w:rPr>
        <w:t>разрешении конфликтов) функции.</w:t>
      </w:r>
    </w:p>
    <w:p w:rsidR="000D19C7" w:rsidRPr="00A93DA0" w:rsidRDefault="000D19C7" w:rsidP="00A93DA0">
      <w:pPr>
        <w:wordWrap/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0D19C7" w:rsidRPr="00A93DA0" w:rsidRDefault="00D8596F" w:rsidP="00A93DA0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 w:rsidRPr="00A93DA0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A93DA0">
        <w:rPr>
          <w:rStyle w:val="CharAttribute484"/>
          <w:rFonts w:eastAsia="№Е"/>
          <w:i w:val="0"/>
          <w:iCs/>
          <w:szCs w:val="28"/>
        </w:rPr>
        <w:t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</w:t>
      </w:r>
      <w:r w:rsidR="005B7486" w:rsidRPr="00A93DA0">
        <w:rPr>
          <w:rStyle w:val="CharAttribute484"/>
          <w:rFonts w:eastAsia="№Е"/>
          <w:i w:val="0"/>
          <w:iCs/>
          <w:szCs w:val="28"/>
        </w:rPr>
        <w:t>е</w:t>
      </w:r>
      <w:r w:rsidRPr="00A93DA0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  <w:r w:rsidRPr="00A93DA0">
        <w:rPr>
          <w:rStyle w:val="CharAttribute484"/>
          <w:rFonts w:eastAsia="№Е"/>
          <w:i w:val="0"/>
          <w:szCs w:val="28"/>
        </w:rPr>
        <w:t xml:space="preserve"> </w:t>
      </w:r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A93DA0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A93DA0">
        <w:rPr>
          <w:rStyle w:val="CharAttribute484"/>
          <w:rFonts w:eastAsia="№Е"/>
          <w:b/>
          <w:szCs w:val="28"/>
          <w:lang w:val="ru-RU"/>
        </w:rPr>
        <w:t>воспитания</w:t>
      </w:r>
      <w:r w:rsidR="00FB666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в общеобразовательной организации –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  <w:proofErr w:type="gramEnd"/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</w:t>
      </w:r>
      <w:r w:rsidR="00610BFD">
        <w:rPr>
          <w:rStyle w:val="CharAttribute484"/>
          <w:rFonts w:eastAsia="№Е"/>
          <w:i w:val="0"/>
          <w:iCs/>
          <w:szCs w:val="28"/>
          <w:lang w:val="ru-RU"/>
        </w:rPr>
        <w:t xml:space="preserve">сть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>в приобретении ими опыта осуществления социально значимых дел).</w:t>
      </w:r>
    </w:p>
    <w:p w:rsidR="000D19C7" w:rsidRPr="00A93DA0" w:rsidRDefault="00AC1CB5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уровню воспитанности, </w:t>
      </w:r>
      <w:r w:rsidR="004050FB" w:rsidRPr="00A93DA0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В связи с этим важно сочетание усилий </w:t>
      </w:r>
      <w:r w:rsidR="000472E0" w:rsidRPr="00A93DA0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A93DA0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A93DA0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0D19C7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</w:t>
      </w:r>
      <w:proofErr w:type="gramStart"/>
      <w:r w:rsidRPr="00A93DA0">
        <w:rPr>
          <w:rStyle w:val="CharAttribute484"/>
          <w:rFonts w:eastAsia="№Е"/>
          <w:i w:val="0"/>
          <w:szCs w:val="28"/>
          <w:lang w:val="ru-RU"/>
        </w:rPr>
        <w:t>воспитания</w:t>
      </w:r>
      <w:proofErr w:type="gramEnd"/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 применительно к возрастным особенностям обучающихся позволяет выделить в ней следующие целевые </w:t>
      </w:r>
      <w:r w:rsidRPr="00A93DA0">
        <w:rPr>
          <w:rStyle w:val="CharAttribute484"/>
          <w:rFonts w:eastAsia="№Е"/>
          <w:b/>
          <w:bCs/>
          <w:iCs/>
          <w:szCs w:val="28"/>
          <w:lang w:val="ru-RU"/>
        </w:rPr>
        <w:lastRenderedPageBreak/>
        <w:t>приоритеты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A93DA0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A93DA0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A93DA0">
        <w:rPr>
          <w:rStyle w:val="CharAttribute484"/>
          <w:rFonts w:eastAsia="№Е"/>
          <w:i w:val="0"/>
          <w:szCs w:val="28"/>
          <w:lang w:val="ru-RU"/>
        </w:rPr>
        <w:t>х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 w:rsidRPr="00A93DA0">
        <w:rPr>
          <w:rStyle w:val="CharAttribute484"/>
          <w:rFonts w:eastAsia="№Е"/>
          <w:i w:val="0"/>
          <w:szCs w:val="28"/>
          <w:lang w:val="ru-RU"/>
        </w:rPr>
        <w:t>.</w:t>
      </w:r>
    </w:p>
    <w:p w:rsidR="00B13C0E" w:rsidRPr="00B13C0E" w:rsidRDefault="00B13C0E" w:rsidP="00B13C0E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B13C0E">
        <w:rPr>
          <w:rFonts w:eastAsia="№Е"/>
          <w:b/>
          <w:bCs/>
          <w:iCs/>
          <w:sz w:val="28"/>
          <w:szCs w:val="28"/>
          <w:lang w:val="ru-RU"/>
        </w:rPr>
        <w:t>1.</w:t>
      </w:r>
      <w:r w:rsidRPr="00B13C0E">
        <w:rPr>
          <w:rFonts w:eastAsia="№Е"/>
          <w:bCs/>
          <w:iCs/>
          <w:sz w:val="28"/>
          <w:szCs w:val="28"/>
          <w:lang w:val="ru-RU"/>
        </w:rPr>
        <w:t xml:space="preserve"> </w:t>
      </w:r>
      <w:proofErr w:type="gramStart"/>
      <w:r w:rsidRPr="00B13C0E">
        <w:rPr>
          <w:rFonts w:eastAsia="№Е"/>
          <w:bCs/>
          <w:iCs/>
          <w:sz w:val="28"/>
          <w:szCs w:val="28"/>
          <w:lang w:val="ru-RU"/>
        </w:rPr>
        <w:t>В воспитании обучающихся младшего школьного возраста (</w:t>
      </w:r>
      <w:r w:rsidRPr="00B13C0E">
        <w:rPr>
          <w:rFonts w:eastAsia="№Е"/>
          <w:b/>
          <w:bCs/>
          <w:i/>
          <w:iCs/>
          <w:sz w:val="28"/>
          <w:szCs w:val="28"/>
          <w:lang w:val="ru-RU"/>
        </w:rPr>
        <w:t>уровень начального общего образования</w:t>
      </w:r>
      <w:r w:rsidRPr="00B13C0E">
        <w:rPr>
          <w:rFonts w:eastAsia="№Е"/>
          <w:bCs/>
          <w:iCs/>
          <w:sz w:val="28"/>
          <w:szCs w:val="28"/>
          <w:lang w:val="ru-RU"/>
        </w:rPr>
        <w:t xml:space="preserve">) таким целевым приоритетом является </w:t>
      </w:r>
      <w:r w:rsidRPr="00B13C0E">
        <w:rPr>
          <w:rFonts w:eastAsia="№Е"/>
          <w:sz w:val="28"/>
          <w:szCs w:val="28"/>
          <w:lang w:val="ru-RU"/>
        </w:rPr>
        <w:t xml:space="preserve">создание благоприятных условий для усвоения обучающимися социально значимых </w:t>
      </w:r>
      <w:r w:rsidRPr="00B13C0E">
        <w:rPr>
          <w:rFonts w:eastAsia="№Е"/>
          <w:sz w:val="28"/>
          <w:szCs w:val="28"/>
          <w:lang w:val="ru-RU"/>
        </w:rPr>
        <w:br/>
        <w:t xml:space="preserve">знаний – знаний основных норм и традиций того общества, в котором они живут. </w:t>
      </w:r>
      <w:proofErr w:type="gramEnd"/>
    </w:p>
    <w:p w:rsidR="00B13C0E" w:rsidRPr="00B13C0E" w:rsidRDefault="00B13C0E" w:rsidP="00B13C0E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B13C0E">
        <w:rPr>
          <w:rFonts w:eastAsia="№Е"/>
          <w:sz w:val="28"/>
          <w:szCs w:val="28"/>
          <w:lang w:val="ru-RU"/>
        </w:rPr>
        <w:t xml:space="preserve">Выделение данного приоритета связано с особенностями </w:t>
      </w:r>
      <w:proofErr w:type="gramStart"/>
      <w:r w:rsidRPr="00B13C0E">
        <w:rPr>
          <w:rFonts w:eastAsia="№Е"/>
          <w:sz w:val="28"/>
          <w:szCs w:val="28"/>
          <w:lang w:val="ru-RU"/>
        </w:rPr>
        <w:t>обучающихся</w:t>
      </w:r>
      <w:proofErr w:type="gramEnd"/>
      <w:r w:rsidRPr="00B13C0E">
        <w:rPr>
          <w:rFonts w:eastAsia="№Е"/>
          <w:sz w:val="28"/>
          <w:szCs w:val="28"/>
          <w:lang w:val="ru-RU"/>
        </w:rPr>
        <w:t xml:space="preserve">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B13C0E">
        <w:rPr>
          <w:rFonts w:eastAsia="№Е"/>
          <w:sz w:val="28"/>
          <w:szCs w:val="28"/>
          <w:lang w:val="ru-RU"/>
        </w:rPr>
        <w:t xml:space="preserve">К наиболее важным из них относятся следующие:  </w:t>
      </w:r>
      <w:proofErr w:type="gramEnd"/>
    </w:p>
    <w:p w:rsidR="00B13C0E" w:rsidRPr="00B13C0E" w:rsidRDefault="00B13C0E" w:rsidP="00B13C0E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B13C0E">
        <w:rPr>
          <w:rFonts w:eastAsia="№Е"/>
          <w:sz w:val="28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Pr="00B13C0E">
        <w:rPr>
          <w:rFonts w:eastAsia="№Е"/>
          <w:sz w:val="28"/>
          <w:szCs w:val="28"/>
          <w:lang w:val="ru-RU"/>
        </w:rPr>
        <w:t>обучающегося</w:t>
      </w:r>
      <w:proofErr w:type="gramEnd"/>
      <w:r w:rsidRPr="00B13C0E">
        <w:rPr>
          <w:rFonts w:eastAsia="№Е"/>
          <w:sz w:val="28"/>
          <w:szCs w:val="28"/>
          <w:lang w:val="ru-RU"/>
        </w:rPr>
        <w:t xml:space="preserve"> домашнюю работу, помогая старшим;</w:t>
      </w:r>
    </w:p>
    <w:p w:rsidR="00B13C0E" w:rsidRPr="00B13C0E" w:rsidRDefault="00B13C0E" w:rsidP="00B13C0E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B13C0E">
        <w:rPr>
          <w:rFonts w:eastAsia="№Е"/>
          <w:sz w:val="28"/>
          <w:szCs w:val="28"/>
          <w:lang w:val="ru-RU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13C0E" w:rsidRPr="00B13C0E" w:rsidRDefault="00B13C0E" w:rsidP="00B13C0E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B13C0E">
        <w:rPr>
          <w:rFonts w:eastAsia="№Е"/>
          <w:sz w:val="28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B13C0E" w:rsidRPr="00B13C0E" w:rsidRDefault="00B13C0E" w:rsidP="00B13C0E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B13C0E">
        <w:rPr>
          <w:rFonts w:eastAsia="№Е"/>
          <w:sz w:val="28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Pr="00B13C0E">
        <w:rPr>
          <w:rFonts w:eastAsia="№Е"/>
          <w:sz w:val="28"/>
          <w:szCs w:val="28"/>
          <w:lang w:val="ru-RU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B13C0E" w:rsidRPr="00B13C0E" w:rsidRDefault="00B13C0E" w:rsidP="00B13C0E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B13C0E">
        <w:rPr>
          <w:rFonts w:eastAsia="№Е"/>
          <w:sz w:val="28"/>
          <w:szCs w:val="28"/>
          <w:lang w:val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B13C0E" w:rsidRPr="00B13C0E" w:rsidRDefault="00B13C0E" w:rsidP="00B13C0E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B13C0E">
        <w:rPr>
          <w:rFonts w:eastAsia="№Е"/>
          <w:sz w:val="28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B13C0E" w:rsidRPr="00B13C0E" w:rsidRDefault="00B13C0E" w:rsidP="00B13C0E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B13C0E">
        <w:rPr>
          <w:rFonts w:eastAsia="№Е"/>
          <w:sz w:val="28"/>
          <w:szCs w:val="28"/>
          <w:lang w:val="ru-RU"/>
        </w:rPr>
        <w:t>быть вежливым и опрятным, скромным и приветливым;</w:t>
      </w:r>
    </w:p>
    <w:p w:rsidR="00B13C0E" w:rsidRPr="00B13C0E" w:rsidRDefault="00B13C0E" w:rsidP="00B13C0E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B13C0E">
        <w:rPr>
          <w:rFonts w:eastAsia="№Е"/>
          <w:sz w:val="28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B13C0E" w:rsidRPr="00B13C0E" w:rsidRDefault="00B13C0E" w:rsidP="00B13C0E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proofErr w:type="gramStart"/>
      <w:r w:rsidRPr="00B13C0E">
        <w:rPr>
          <w:rFonts w:eastAsia="№Е"/>
          <w:sz w:val="28"/>
          <w:szCs w:val="28"/>
          <w:lang w:val="ru-RU"/>
        </w:rPr>
        <w:lastRenderedPageBreak/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B13C0E" w:rsidRPr="00B13C0E" w:rsidRDefault="00B13C0E" w:rsidP="00B13C0E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B13C0E">
        <w:rPr>
          <w:rFonts w:eastAsia="№Е"/>
          <w:sz w:val="28"/>
          <w:szCs w:val="28"/>
          <w:lang w:val="ru-RU"/>
        </w:rPr>
        <w:t xml:space="preserve">быть уверенным в себе, открытым и общительным, не стесняться быть </w:t>
      </w:r>
      <w:r w:rsidRPr="00B13C0E">
        <w:rPr>
          <w:rFonts w:eastAsia="№Е"/>
          <w:sz w:val="28"/>
          <w:szCs w:val="28"/>
          <w:lang w:val="ru-RU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B13C0E" w:rsidRPr="00A93DA0" w:rsidRDefault="00B13C0E" w:rsidP="00B13C0E">
      <w:pPr>
        <w:wordWrap/>
        <w:spacing w:line="27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B13C0E">
        <w:rPr>
          <w:rFonts w:eastAsia="№Е"/>
          <w:sz w:val="28"/>
          <w:szCs w:val="28"/>
          <w:lang w:val="ru-RU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</w:t>
      </w:r>
      <w:r w:rsidRPr="00B13C0E">
        <w:rPr>
          <w:rFonts w:eastAsia="№Е"/>
          <w:sz w:val="28"/>
          <w:szCs w:val="28"/>
          <w:lang w:val="ru-RU"/>
        </w:rPr>
        <w:br/>
        <w:t xml:space="preserve">в открывающуюся ему систему общественных отношений. </w:t>
      </w:r>
    </w:p>
    <w:p w:rsidR="000D19C7" w:rsidRPr="00A93DA0" w:rsidRDefault="00C42BE2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b/>
          <w:bCs/>
          <w:i w:val="0"/>
          <w:iCs/>
          <w:szCs w:val="28"/>
        </w:rPr>
        <w:t>2</w:t>
      </w:r>
      <w:r w:rsidR="000D19C7" w:rsidRPr="00A93DA0">
        <w:rPr>
          <w:rStyle w:val="CharAttribute484"/>
          <w:rFonts w:eastAsia="№Е"/>
          <w:b/>
          <w:bCs/>
          <w:i w:val="0"/>
          <w:iCs/>
          <w:szCs w:val="28"/>
        </w:rPr>
        <w:t>.</w:t>
      </w:r>
      <w:r w:rsidR="000D19C7" w:rsidRPr="00A93DA0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="000D19C7" w:rsidRPr="00A93DA0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="000D19C7" w:rsidRPr="00A93DA0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="000D19C7" w:rsidRPr="00A93DA0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proofErr w:type="gramStart"/>
      <w:r w:rsidRPr="00A93DA0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lastRenderedPageBreak/>
        <w:t xml:space="preserve">к окружающим людям как безусловной и абсолютной ценности, </w:t>
      </w:r>
      <w:r w:rsidR="006E1C1A" w:rsidRPr="00A93DA0">
        <w:rPr>
          <w:rStyle w:val="CharAttribute484"/>
          <w:rFonts w:eastAsia="№Е"/>
          <w:i w:val="0"/>
          <w:szCs w:val="28"/>
        </w:rPr>
        <w:br/>
      </w:r>
      <w:r w:rsidRPr="00A93DA0">
        <w:rPr>
          <w:rStyle w:val="CharAttribute484"/>
          <w:rFonts w:eastAsia="№Е"/>
          <w:i w:val="0"/>
          <w:szCs w:val="28"/>
        </w:rPr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A93DA0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A93DA0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A93DA0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Pr="00A93DA0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A93DA0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A93DA0">
        <w:rPr>
          <w:rStyle w:val="CharAttribute484"/>
          <w:rFonts w:eastAsia="№Е"/>
          <w:i w:val="0"/>
          <w:szCs w:val="28"/>
        </w:rPr>
        <w:t>обучающегося</w:t>
      </w:r>
      <w:r w:rsidRPr="00A93DA0">
        <w:rPr>
          <w:rStyle w:val="CharAttribute484"/>
          <w:rFonts w:eastAsia="№Е"/>
          <w:i w:val="0"/>
          <w:szCs w:val="28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A93DA0" w:rsidRDefault="00C42BE2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="000D19C7" w:rsidRPr="00A93DA0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="000D19C7" w:rsidRPr="00A93DA0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="000D19C7" w:rsidRPr="00A93DA0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="000D19C7" w:rsidRPr="00A93DA0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0472E0" w:rsidRPr="00A93DA0">
        <w:rPr>
          <w:rStyle w:val="CharAttribute484"/>
          <w:rFonts w:eastAsia="№Е"/>
          <w:i w:val="0"/>
          <w:szCs w:val="28"/>
        </w:rPr>
        <w:t>обучающимися</w:t>
      </w:r>
      <w:r w:rsidR="000D19C7" w:rsidRPr="00A93DA0">
        <w:rPr>
          <w:rStyle w:val="CharAttribute484"/>
          <w:rFonts w:eastAsia="№Е"/>
          <w:i w:val="0"/>
          <w:szCs w:val="28"/>
        </w:rPr>
        <w:t xml:space="preserve"> опыта осуществления социально значимых дел.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A93DA0">
        <w:rPr>
          <w:rStyle w:val="CharAttribute484"/>
          <w:rFonts w:eastAsia="№Е"/>
          <w:i w:val="0"/>
          <w:szCs w:val="28"/>
        </w:rPr>
        <w:t xml:space="preserve">связано с особенностями </w:t>
      </w:r>
      <w:proofErr w:type="gramStart"/>
      <w:r w:rsidRPr="00A93DA0">
        <w:rPr>
          <w:rStyle w:val="CharAttribute484"/>
          <w:rFonts w:eastAsia="№Е"/>
          <w:i w:val="0"/>
          <w:szCs w:val="28"/>
        </w:rPr>
        <w:t>обучающихся</w:t>
      </w:r>
      <w:proofErr w:type="gramEnd"/>
      <w:r w:rsidRPr="00A93DA0">
        <w:rPr>
          <w:rStyle w:val="CharAttribute484"/>
          <w:rFonts w:eastAsia="№Е"/>
          <w:i w:val="0"/>
          <w:szCs w:val="28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A93DA0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A93DA0">
        <w:rPr>
          <w:rStyle w:val="CharAttribute484"/>
          <w:rFonts w:eastAsia="№Е"/>
          <w:i w:val="0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Это: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="006E1C1A" w:rsidRPr="00A93DA0">
        <w:rPr>
          <w:rStyle w:val="CharAttribute484"/>
          <w:rFonts w:eastAsia="№Е"/>
          <w:i w:val="0"/>
          <w:szCs w:val="28"/>
        </w:rPr>
        <w:br/>
      </w:r>
      <w:r w:rsidRPr="00A93DA0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E1C1A" w:rsidRPr="00A93DA0">
        <w:rPr>
          <w:rStyle w:val="CharAttribute484"/>
          <w:rFonts w:eastAsia="№Е"/>
          <w:i w:val="0"/>
          <w:szCs w:val="28"/>
        </w:rPr>
        <w:br/>
      </w:r>
      <w:r w:rsidRPr="00A93DA0">
        <w:rPr>
          <w:rStyle w:val="CharAttribute484"/>
          <w:rFonts w:eastAsia="№Е"/>
          <w:i w:val="0"/>
          <w:szCs w:val="28"/>
        </w:rPr>
        <w:t>или на улице;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lastRenderedPageBreak/>
        <w:t>опыт самостоятельного приобретения новых знаний, проведения научных исследований, опыт проектной деятельности;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0D19C7" w:rsidRPr="00A93DA0" w:rsidRDefault="000D19C7" w:rsidP="00A93DA0">
      <w:pPr>
        <w:pStyle w:val="ParaAttribute10"/>
        <w:spacing w:line="27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A93DA0">
        <w:rPr>
          <w:rStyle w:val="CharAttribute484"/>
          <w:rFonts w:eastAsia="№Е"/>
          <w:b/>
          <w:bCs/>
          <w:iCs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="005B7486" w:rsidRPr="00A93DA0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A93DA0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A93DA0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A93DA0">
        <w:rPr>
          <w:rStyle w:val="CharAttribute484"/>
          <w:rFonts w:eastAsia="№Е"/>
          <w:i w:val="0"/>
          <w:szCs w:val="28"/>
        </w:rPr>
        <w:t>,</w:t>
      </w:r>
      <w:r w:rsidR="00AF012F" w:rsidRPr="00A93DA0">
        <w:rPr>
          <w:rStyle w:val="CharAttribute484"/>
          <w:rFonts w:eastAsia="№Е"/>
          <w:i w:val="0"/>
          <w:szCs w:val="28"/>
        </w:rPr>
        <w:t xml:space="preserve"> работающим с</w:t>
      </w:r>
      <w:r w:rsidRPr="00A93DA0">
        <w:rPr>
          <w:rStyle w:val="CharAttribute484"/>
          <w:rFonts w:eastAsia="№Е"/>
          <w:i w:val="0"/>
          <w:szCs w:val="28"/>
        </w:rPr>
        <w:t xml:space="preserve"> </w:t>
      </w:r>
      <w:proofErr w:type="gramStart"/>
      <w:r w:rsidR="00AF012F" w:rsidRPr="00A93DA0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AF012F" w:rsidRPr="00A93DA0">
        <w:rPr>
          <w:rStyle w:val="CharAttribute484"/>
          <w:rFonts w:eastAsia="№Е"/>
          <w:i w:val="0"/>
          <w:szCs w:val="28"/>
        </w:rPr>
        <w:t xml:space="preserve"> </w:t>
      </w:r>
      <w:r w:rsidRPr="00A93DA0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A93DA0">
        <w:rPr>
          <w:rStyle w:val="CharAttribute484"/>
          <w:rFonts w:eastAsia="№Е"/>
          <w:i w:val="0"/>
          <w:szCs w:val="28"/>
        </w:rPr>
        <w:t>большее</w:t>
      </w:r>
      <w:r w:rsidRPr="00A93DA0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A93DA0">
        <w:rPr>
          <w:rStyle w:val="CharAttribute485"/>
          <w:rFonts w:eastAsia="№Е"/>
          <w:i w:val="0"/>
          <w:sz w:val="28"/>
          <w:szCs w:val="28"/>
        </w:rPr>
        <w:t> </w:t>
      </w:r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A93DA0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 w:rsidRPr="00A93DA0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A93DA0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A93DA0">
        <w:rPr>
          <w:rStyle w:val="CharAttribute484"/>
          <w:rFonts w:eastAsia="№Е"/>
          <w:i w:val="0"/>
          <w:iCs/>
          <w:szCs w:val="28"/>
          <w:lang w:val="ru-RU"/>
        </w:rPr>
        <w:t xml:space="preserve"> путь в сложных поисках счастья для себя </w:t>
      </w:r>
      <w:r w:rsidR="006E1C1A" w:rsidRPr="00A93DA0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A93DA0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A93DA0">
        <w:rPr>
          <w:rStyle w:val="CharAttribute484"/>
          <w:rFonts w:eastAsia="№Е"/>
          <w:b/>
          <w:szCs w:val="28"/>
        </w:rPr>
        <w:t>задач</w:t>
      </w:r>
      <w:r w:rsidR="002C249E" w:rsidRPr="00A93DA0">
        <w:rPr>
          <w:rStyle w:val="CharAttribute484"/>
          <w:rFonts w:eastAsia="№Е"/>
          <w:i w:val="0"/>
          <w:szCs w:val="28"/>
        </w:rPr>
        <w:t xml:space="preserve">: 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A93DA0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A93DA0">
        <w:rPr>
          <w:sz w:val="28"/>
          <w:szCs w:val="28"/>
        </w:rPr>
        <w:t xml:space="preserve"> о</w:t>
      </w:r>
      <w:r w:rsidRPr="00A93DA0">
        <w:rPr>
          <w:color w:val="000000"/>
          <w:w w:val="0"/>
          <w:sz w:val="28"/>
          <w:szCs w:val="28"/>
        </w:rPr>
        <w:t xml:space="preserve">бщешкольных ключевых </w:t>
      </w:r>
      <w:r w:rsidRPr="00A93DA0">
        <w:rPr>
          <w:sz w:val="28"/>
          <w:szCs w:val="28"/>
        </w:rPr>
        <w:t>дел</w:t>
      </w:r>
      <w:r w:rsidRPr="00A93DA0">
        <w:rPr>
          <w:color w:val="000000"/>
          <w:w w:val="0"/>
          <w:sz w:val="28"/>
          <w:szCs w:val="28"/>
        </w:rPr>
        <w:t>,</w:t>
      </w:r>
      <w:r w:rsidRPr="00A93DA0">
        <w:rPr>
          <w:sz w:val="28"/>
          <w:szCs w:val="28"/>
        </w:rPr>
        <w:t xml:space="preserve"> поддерживать традиции их </w:t>
      </w:r>
      <w:r w:rsidRPr="00A93DA0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A93DA0">
        <w:rPr>
          <w:sz w:val="28"/>
          <w:szCs w:val="28"/>
        </w:rPr>
        <w:t xml:space="preserve">реализовывать потенциал классного руководства </w:t>
      </w:r>
      <w:r w:rsidR="00774A3E" w:rsidRPr="00A93DA0">
        <w:rPr>
          <w:sz w:val="28"/>
          <w:szCs w:val="28"/>
        </w:rPr>
        <w:t>(</w:t>
      </w:r>
      <w:proofErr w:type="spellStart"/>
      <w:r w:rsidR="00774A3E" w:rsidRPr="00A93DA0">
        <w:rPr>
          <w:sz w:val="28"/>
          <w:szCs w:val="28"/>
        </w:rPr>
        <w:t>тьютора</w:t>
      </w:r>
      <w:proofErr w:type="spellEnd"/>
      <w:r w:rsidR="00774A3E" w:rsidRPr="00A93DA0">
        <w:rPr>
          <w:sz w:val="28"/>
          <w:szCs w:val="28"/>
        </w:rPr>
        <w:t xml:space="preserve">) </w:t>
      </w:r>
      <w:r w:rsidRPr="00A93DA0">
        <w:rPr>
          <w:sz w:val="28"/>
          <w:szCs w:val="28"/>
        </w:rPr>
        <w:t>в воспитании обучающихся, поддерживать активное участие классных сообществ в жизни школы;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A93DA0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A93DA0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A93DA0">
        <w:rPr>
          <w:color w:val="000000"/>
          <w:w w:val="0"/>
          <w:sz w:val="28"/>
          <w:szCs w:val="28"/>
        </w:rPr>
        <w:t>;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использовать интерактивны</w:t>
      </w:r>
      <w:r w:rsidR="00774A3E" w:rsidRPr="00A93DA0">
        <w:rPr>
          <w:rStyle w:val="CharAttribute484"/>
          <w:rFonts w:eastAsia="№Е"/>
          <w:i w:val="0"/>
          <w:szCs w:val="28"/>
        </w:rPr>
        <w:t>е</w:t>
      </w:r>
      <w:r w:rsidRPr="00A93DA0">
        <w:rPr>
          <w:rStyle w:val="CharAttribute484"/>
          <w:rFonts w:eastAsia="№Е"/>
          <w:i w:val="0"/>
          <w:szCs w:val="28"/>
        </w:rPr>
        <w:t xml:space="preserve"> форм</w:t>
      </w:r>
      <w:r w:rsidR="00774A3E" w:rsidRPr="00A93DA0">
        <w:rPr>
          <w:rStyle w:val="CharAttribute484"/>
          <w:rFonts w:eastAsia="№Е"/>
          <w:i w:val="0"/>
          <w:szCs w:val="28"/>
        </w:rPr>
        <w:t>ы</w:t>
      </w:r>
      <w:r w:rsidRPr="00A93DA0">
        <w:rPr>
          <w:rStyle w:val="CharAttribute484"/>
          <w:rFonts w:eastAsia="№Е"/>
          <w:i w:val="0"/>
          <w:szCs w:val="28"/>
        </w:rPr>
        <w:t xml:space="preserve"> </w:t>
      </w:r>
      <w:r w:rsidR="00774A3E" w:rsidRPr="00A93DA0">
        <w:rPr>
          <w:rStyle w:val="CharAttribute484"/>
          <w:rFonts w:eastAsia="№Е"/>
          <w:i w:val="0"/>
          <w:szCs w:val="28"/>
        </w:rPr>
        <w:t>на занятиях</w:t>
      </w:r>
      <w:r w:rsidRPr="00A93DA0">
        <w:rPr>
          <w:rStyle w:val="CharAttribute484"/>
          <w:rFonts w:eastAsia="№Е"/>
          <w:i w:val="0"/>
          <w:szCs w:val="28"/>
        </w:rPr>
        <w:t xml:space="preserve"> </w:t>
      </w:r>
      <w:r w:rsidR="00774A3E" w:rsidRPr="00A93DA0">
        <w:rPr>
          <w:rStyle w:val="CharAttribute484"/>
          <w:rFonts w:eastAsia="№Е"/>
          <w:i w:val="0"/>
          <w:szCs w:val="28"/>
        </w:rPr>
        <w:t xml:space="preserve"> </w:t>
      </w:r>
      <w:r w:rsidRPr="00A93DA0">
        <w:rPr>
          <w:rStyle w:val="CharAttribute484"/>
          <w:rFonts w:eastAsia="№Е"/>
          <w:i w:val="0"/>
          <w:szCs w:val="28"/>
        </w:rPr>
        <w:t xml:space="preserve">с </w:t>
      </w:r>
      <w:proofErr w:type="gramStart"/>
      <w:r w:rsidR="006D000B" w:rsidRPr="00A93DA0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A93DA0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A93DA0" w:rsidRDefault="000D19C7" w:rsidP="00A93DA0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A93DA0">
        <w:rPr>
          <w:sz w:val="28"/>
          <w:szCs w:val="28"/>
        </w:rPr>
        <w:lastRenderedPageBreak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A93DA0" w:rsidRDefault="000D19C7" w:rsidP="00A93DA0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proofErr w:type="gramStart"/>
      <w:r w:rsidRPr="00A93DA0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A93DA0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 w:rsidRPr="00A93DA0">
        <w:rPr>
          <w:color w:val="000000"/>
          <w:w w:val="0"/>
          <w:sz w:val="28"/>
          <w:szCs w:val="28"/>
        </w:rPr>
        <w:br/>
      </w:r>
      <w:r w:rsidRPr="00A93DA0">
        <w:rPr>
          <w:color w:val="000000"/>
          <w:w w:val="0"/>
          <w:sz w:val="28"/>
          <w:szCs w:val="28"/>
        </w:rPr>
        <w:t>и реализовывать их воспитательный потенциал;</w:t>
      </w:r>
      <w:proofErr w:type="gramEnd"/>
    </w:p>
    <w:p w:rsidR="001D1EBE" w:rsidRPr="00A93DA0" w:rsidRDefault="000D19C7" w:rsidP="00A93DA0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A93DA0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A93DA0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AF012F" w:rsidRPr="00A93DA0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A93DA0">
        <w:rPr>
          <w:rStyle w:val="CharAttribute484"/>
          <w:rFonts w:eastAsia="№Е"/>
          <w:i w:val="0"/>
          <w:szCs w:val="28"/>
        </w:rPr>
        <w:t>;</w:t>
      </w:r>
    </w:p>
    <w:p w:rsidR="000D19C7" w:rsidRPr="00A93DA0" w:rsidRDefault="000D19C7" w:rsidP="00A93DA0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42604F" w:rsidRPr="00A93DA0" w:rsidRDefault="000D19C7" w:rsidP="00FB666A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A93DA0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A93DA0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A93DA0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</w:t>
      </w:r>
      <w:r w:rsidR="00FB666A">
        <w:rPr>
          <w:rStyle w:val="CharAttribute484"/>
          <w:rFonts w:eastAsia="№Е"/>
          <w:i w:val="0"/>
          <w:szCs w:val="28"/>
        </w:rPr>
        <w:t>иального поведения обучающихся.</w:t>
      </w:r>
    </w:p>
    <w:p w:rsidR="000D19C7" w:rsidRPr="00A93DA0" w:rsidRDefault="000D19C7" w:rsidP="00A93DA0">
      <w:pPr>
        <w:wordWrap/>
        <w:spacing w:line="27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0359FD" w:rsidRPr="00A93DA0" w:rsidRDefault="000D19C7" w:rsidP="00A93DA0">
      <w:pPr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D19C7" w:rsidRPr="00A93DA0" w:rsidRDefault="000D19C7" w:rsidP="00A93DA0">
      <w:pPr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0D19C7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A93DA0">
        <w:rPr>
          <w:color w:val="000000"/>
          <w:w w:val="0"/>
          <w:sz w:val="28"/>
          <w:szCs w:val="28"/>
          <w:lang w:val="ru-RU"/>
        </w:rPr>
        <w:t>вместно</w:t>
      </w:r>
      <w:r w:rsidRPr="00A93DA0">
        <w:rPr>
          <w:color w:val="000000"/>
          <w:w w:val="0"/>
          <w:sz w:val="28"/>
          <w:szCs w:val="28"/>
          <w:lang w:val="ru-RU"/>
        </w:rPr>
        <w:t xml:space="preserve"> </w:t>
      </w:r>
      <w:r w:rsidR="000472E0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A93DA0">
        <w:rPr>
          <w:color w:val="000000"/>
          <w:w w:val="0"/>
          <w:sz w:val="28"/>
          <w:szCs w:val="28"/>
          <w:lang w:val="ru-RU"/>
        </w:rPr>
        <w:t>обучающимися</w:t>
      </w:r>
      <w:r w:rsidRPr="00A93DA0">
        <w:rPr>
          <w:color w:val="000000"/>
          <w:w w:val="0"/>
          <w:sz w:val="28"/>
          <w:szCs w:val="28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A93DA0">
        <w:rPr>
          <w:color w:val="000000"/>
          <w:w w:val="0"/>
          <w:sz w:val="28"/>
          <w:szCs w:val="28"/>
          <w:lang w:val="ru-RU"/>
        </w:rPr>
        <w:t>для</w:t>
      </w:r>
      <w:proofErr w:type="gramEnd"/>
      <w:r w:rsidRPr="00A93DA0">
        <w:rPr>
          <w:color w:val="000000"/>
          <w:w w:val="0"/>
          <w:sz w:val="28"/>
          <w:szCs w:val="28"/>
          <w:lang w:val="ru-RU"/>
        </w:rPr>
        <w:t xml:space="preserve"> обучающихся, объединяющих их вместе с </w:t>
      </w:r>
      <w:r w:rsidR="000472E0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color w:val="000000"/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</w:t>
      </w:r>
      <w:r w:rsidR="003672B3" w:rsidRPr="00A93DA0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школы помогает преодолеть </w:t>
      </w:r>
      <w:proofErr w:type="spellStart"/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>мероприятийный</w:t>
      </w:r>
      <w:proofErr w:type="spellEnd"/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характер воспитания, сводящийся к набору мероприятий, организуемых </w:t>
      </w:r>
      <w:r w:rsidR="000472E0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proofErr w:type="gramStart"/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>для</w:t>
      </w:r>
      <w:proofErr w:type="gramEnd"/>
      <w:r w:rsidRPr="00A93DA0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обучающихся.</w:t>
      </w:r>
      <w:r w:rsidRPr="00A93DA0">
        <w:rPr>
          <w:sz w:val="28"/>
          <w:szCs w:val="28"/>
          <w:lang w:val="ru-RU"/>
        </w:rPr>
        <w:t xml:space="preserve"> </w:t>
      </w:r>
    </w:p>
    <w:p w:rsidR="0048153A" w:rsidRPr="00610BFD" w:rsidRDefault="000D19C7" w:rsidP="00610BFD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</w:t>
      </w:r>
      <w:r w:rsidR="0048153A">
        <w:rPr>
          <w:sz w:val="28"/>
          <w:szCs w:val="28"/>
          <w:lang w:val="ru-RU"/>
        </w:rPr>
        <w:t>:</w:t>
      </w:r>
      <w:r w:rsidRPr="00A93DA0">
        <w:rPr>
          <w:sz w:val="28"/>
          <w:szCs w:val="28"/>
          <w:lang w:val="ru-RU"/>
        </w:rPr>
        <w:t xml:space="preserve"> </w:t>
      </w:r>
    </w:p>
    <w:p w:rsidR="002C249E" w:rsidRPr="00A93DA0" w:rsidRDefault="00E67F2A" w:rsidP="00A93DA0">
      <w:pPr>
        <w:wordWrap/>
        <w:spacing w:line="27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A93DA0">
        <w:rPr>
          <w:b/>
          <w:bCs/>
          <w:i/>
          <w:iCs/>
          <w:sz w:val="28"/>
          <w:szCs w:val="28"/>
          <w:lang w:val="ru-RU"/>
        </w:rPr>
        <w:t>В</w:t>
      </w:r>
      <w:r w:rsidR="00F42B4E" w:rsidRPr="00A93DA0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:rsidR="002C249E" w:rsidRPr="00A93DA0" w:rsidRDefault="000D19C7" w:rsidP="00A93DA0">
      <w:pPr>
        <w:wordWrap/>
        <w:spacing w:line="27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A93DA0">
        <w:rPr>
          <w:sz w:val="28"/>
          <w:szCs w:val="28"/>
          <w:lang w:val="ru-RU"/>
        </w:rPr>
        <w:t>с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</w:t>
      </w:r>
      <w:r w:rsidR="002C249E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</w:p>
    <w:p w:rsidR="002C249E" w:rsidRPr="00A93DA0" w:rsidRDefault="000D19C7" w:rsidP="00A93DA0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еся жизни школы, города, страны; </w:t>
      </w:r>
      <w:proofErr w:type="gramEnd"/>
    </w:p>
    <w:p w:rsidR="000D19C7" w:rsidRPr="00A93DA0" w:rsidRDefault="000D19C7" w:rsidP="00A93DA0">
      <w:pPr>
        <w:wordWrap/>
        <w:spacing w:line="27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2C249E" w:rsidRPr="00A93DA0" w:rsidRDefault="002C249E" w:rsidP="00A93DA0">
      <w:pPr>
        <w:wordWrap/>
        <w:spacing w:line="27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A93DA0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 w:rsidRPr="00A93DA0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2C249E" w:rsidRPr="00A93DA0" w:rsidRDefault="000D19C7" w:rsidP="00A93DA0">
      <w:pPr>
        <w:wordWrap/>
        <w:spacing w:line="27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разновозрастные сборы –</w:t>
      </w:r>
      <w:r w:rsidR="00035973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2C249E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:rsidR="002C249E" w:rsidRPr="00A93DA0" w:rsidRDefault="000D19C7" w:rsidP="00A93DA0">
      <w:pPr>
        <w:wordWrap/>
        <w:spacing w:line="27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proofErr w:type="gramStart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общешкольные праздники –</w:t>
      </w:r>
      <w:r w:rsidR="00035973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610BF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творческие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(театрализованные, музыкальные, литературные и т.п.) дела, связанные со</w:t>
      </w:r>
      <w:r w:rsidR="00FB666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значимыми для обучающихся и </w:t>
      </w:r>
      <w:r w:rsidR="000472E0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 и в которых участвуют все </w:t>
      </w:r>
      <w:r w:rsidR="00035973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ученики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школы</w:t>
      </w:r>
      <w:r w:rsidR="002C249E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proofErr w:type="gramEnd"/>
    </w:p>
    <w:p w:rsidR="00035973" w:rsidRPr="00A93DA0" w:rsidRDefault="000D19C7" w:rsidP="00A93DA0">
      <w:pPr>
        <w:wordWrap/>
        <w:spacing w:line="27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A93DA0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</w:t>
      </w:r>
      <w:r w:rsidR="000472E0" w:rsidRPr="00A93DA0">
        <w:rPr>
          <w:bCs/>
          <w:sz w:val="28"/>
          <w:szCs w:val="28"/>
          <w:lang w:val="ru-RU"/>
        </w:rPr>
        <w:t>педагогических работников</w:t>
      </w:r>
      <w:r w:rsidRPr="00A93DA0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 w:rsidRPr="00A93DA0">
        <w:rPr>
          <w:bCs/>
          <w:sz w:val="28"/>
          <w:szCs w:val="28"/>
          <w:lang w:val="ru-RU"/>
        </w:rPr>
        <w:br/>
      </w:r>
      <w:r w:rsidR="00610BFD">
        <w:rPr>
          <w:bCs/>
          <w:sz w:val="28"/>
          <w:szCs w:val="28"/>
          <w:lang w:val="ru-RU"/>
        </w:rPr>
        <w:t xml:space="preserve">         </w:t>
      </w:r>
      <w:r w:rsidRPr="00A93DA0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C4576F" w:rsidRPr="00A93DA0">
        <w:rPr>
          <w:bCs/>
          <w:sz w:val="28"/>
          <w:szCs w:val="28"/>
          <w:lang w:val="ru-RU"/>
        </w:rPr>
        <w:t xml:space="preserve"> </w:t>
      </w:r>
      <w:r w:rsidR="003672B3" w:rsidRPr="00A93DA0">
        <w:rPr>
          <w:bCs/>
          <w:sz w:val="28"/>
          <w:szCs w:val="28"/>
          <w:lang w:val="ru-RU"/>
        </w:rPr>
        <w:br/>
      </w:r>
      <w:r w:rsidRPr="00A93DA0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:rsidR="00035973" w:rsidRPr="00A93DA0" w:rsidRDefault="00035973" w:rsidP="00A93DA0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A93DA0">
        <w:rPr>
          <w:b/>
          <w:bCs/>
          <w:i/>
          <w:iCs/>
          <w:sz w:val="28"/>
          <w:szCs w:val="28"/>
          <w:lang w:val="ru-RU"/>
        </w:rPr>
        <w:t xml:space="preserve">На уровне </w:t>
      </w:r>
      <w:proofErr w:type="gramStart"/>
      <w:r w:rsidRPr="00A93DA0">
        <w:rPr>
          <w:b/>
          <w:bCs/>
          <w:i/>
          <w:iCs/>
          <w:sz w:val="28"/>
          <w:szCs w:val="28"/>
          <w:lang w:val="ru-RU"/>
        </w:rPr>
        <w:t>обучающихся</w:t>
      </w:r>
      <w:proofErr w:type="gramEnd"/>
      <w:r w:rsidRPr="00A93DA0">
        <w:rPr>
          <w:b/>
          <w:bCs/>
          <w:i/>
          <w:iCs/>
          <w:sz w:val="28"/>
          <w:szCs w:val="28"/>
          <w:lang w:val="ru-RU"/>
        </w:rPr>
        <w:t>:</w:t>
      </w:r>
      <w:r w:rsidRPr="00A93DA0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2C249E" w:rsidRPr="00A93DA0" w:rsidRDefault="000D19C7" w:rsidP="00A93DA0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A93DA0">
        <w:rPr>
          <w:bCs/>
          <w:sz w:val="28"/>
          <w:szCs w:val="28"/>
          <w:lang w:val="ru-RU"/>
        </w:rPr>
        <w:t xml:space="preserve">выбор и делегирование </w:t>
      </w:r>
      <w:r w:rsidR="00035973" w:rsidRPr="00A93DA0">
        <w:rPr>
          <w:bCs/>
          <w:sz w:val="28"/>
          <w:szCs w:val="28"/>
          <w:lang w:val="ru-RU"/>
        </w:rPr>
        <w:t>учащихся</w:t>
      </w:r>
      <w:r w:rsidRPr="00A93DA0">
        <w:rPr>
          <w:bCs/>
          <w:sz w:val="28"/>
          <w:szCs w:val="28"/>
          <w:lang w:val="ru-RU"/>
        </w:rPr>
        <w:t xml:space="preserve"> в общешкольные советы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:rsidR="002C249E" w:rsidRPr="00A93DA0" w:rsidRDefault="000D19C7" w:rsidP="00A93DA0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 реализации общешкольных ключевых дел; </w:t>
      </w:r>
    </w:p>
    <w:p w:rsidR="002C249E" w:rsidRPr="00A93DA0" w:rsidRDefault="000D19C7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вовлечение </w:t>
      </w:r>
      <w:proofErr w:type="gramStart"/>
      <w:r w:rsidRPr="00A93DA0">
        <w:rPr>
          <w:rStyle w:val="CharAttribute501"/>
          <w:rFonts w:eastAsia="№Е"/>
          <w:i w:val="0"/>
          <w:iCs/>
          <w:szCs w:val="28"/>
          <w:u w:val="none"/>
          <w:lang w:val="ru-RU"/>
        </w:rPr>
        <w:t>по возможности</w:t>
      </w:r>
      <w:r w:rsidRPr="00A93DA0">
        <w:rPr>
          <w:i/>
          <w:sz w:val="28"/>
          <w:szCs w:val="28"/>
          <w:lang w:val="ru-RU"/>
        </w:rPr>
        <w:t xml:space="preserve"> </w:t>
      </w:r>
      <w:r w:rsidRPr="00A93DA0">
        <w:rPr>
          <w:sz w:val="28"/>
          <w:szCs w:val="28"/>
          <w:lang w:val="ru-RU"/>
        </w:rPr>
        <w:t xml:space="preserve">каждого </w:t>
      </w:r>
      <w:r w:rsidR="003A32F3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в ключевые дела школы </w:t>
      </w:r>
      <w:r w:rsidR="002C249E" w:rsidRPr="00A93DA0">
        <w:rPr>
          <w:sz w:val="28"/>
          <w:szCs w:val="28"/>
          <w:lang w:val="ru-RU"/>
        </w:rPr>
        <w:br/>
      </w:r>
      <w:r w:rsidRPr="00A93DA0">
        <w:rPr>
          <w:sz w:val="28"/>
          <w:szCs w:val="28"/>
          <w:lang w:val="ru-RU"/>
        </w:rPr>
        <w:t>в одной из возможных для них ролей</w:t>
      </w:r>
      <w:proofErr w:type="gramEnd"/>
      <w:r w:rsidRPr="00A93DA0">
        <w:rPr>
          <w:sz w:val="28"/>
          <w:szCs w:val="28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C249E" w:rsidRPr="00A93DA0" w:rsidRDefault="000D19C7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sz w:val="28"/>
          <w:szCs w:val="28"/>
          <w:lang w:val="ru-RU"/>
        </w:rPr>
        <w:t xml:space="preserve">индивидуальная помощь </w:t>
      </w:r>
      <w:proofErr w:type="gramStart"/>
      <w:r w:rsidR="009C4A20" w:rsidRPr="00A93DA0">
        <w:rPr>
          <w:sz w:val="28"/>
          <w:szCs w:val="28"/>
          <w:lang w:val="ru-RU"/>
        </w:rPr>
        <w:t>обучающемуся</w:t>
      </w:r>
      <w:proofErr w:type="gramEnd"/>
      <w:r w:rsidRPr="00A93DA0">
        <w:rPr>
          <w:sz w:val="28"/>
          <w:szCs w:val="28"/>
          <w:lang w:val="ru-RU"/>
        </w:rPr>
        <w:t xml:space="preserve"> (</w:t>
      </w:r>
      <w:r w:rsidRPr="00A93DA0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A93DA0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A93DA0" w:rsidRDefault="000D19C7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sz w:val="28"/>
          <w:szCs w:val="28"/>
          <w:lang w:val="ru-RU"/>
        </w:rPr>
        <w:t xml:space="preserve">наблюдение за поведением </w:t>
      </w:r>
      <w:r w:rsidR="003A32F3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и младшими </w:t>
      </w:r>
      <w:r w:rsidR="00AF012F" w:rsidRPr="00A93DA0">
        <w:rPr>
          <w:sz w:val="28"/>
          <w:szCs w:val="28"/>
          <w:lang w:val="ru-RU"/>
        </w:rPr>
        <w:t>обучающимися</w:t>
      </w:r>
      <w:r w:rsidRPr="00A93DA0">
        <w:rPr>
          <w:sz w:val="28"/>
          <w:szCs w:val="28"/>
          <w:lang w:val="ru-RU"/>
        </w:rPr>
        <w:t xml:space="preserve">, с </w:t>
      </w:r>
      <w:r w:rsidR="00C4576F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sz w:val="28"/>
          <w:szCs w:val="28"/>
          <w:lang w:val="ru-RU"/>
        </w:rPr>
        <w:t xml:space="preserve"> и </w:t>
      </w:r>
      <w:r w:rsidRPr="00A93DA0">
        <w:rPr>
          <w:sz w:val="28"/>
          <w:szCs w:val="28"/>
          <w:lang w:val="ru-RU"/>
        </w:rPr>
        <w:lastRenderedPageBreak/>
        <w:t>другими взрослыми;</w:t>
      </w:r>
    </w:p>
    <w:p w:rsidR="000F18E4" w:rsidRPr="00A93DA0" w:rsidRDefault="000D19C7" w:rsidP="00A93DA0">
      <w:pPr>
        <w:wordWrap/>
        <w:spacing w:line="276" w:lineRule="auto"/>
        <w:ind w:firstLine="709"/>
        <w:rPr>
          <w:sz w:val="28"/>
          <w:szCs w:val="28"/>
          <w:lang w:val="ru-RU"/>
        </w:rPr>
      </w:pPr>
      <w:proofErr w:type="gramStart"/>
      <w:r w:rsidRPr="00A93DA0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A93DA0">
        <w:rPr>
          <w:sz w:val="28"/>
          <w:szCs w:val="28"/>
          <w:lang w:val="ru-RU"/>
        </w:rPr>
        <w:t>обучающимися</w:t>
      </w:r>
      <w:r w:rsidRPr="00A93DA0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, через предложение взять в следующем ключевом деле на себя роль ответственного за тот </w:t>
      </w:r>
      <w:r w:rsidR="00035973" w:rsidRPr="00A93DA0">
        <w:rPr>
          <w:sz w:val="28"/>
          <w:szCs w:val="28"/>
          <w:lang w:val="ru-RU"/>
        </w:rPr>
        <w:t>или иной фрагмент общей работы;</w:t>
      </w:r>
      <w:proofErr w:type="gramEnd"/>
    </w:p>
    <w:p w:rsidR="00035973" w:rsidRPr="00A93DA0" w:rsidRDefault="00035973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итогового анализа </w:t>
      </w:r>
      <w:proofErr w:type="gramStart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общешкольных ключевых дел.</w:t>
      </w:r>
    </w:p>
    <w:p w:rsidR="000D19C7" w:rsidRPr="00A93DA0" w:rsidRDefault="000D19C7" w:rsidP="00A93DA0">
      <w:pPr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b/>
          <w:iCs/>
          <w:color w:val="000000"/>
          <w:w w:val="0"/>
          <w:sz w:val="28"/>
          <w:szCs w:val="28"/>
          <w:lang w:val="ru-RU"/>
        </w:rPr>
        <w:t>3.2. Модуль «</w:t>
      </w:r>
      <w:r w:rsidR="005C5ED5" w:rsidRPr="00A93DA0">
        <w:rPr>
          <w:b/>
          <w:iCs/>
          <w:color w:val="000000"/>
          <w:w w:val="0"/>
          <w:sz w:val="28"/>
          <w:szCs w:val="28"/>
          <w:lang w:val="ru-RU"/>
        </w:rPr>
        <w:t>Наставничество</w:t>
      </w:r>
      <w:r w:rsidRPr="00A93DA0">
        <w:rPr>
          <w:b/>
          <w:iCs/>
          <w:color w:val="000000"/>
          <w:w w:val="0"/>
          <w:sz w:val="28"/>
          <w:szCs w:val="28"/>
          <w:lang w:val="ru-RU"/>
        </w:rPr>
        <w:t>»</w:t>
      </w:r>
    </w:p>
    <w:p w:rsidR="008C3511" w:rsidRPr="00C616ED" w:rsidRDefault="000D19C7" w:rsidP="00C616ED">
      <w:pPr>
        <w:pStyle w:val="aa"/>
        <w:spacing w:before="0" w:after="0" w:line="276" w:lineRule="auto"/>
        <w:ind w:left="0" w:right="-1" w:firstLine="709"/>
        <w:rPr>
          <w:rStyle w:val="CharAttribute502"/>
          <w:rFonts w:eastAsia="Calibri" w:hAnsi="Times New Roman"/>
          <w:szCs w:val="28"/>
          <w:lang w:val="ru-RU"/>
        </w:rPr>
      </w:pPr>
      <w:r w:rsidRPr="00A93DA0">
        <w:rPr>
          <w:rFonts w:ascii="Times New Roman" w:hAnsi="Times New Roman"/>
          <w:sz w:val="28"/>
          <w:szCs w:val="28"/>
          <w:lang w:val="ru-RU"/>
        </w:rPr>
        <w:t xml:space="preserve">Осуществляя работу с </w:t>
      </w:r>
      <w:r w:rsidR="000E7F0A" w:rsidRPr="00A93DA0">
        <w:rPr>
          <w:rFonts w:ascii="Times New Roman" w:hAnsi="Times New Roman"/>
          <w:sz w:val="28"/>
          <w:szCs w:val="28"/>
          <w:lang w:val="ru-RU"/>
        </w:rPr>
        <w:t>учащимися</w:t>
      </w:r>
      <w:r w:rsidR="00E81C16" w:rsidRPr="00A93DA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классный руководитель, </w:t>
      </w:r>
      <w:r w:rsidR="000E7F0A" w:rsidRPr="00A93DA0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0E7F0A" w:rsidRPr="00A93DA0">
        <w:rPr>
          <w:rFonts w:ascii="Times New Roman" w:hAnsi="Times New Roman"/>
          <w:sz w:val="28"/>
          <w:szCs w:val="28"/>
          <w:lang w:val="ru-RU"/>
        </w:rPr>
        <w:t>тьютор</w:t>
      </w:r>
      <w:proofErr w:type="spellEnd"/>
      <w:r w:rsidR="000E7F0A" w:rsidRPr="00A93DA0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организует индивидуальную работу с </w:t>
      </w:r>
      <w:r w:rsidR="006D000B" w:rsidRPr="00A93DA0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; работу </w:t>
      </w:r>
      <w:r w:rsidR="00C4576F" w:rsidRPr="00A93DA0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="000E7F0A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данн</w:t>
      </w:r>
      <w:r w:rsidR="000E7F0A" w:rsidRPr="00A93DA0">
        <w:rPr>
          <w:rFonts w:ascii="Times New Roman" w:hAnsi="Times New Roman"/>
          <w:sz w:val="28"/>
          <w:szCs w:val="28"/>
          <w:lang w:val="ru-RU"/>
        </w:rPr>
        <w:t>ых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7F0A" w:rsidRPr="00A93DA0">
        <w:rPr>
          <w:rFonts w:ascii="Times New Roman" w:hAnsi="Times New Roman"/>
          <w:sz w:val="28"/>
          <w:szCs w:val="28"/>
          <w:lang w:val="ru-RU"/>
        </w:rPr>
        <w:t>учащихся</w:t>
      </w:r>
      <w:r w:rsidRPr="00A93DA0">
        <w:rPr>
          <w:rFonts w:ascii="Times New Roman" w:hAnsi="Times New Roman"/>
          <w:sz w:val="28"/>
          <w:szCs w:val="28"/>
          <w:lang w:val="ru-RU"/>
        </w:rPr>
        <w:t>; работу с родителями обучающихся или их законными представителями</w:t>
      </w:r>
      <w:r w:rsidR="00610BFD">
        <w:rPr>
          <w:rFonts w:ascii="Times New Roman" w:hAnsi="Times New Roman"/>
          <w:sz w:val="28"/>
          <w:szCs w:val="28"/>
          <w:lang w:val="ru-RU"/>
        </w:rPr>
        <w:t>.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6D34" w:rsidRPr="00A93DA0" w:rsidRDefault="00A93DA0" w:rsidP="00A93DA0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A93DA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Работа со школьным </w:t>
      </w:r>
      <w:r w:rsidR="000D19C7" w:rsidRPr="00A93DA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коллективом:</w:t>
      </w:r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A93DA0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</w:t>
      </w:r>
      <w:r w:rsidR="00955809" w:rsidRPr="00A93DA0">
        <w:rPr>
          <w:rFonts w:ascii="Times New Roman" w:hAnsi="Times New Roman"/>
          <w:sz w:val="28"/>
          <w:szCs w:val="28"/>
          <w:lang w:val="ru-RU"/>
        </w:rPr>
        <w:t>школьников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в общешкольных ключевых делах, оказание необходимой помощи </w:t>
      </w:r>
      <w:proofErr w:type="gramStart"/>
      <w:r w:rsidR="000359FD" w:rsidRPr="00A93DA0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A93DA0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и анализе;</w:t>
      </w:r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93DA0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5809" w:rsidRPr="00A93DA0">
        <w:rPr>
          <w:rFonts w:ascii="Times New Roman" w:hAnsi="Times New Roman"/>
          <w:sz w:val="28"/>
          <w:szCs w:val="28"/>
          <w:lang w:val="ru-RU"/>
        </w:rPr>
        <w:t xml:space="preserve">совместных дел </w:t>
      </w:r>
      <w:r w:rsidRPr="00A93DA0">
        <w:rPr>
          <w:rFonts w:ascii="Times New Roman" w:hAnsi="Times New Roman"/>
          <w:sz w:val="28"/>
          <w:szCs w:val="28"/>
          <w:lang w:val="ru-RU"/>
        </w:rPr>
        <w:t>(познавательной, трудовой, спортивно-оздоровительной, духовно-нравственной, творческой,</w:t>
      </w:r>
      <w:r w:rsidR="00955809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3DA0">
        <w:rPr>
          <w:rFonts w:ascii="Times New Roman" w:hAnsi="Times New Roman"/>
          <w:sz w:val="28"/>
          <w:szCs w:val="28"/>
          <w:lang w:val="ru-RU"/>
        </w:rPr>
        <w:t>профориентационной</w:t>
      </w:r>
      <w:proofErr w:type="spellEnd"/>
      <w:r w:rsidRPr="00A93DA0">
        <w:rPr>
          <w:rFonts w:ascii="Times New Roman" w:hAnsi="Times New Roman"/>
          <w:sz w:val="28"/>
          <w:szCs w:val="28"/>
          <w:lang w:val="ru-RU"/>
        </w:rPr>
        <w:t xml:space="preserve"> направленности), позволяющие с одной стороны, – вовлечь </w:t>
      </w:r>
      <w:r w:rsidR="00955809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им возможность </w:t>
      </w:r>
      <w:proofErr w:type="spellStart"/>
      <w:r w:rsidRPr="00A93DA0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A93DA0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</w:t>
      </w:r>
      <w:r w:rsidR="006D000B" w:rsidRPr="00A93DA0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, стать для них значимым взрослым, задающим образцы поведения в обществе. </w:t>
      </w:r>
      <w:proofErr w:type="gramEnd"/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A93DA0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</w:t>
      </w:r>
      <w:r w:rsidR="00C4576F" w:rsidRPr="00A93DA0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и обучающихся, основанных на принципах уважительного отношения к личности </w:t>
      </w:r>
      <w:r w:rsidR="003A32F3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, поддержки активной позиции каждого </w:t>
      </w:r>
      <w:r w:rsidR="003A32F3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в беседе, предоставления </w:t>
      </w:r>
      <w:proofErr w:type="gramStart"/>
      <w:r w:rsidR="00AF012F" w:rsidRPr="00A93DA0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="00AF012F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возможности обсуждения и принятия решений по обсуждаемой проблеме, создания благоприятной среды для общения. </w:t>
      </w:r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proofErr w:type="gramStart"/>
      <w:r w:rsidRPr="00A93DA0">
        <w:rPr>
          <w:rStyle w:val="CharAttribute504"/>
          <w:rFonts w:eastAsia="№Е" w:hAnsi="Times New Roman"/>
          <w:szCs w:val="28"/>
          <w:lang w:val="ru-RU"/>
        </w:rPr>
        <w:t xml:space="preserve">сплочение </w:t>
      </w:r>
      <w:r w:rsidR="00955809" w:rsidRPr="00A93DA0">
        <w:rPr>
          <w:rStyle w:val="CharAttribute504"/>
          <w:rFonts w:eastAsia="№Е" w:hAnsi="Times New Roman"/>
          <w:szCs w:val="28"/>
          <w:lang w:val="ru-RU"/>
        </w:rPr>
        <w:t>учащихся школы</w:t>
      </w:r>
      <w:r w:rsidRPr="00A93DA0">
        <w:rPr>
          <w:rStyle w:val="CharAttribute504"/>
          <w:rFonts w:eastAsia="№Е" w:hAnsi="Times New Roman"/>
          <w:szCs w:val="28"/>
          <w:lang w:val="ru-RU"/>
        </w:rPr>
        <w:t xml:space="preserve">: </w:t>
      </w:r>
      <w:r w:rsidRPr="00A93DA0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</w:t>
      </w:r>
      <w:proofErr w:type="spellStart"/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к</w:t>
      </w:r>
      <w:r w:rsidR="00955809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омандообразование</w:t>
      </w:r>
      <w:proofErr w:type="spellEnd"/>
      <w:r w:rsidR="00955809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; однодневные 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походы и экскурсии, организуемые классными руководителями </w:t>
      </w:r>
      <w:r w:rsidR="00955809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(</w:t>
      </w:r>
      <w:proofErr w:type="spellStart"/>
      <w:r w:rsidR="00955809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тьюторми</w:t>
      </w:r>
      <w:proofErr w:type="spellEnd"/>
      <w:r w:rsidR="00955809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) 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родителями; празднования дней рождения обучающихся, </w:t>
      </w:r>
      <w:r w:rsidRPr="00A93DA0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</w:t>
      </w:r>
      <w:proofErr w:type="spellStart"/>
      <w:r w:rsidRPr="00A93DA0">
        <w:rPr>
          <w:rFonts w:ascii="Times New Roman" w:eastAsia="Tahoma" w:hAnsi="Times New Roman"/>
          <w:sz w:val="28"/>
          <w:szCs w:val="28"/>
          <w:lang w:val="ru-RU"/>
        </w:rPr>
        <w:t>микрогруппами</w:t>
      </w:r>
      <w:proofErr w:type="spellEnd"/>
      <w:r w:rsidRPr="00A93DA0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«огоньки» и вечера, дающие каждому </w:t>
      </w:r>
      <w:r w:rsidR="00480B2C" w:rsidRPr="00A93DA0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A93DA0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</w:t>
      </w:r>
      <w:r w:rsidR="00AD313A" w:rsidRPr="00A93DA0">
        <w:rPr>
          <w:rFonts w:ascii="Times New Roman" w:eastAsia="Tahoma" w:hAnsi="Times New Roman"/>
          <w:sz w:val="28"/>
          <w:szCs w:val="28"/>
          <w:lang w:val="ru-RU"/>
        </w:rPr>
        <w:t>школы</w:t>
      </w:r>
      <w:r w:rsidRPr="00A93DA0">
        <w:rPr>
          <w:rFonts w:ascii="Times New Roman" w:eastAsia="Tahoma" w:hAnsi="Times New Roman"/>
          <w:sz w:val="28"/>
          <w:szCs w:val="28"/>
          <w:lang w:val="ru-RU"/>
        </w:rPr>
        <w:t xml:space="preserve">. </w:t>
      </w:r>
      <w:proofErr w:type="gramEnd"/>
    </w:p>
    <w:p w:rsidR="000D19C7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A93DA0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proofErr w:type="gramStart"/>
      <w:r w:rsidR="00AF012F" w:rsidRPr="00A93DA0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AF012F"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законов </w:t>
      </w:r>
      <w:r w:rsidR="00AD313A" w:rsidRPr="00A93DA0">
        <w:rPr>
          <w:rFonts w:ascii="Times New Roman" w:hAnsi="Times New Roman"/>
          <w:sz w:val="28"/>
          <w:szCs w:val="28"/>
          <w:lang w:val="ru-RU"/>
        </w:rPr>
        <w:t>школы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, помогающих </w:t>
      </w:r>
      <w:r w:rsidR="009C4A20" w:rsidRPr="00A93DA0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</w:t>
      </w:r>
      <w:r w:rsidRPr="00A93DA0">
        <w:rPr>
          <w:rFonts w:ascii="Times New Roman" w:hAnsi="Times New Roman"/>
          <w:sz w:val="28"/>
          <w:szCs w:val="28"/>
          <w:lang w:val="ru-RU"/>
        </w:rPr>
        <w:lastRenderedPageBreak/>
        <w:t xml:space="preserve">следовать </w:t>
      </w:r>
      <w:r w:rsidR="00D32C53" w:rsidRPr="00A93DA0">
        <w:rPr>
          <w:rFonts w:ascii="Times New Roman" w:hAnsi="Times New Roman"/>
          <w:sz w:val="28"/>
          <w:szCs w:val="28"/>
          <w:lang w:val="ru-RU"/>
        </w:rPr>
        <w:br/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A93DA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Индивидуальная работа с </w:t>
      </w:r>
      <w:proofErr w:type="gramStart"/>
      <w:r w:rsidR="006D000B" w:rsidRPr="00A93DA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обучающимися</w:t>
      </w:r>
      <w:proofErr w:type="gramEnd"/>
      <w:r w:rsidRPr="00A93DA0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93DA0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A93DA0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беседах по тем или иным нравственным проблемам; результаты наблюдения сверяются с результатами бесед классного руководителя</w:t>
      </w:r>
      <w:r w:rsidR="00B94ADF" w:rsidRPr="00A93DA0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B94ADF" w:rsidRPr="00A93DA0">
        <w:rPr>
          <w:rFonts w:ascii="Times New Roman" w:hAnsi="Times New Roman"/>
          <w:sz w:val="28"/>
          <w:szCs w:val="28"/>
          <w:lang w:val="ru-RU"/>
        </w:rPr>
        <w:t>тьютора</w:t>
      </w:r>
      <w:proofErr w:type="spellEnd"/>
      <w:r w:rsidR="00B94ADF" w:rsidRPr="00A93DA0">
        <w:rPr>
          <w:rFonts w:ascii="Times New Roman" w:hAnsi="Times New Roman"/>
          <w:sz w:val="28"/>
          <w:szCs w:val="28"/>
          <w:lang w:val="ru-RU"/>
        </w:rPr>
        <w:t xml:space="preserve">) с родителями обучающихся, </w:t>
      </w:r>
      <w:r w:rsidR="006E1C1A" w:rsidRPr="00A93DA0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="00B96D34" w:rsidRPr="00A93DA0">
        <w:rPr>
          <w:rFonts w:ascii="Times New Roman" w:hAnsi="Times New Roman"/>
          <w:sz w:val="28"/>
          <w:szCs w:val="28"/>
          <w:lang w:val="ru-RU"/>
        </w:rPr>
        <w:t>;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B96D34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A93DA0">
        <w:rPr>
          <w:rFonts w:ascii="Times New Roman" w:hAnsi="Times New Roman"/>
          <w:sz w:val="28"/>
          <w:szCs w:val="28"/>
          <w:lang w:val="ru-RU"/>
        </w:rPr>
        <w:t xml:space="preserve">поддержка </w:t>
      </w:r>
      <w:r w:rsidR="003A32F3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в решении важных для него жизненных проблем (налаживание взаимоотношений с </w:t>
      </w:r>
      <w:r w:rsidR="00B94ADF" w:rsidRPr="00A93DA0">
        <w:rPr>
          <w:rFonts w:ascii="Times New Roman" w:hAnsi="Times New Roman"/>
          <w:sz w:val="28"/>
          <w:szCs w:val="28"/>
          <w:lang w:val="ru-RU"/>
        </w:rPr>
        <w:t>учениками школы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6E1C1A" w:rsidRPr="00A93DA0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, выбор профессии, </w:t>
      </w:r>
      <w:r w:rsidR="003672B3" w:rsidRPr="00A93DA0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и дальнейшего трудоустройства, успеваемость и т.п.), когда каждая проблема трансформируется классным руководителем</w:t>
      </w:r>
      <w:r w:rsidR="00B94ADF" w:rsidRPr="00A93DA0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B94ADF" w:rsidRPr="00A93DA0">
        <w:rPr>
          <w:rFonts w:ascii="Times New Roman" w:hAnsi="Times New Roman"/>
          <w:sz w:val="28"/>
          <w:szCs w:val="28"/>
          <w:lang w:val="ru-RU"/>
        </w:rPr>
        <w:t>тьтором</w:t>
      </w:r>
      <w:proofErr w:type="spellEnd"/>
      <w:r w:rsidR="00B94ADF" w:rsidRPr="00A93DA0">
        <w:rPr>
          <w:rFonts w:ascii="Times New Roman" w:hAnsi="Times New Roman"/>
          <w:sz w:val="28"/>
          <w:szCs w:val="28"/>
          <w:lang w:val="ru-RU"/>
        </w:rPr>
        <w:t>)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в задачу </w:t>
      </w:r>
      <w:proofErr w:type="gramStart"/>
      <w:r w:rsidRPr="00A93DA0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0B2C" w:rsidRPr="00A93DA0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A93DA0">
        <w:rPr>
          <w:rFonts w:ascii="Times New Roman" w:hAnsi="Times New Roman"/>
          <w:sz w:val="28"/>
          <w:szCs w:val="28"/>
          <w:lang w:val="ru-RU"/>
        </w:rPr>
        <w:t>, которую они совместно стараются решить</w:t>
      </w:r>
      <w:r w:rsidR="00B96D34" w:rsidRPr="00A93DA0">
        <w:rPr>
          <w:rFonts w:ascii="Times New Roman" w:hAnsi="Times New Roman"/>
          <w:sz w:val="28"/>
          <w:szCs w:val="28"/>
          <w:lang w:val="ru-RU"/>
        </w:rPr>
        <w:t>;</w:t>
      </w:r>
      <w:r w:rsidRPr="00A93D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19C7" w:rsidRPr="00A93DA0" w:rsidRDefault="000D19C7" w:rsidP="00A93DA0">
      <w:pPr>
        <w:pStyle w:val="aa"/>
        <w:spacing w:before="0" w:after="0" w:line="27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proofErr w:type="gramStart"/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обучающимися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, направленная на заполнение ими личных портфолио, в которых </w:t>
      </w:r>
      <w:r w:rsidR="00B361E5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</w:t>
      </w:r>
      <w:r w:rsidR="005437BF"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(тьютором)</w:t>
      </w:r>
      <w:r w:rsidRPr="00A93DA0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в начале каждого года планируют их, а в конце года – вместе анализируют свои успехи и неудачи</w:t>
      </w:r>
      <w:r w:rsidRPr="00A93DA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D32C53" w:rsidRPr="00A93DA0" w:rsidRDefault="00E81C16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A93DA0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учителями-предметниками</w:t>
      </w:r>
      <w:r w:rsidR="000D19C7" w:rsidRPr="00A93DA0">
        <w:rPr>
          <w:rFonts w:ascii="Times New Roman"/>
          <w:b/>
          <w:bCs/>
          <w:i/>
          <w:iCs/>
          <w:sz w:val="28"/>
          <w:szCs w:val="28"/>
          <w:lang w:val="ru-RU"/>
        </w:rPr>
        <w:t>:</w:t>
      </w:r>
    </w:p>
    <w:p w:rsidR="00D32C53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>регулярные консультации классного руководителя</w:t>
      </w:r>
      <w:r w:rsidR="005437BF" w:rsidRPr="00A93DA0">
        <w:rPr>
          <w:rFonts w:ascii="Times New Roman"/>
          <w:sz w:val="28"/>
          <w:szCs w:val="28"/>
          <w:lang w:val="ru-RU"/>
        </w:rPr>
        <w:t xml:space="preserve"> (</w:t>
      </w:r>
      <w:proofErr w:type="spellStart"/>
      <w:r w:rsidR="005437BF" w:rsidRPr="00A93DA0">
        <w:rPr>
          <w:rFonts w:ascii="Times New Roman"/>
          <w:sz w:val="28"/>
          <w:szCs w:val="28"/>
          <w:lang w:val="ru-RU"/>
        </w:rPr>
        <w:t>тьютора</w:t>
      </w:r>
      <w:proofErr w:type="spellEnd"/>
      <w:r w:rsidR="005437BF" w:rsidRPr="00A93DA0">
        <w:rPr>
          <w:rFonts w:ascii="Times New Roman"/>
          <w:sz w:val="28"/>
          <w:szCs w:val="28"/>
          <w:lang w:val="ru-RU"/>
        </w:rPr>
        <w:t>)</w:t>
      </w:r>
      <w:r w:rsidRPr="00A93DA0">
        <w:rPr>
          <w:rFonts w:ascii="Times New Roman"/>
          <w:sz w:val="28"/>
          <w:szCs w:val="28"/>
          <w:lang w:val="ru-RU"/>
        </w:rPr>
        <w:t xml:space="preserve"> с учителями-предметниками, направленные на формирование единства мнений и требований </w:t>
      </w:r>
      <w:r w:rsidR="000472E0" w:rsidRPr="00A93DA0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A93DA0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 w:rsidRPr="00A93DA0">
        <w:rPr>
          <w:rFonts w:ascii="Times New Roman"/>
          <w:sz w:val="28"/>
          <w:szCs w:val="28"/>
          <w:lang w:val="ru-RU"/>
        </w:rPr>
        <w:br/>
      </w:r>
      <w:r w:rsidRPr="00A93DA0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A93DA0">
        <w:rPr>
          <w:rFonts w:ascii="Times New Roman"/>
          <w:sz w:val="28"/>
          <w:szCs w:val="28"/>
          <w:lang w:val="ru-RU"/>
        </w:rPr>
        <w:t>-предметниками</w:t>
      </w:r>
      <w:r w:rsidRPr="00A93DA0">
        <w:rPr>
          <w:rFonts w:ascii="Times New Roman"/>
          <w:sz w:val="28"/>
          <w:szCs w:val="28"/>
          <w:lang w:val="ru-RU"/>
        </w:rPr>
        <w:t xml:space="preserve"> и </w:t>
      </w:r>
      <w:r w:rsidR="006D000B" w:rsidRPr="00A93DA0">
        <w:rPr>
          <w:rFonts w:ascii="Times New Roman"/>
          <w:sz w:val="28"/>
          <w:szCs w:val="28"/>
          <w:lang w:val="ru-RU"/>
        </w:rPr>
        <w:t>обучающимися</w:t>
      </w:r>
      <w:r w:rsidRPr="00A93DA0">
        <w:rPr>
          <w:rFonts w:ascii="Times New Roman"/>
          <w:sz w:val="28"/>
          <w:szCs w:val="28"/>
          <w:lang w:val="ru-RU"/>
        </w:rPr>
        <w:t>;</w:t>
      </w:r>
    </w:p>
    <w:p w:rsidR="00D32C53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проведение мини-педсоветов, направленных на решение конкретных проблем </w:t>
      </w:r>
      <w:r w:rsidR="005437BF" w:rsidRPr="00A93DA0">
        <w:rPr>
          <w:rFonts w:ascii="Times New Roman"/>
          <w:sz w:val="28"/>
          <w:szCs w:val="28"/>
          <w:lang w:val="ru-RU"/>
        </w:rPr>
        <w:t>учащихся</w:t>
      </w:r>
      <w:r w:rsidRPr="00A93DA0">
        <w:rPr>
          <w:rFonts w:ascii="Times New Roman"/>
          <w:sz w:val="28"/>
          <w:szCs w:val="28"/>
          <w:lang w:val="ru-RU"/>
        </w:rPr>
        <w:t xml:space="preserve"> и интеграцию воспитательных влияний </w:t>
      </w:r>
      <w:proofErr w:type="gramStart"/>
      <w:r w:rsidRPr="00A93DA0">
        <w:rPr>
          <w:rFonts w:ascii="Times New Roman"/>
          <w:sz w:val="28"/>
          <w:szCs w:val="28"/>
          <w:lang w:val="ru-RU"/>
        </w:rPr>
        <w:t>на</w:t>
      </w:r>
      <w:proofErr w:type="gramEnd"/>
      <w:r w:rsidRPr="00A93DA0">
        <w:rPr>
          <w:rFonts w:ascii="Times New Roman"/>
          <w:sz w:val="28"/>
          <w:szCs w:val="28"/>
          <w:lang w:val="ru-RU"/>
        </w:rPr>
        <w:t xml:space="preserve"> обучающихся;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A93DA0">
        <w:rPr>
          <w:rFonts w:ascii="Times New Roman"/>
          <w:sz w:val="28"/>
          <w:szCs w:val="28"/>
          <w:lang w:val="ru-RU"/>
        </w:rPr>
        <w:t>-предметников</w:t>
      </w:r>
      <w:r w:rsidR="005437BF" w:rsidRPr="00A93DA0">
        <w:rPr>
          <w:rFonts w:ascii="Times New Roman"/>
          <w:sz w:val="28"/>
          <w:szCs w:val="28"/>
          <w:lang w:val="ru-RU"/>
        </w:rPr>
        <w:t xml:space="preserve"> к участию в </w:t>
      </w:r>
      <w:r w:rsidRPr="00A93DA0">
        <w:rPr>
          <w:rFonts w:ascii="Times New Roman"/>
          <w:sz w:val="28"/>
          <w:szCs w:val="28"/>
          <w:lang w:val="ru-RU"/>
        </w:rPr>
        <w:t>делах</w:t>
      </w:r>
      <w:r w:rsidR="005437BF" w:rsidRPr="00A93DA0">
        <w:rPr>
          <w:rFonts w:ascii="Times New Roman"/>
          <w:sz w:val="28"/>
          <w:szCs w:val="28"/>
          <w:lang w:val="ru-RU"/>
        </w:rPr>
        <w:t xml:space="preserve"> школы</w:t>
      </w:r>
      <w:r w:rsidRPr="00A93DA0">
        <w:rPr>
          <w:rFonts w:ascii="Times New Roman"/>
          <w:sz w:val="28"/>
          <w:szCs w:val="28"/>
          <w:lang w:val="ru-RU"/>
        </w:rPr>
        <w:t xml:space="preserve">, дающих </w:t>
      </w:r>
      <w:r w:rsidR="00C4576F" w:rsidRPr="00A93DA0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A93DA0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A93DA0">
        <w:rPr>
          <w:rFonts w:ascii="Times New Roman"/>
          <w:sz w:val="28"/>
          <w:szCs w:val="28"/>
          <w:lang w:val="ru-RU"/>
        </w:rPr>
        <w:t xml:space="preserve"> обучающихся</w:t>
      </w:r>
      <w:r w:rsidRPr="00A93DA0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A93DA0">
        <w:rPr>
          <w:rFonts w:ascii="Times New Roman"/>
          <w:sz w:val="28"/>
          <w:szCs w:val="28"/>
          <w:lang w:val="ru-RU"/>
        </w:rPr>
        <w:t xml:space="preserve">их в иной, отличной </w:t>
      </w:r>
      <w:proofErr w:type="gramStart"/>
      <w:r w:rsidR="00C4576F" w:rsidRPr="00A93DA0">
        <w:rPr>
          <w:rFonts w:ascii="Times New Roman"/>
          <w:sz w:val="28"/>
          <w:szCs w:val="28"/>
          <w:lang w:val="ru-RU"/>
        </w:rPr>
        <w:t>от</w:t>
      </w:r>
      <w:proofErr w:type="gramEnd"/>
      <w:r w:rsidR="00C4576F" w:rsidRPr="00A93DA0">
        <w:rPr>
          <w:rFonts w:ascii="Times New Roman"/>
          <w:sz w:val="28"/>
          <w:szCs w:val="28"/>
          <w:lang w:val="ru-RU"/>
        </w:rPr>
        <w:t xml:space="preserve"> учебной, </w:t>
      </w:r>
      <w:r w:rsidRPr="00A93DA0">
        <w:rPr>
          <w:rFonts w:ascii="Times New Roman"/>
          <w:sz w:val="28"/>
          <w:szCs w:val="28"/>
          <w:lang w:val="ru-RU"/>
        </w:rPr>
        <w:t>обстановке;</w:t>
      </w:r>
    </w:p>
    <w:p w:rsidR="000D19C7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A93DA0">
        <w:rPr>
          <w:rFonts w:ascii="Times New Roman"/>
          <w:sz w:val="28"/>
          <w:szCs w:val="28"/>
          <w:lang w:val="ru-RU"/>
        </w:rPr>
        <w:t>-предметников</w:t>
      </w:r>
      <w:r w:rsidRPr="00A93DA0">
        <w:rPr>
          <w:rFonts w:ascii="Times New Roman"/>
          <w:sz w:val="28"/>
          <w:szCs w:val="28"/>
          <w:lang w:val="ru-RU"/>
        </w:rPr>
        <w:t xml:space="preserve"> к участию в родительских собраниях для объединения усилий в деле обучения и воспитания обучающихся.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A93DA0">
        <w:rPr>
          <w:rFonts w:ascii="Times New Roman"/>
          <w:b/>
          <w:bCs/>
          <w:i/>
          <w:iCs/>
          <w:sz w:val="28"/>
          <w:szCs w:val="28"/>
          <w:lang w:val="ru-RU"/>
        </w:rPr>
        <w:lastRenderedPageBreak/>
        <w:t>Работа с родителями обучающихся ил</w:t>
      </w:r>
      <w:r w:rsidR="000359FD" w:rsidRPr="00A93DA0">
        <w:rPr>
          <w:rFonts w:ascii="Times New Roman"/>
          <w:b/>
          <w:bCs/>
          <w:i/>
          <w:iCs/>
          <w:sz w:val="28"/>
          <w:szCs w:val="28"/>
          <w:lang w:val="ru-RU"/>
        </w:rPr>
        <w:t>и их законными представителями: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A93DA0">
        <w:rPr>
          <w:rFonts w:ascii="Times New Roman"/>
          <w:sz w:val="28"/>
          <w:szCs w:val="28"/>
          <w:lang w:val="ru-RU"/>
        </w:rPr>
        <w:br/>
      </w:r>
      <w:r w:rsidRPr="00A93DA0">
        <w:rPr>
          <w:rFonts w:ascii="Times New Roman"/>
          <w:sz w:val="28"/>
          <w:szCs w:val="28"/>
          <w:lang w:val="ru-RU"/>
        </w:rPr>
        <w:t xml:space="preserve">и проблемах их обучающихся, о жизни </w:t>
      </w:r>
      <w:r w:rsidR="001A5808" w:rsidRPr="00A93DA0">
        <w:rPr>
          <w:rFonts w:ascii="Times New Roman"/>
          <w:sz w:val="28"/>
          <w:szCs w:val="28"/>
          <w:lang w:val="ru-RU"/>
        </w:rPr>
        <w:t>школы</w:t>
      </w:r>
      <w:r w:rsidRPr="00A93DA0">
        <w:rPr>
          <w:rFonts w:ascii="Times New Roman"/>
          <w:sz w:val="28"/>
          <w:szCs w:val="28"/>
          <w:lang w:val="ru-RU"/>
        </w:rPr>
        <w:t xml:space="preserve"> в целом;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A93DA0">
        <w:rPr>
          <w:rFonts w:ascii="Times New Roman"/>
          <w:sz w:val="28"/>
          <w:szCs w:val="28"/>
          <w:lang w:val="ru-RU"/>
        </w:rPr>
        <w:br/>
      </w:r>
      <w:r w:rsidRPr="00A93DA0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создание и организация работы </w:t>
      </w:r>
      <w:r w:rsidR="007155C2" w:rsidRPr="00A93DA0">
        <w:rPr>
          <w:rFonts w:ascii="Times New Roman"/>
          <w:sz w:val="28"/>
          <w:szCs w:val="28"/>
          <w:lang w:val="ru-RU"/>
        </w:rPr>
        <w:t>совета родителей (законных представителей)</w:t>
      </w:r>
      <w:r w:rsidRPr="00A93DA0">
        <w:rPr>
          <w:rFonts w:ascii="Times New Roman"/>
          <w:sz w:val="28"/>
          <w:szCs w:val="28"/>
          <w:lang w:val="ru-RU"/>
        </w:rPr>
        <w:t>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привлечение членов семей обучающихся к организации и проведению дел </w:t>
      </w:r>
      <w:r w:rsidR="007155C2" w:rsidRPr="00A93DA0">
        <w:rPr>
          <w:rFonts w:ascii="Times New Roman"/>
          <w:sz w:val="28"/>
          <w:szCs w:val="28"/>
          <w:lang w:val="ru-RU"/>
        </w:rPr>
        <w:t>школы</w:t>
      </w:r>
      <w:r w:rsidRPr="00A93DA0">
        <w:rPr>
          <w:rFonts w:ascii="Times New Roman"/>
          <w:sz w:val="28"/>
          <w:szCs w:val="28"/>
          <w:lang w:val="ru-RU"/>
        </w:rPr>
        <w:t>;</w:t>
      </w:r>
    </w:p>
    <w:p w:rsidR="006D000B" w:rsidRPr="00A93DA0" w:rsidRDefault="000D19C7" w:rsidP="00A93DA0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организация на базе </w:t>
      </w:r>
      <w:r w:rsidR="007155C2" w:rsidRPr="00A93DA0">
        <w:rPr>
          <w:rFonts w:ascii="Times New Roman"/>
          <w:sz w:val="28"/>
          <w:szCs w:val="28"/>
          <w:lang w:val="ru-RU"/>
        </w:rPr>
        <w:t>школы</w:t>
      </w:r>
      <w:r w:rsidRPr="00A93DA0">
        <w:rPr>
          <w:rFonts w:ascii="Times New Roman"/>
          <w:sz w:val="28"/>
          <w:szCs w:val="28"/>
          <w:lang w:val="ru-RU"/>
        </w:rPr>
        <w:t xml:space="preserve"> семейных праздников, конкурсов, соревнований, направленных на сплочение семьи и школы.</w:t>
      </w:r>
    </w:p>
    <w:p w:rsidR="000D19C7" w:rsidRPr="00A93DA0" w:rsidRDefault="000D19C7" w:rsidP="00A93DA0">
      <w:pPr>
        <w:wordWrap/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A93DA0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:rsidR="000D19C7" w:rsidRPr="00A93DA0" w:rsidRDefault="000D19C7" w:rsidP="00A93DA0">
      <w:pPr>
        <w:wordWrap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A93DA0">
        <w:rPr>
          <w:sz w:val="28"/>
          <w:szCs w:val="28"/>
          <w:lang w:val="ru-RU"/>
        </w:rPr>
        <w:t>через</w:t>
      </w:r>
      <w:proofErr w:type="gramEnd"/>
      <w:r w:rsidRPr="00A93DA0">
        <w:rPr>
          <w:sz w:val="28"/>
          <w:szCs w:val="28"/>
          <w:lang w:val="ru-RU"/>
        </w:rPr>
        <w:t xml:space="preserve">: </w:t>
      </w:r>
    </w:p>
    <w:p w:rsidR="000D19C7" w:rsidRPr="00A93DA0" w:rsidRDefault="000D19C7" w:rsidP="00A93DA0">
      <w:pPr>
        <w:wordWrap/>
        <w:spacing w:line="276" w:lineRule="auto"/>
        <w:ind w:right="-1" w:firstLine="709"/>
        <w:rPr>
          <w:sz w:val="28"/>
          <w:szCs w:val="28"/>
          <w:lang w:val="ru-RU"/>
        </w:rPr>
      </w:pPr>
      <w:proofErr w:type="gramStart"/>
      <w:r w:rsidRPr="00A93DA0">
        <w:rPr>
          <w:sz w:val="28"/>
          <w:szCs w:val="28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A93DA0">
        <w:rPr>
          <w:sz w:val="28"/>
          <w:szCs w:val="28"/>
          <w:lang w:val="ru-RU"/>
        </w:rPr>
        <w:t>самореализоваться</w:t>
      </w:r>
      <w:proofErr w:type="spellEnd"/>
      <w:r w:rsidRPr="00A93DA0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0D19C7" w:rsidRPr="00A93DA0" w:rsidRDefault="000D19C7" w:rsidP="00A93DA0">
      <w:pPr>
        <w:wordWrap/>
        <w:spacing w:line="27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A93DA0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A93DA0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A93DA0">
        <w:rPr>
          <w:rStyle w:val="CharAttribute502"/>
          <w:rFonts w:eastAsia="Batang"/>
          <w:szCs w:val="28"/>
          <w:lang w:val="ru-RU"/>
        </w:rPr>
        <w:t xml:space="preserve"> </w:t>
      </w:r>
      <w:r w:rsidRPr="00A93DA0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A93DA0">
        <w:rPr>
          <w:sz w:val="28"/>
          <w:szCs w:val="28"/>
          <w:lang w:val="ru-RU"/>
        </w:rPr>
        <w:t xml:space="preserve">могли бы </w:t>
      </w:r>
      <w:r w:rsidRPr="00A93DA0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A93DA0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A93DA0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к другу;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rStyle w:val="CharAttribute0"/>
          <w:rFonts w:eastAsia="Batang"/>
          <w:szCs w:val="28"/>
          <w:lang w:val="ru-RU"/>
        </w:rPr>
        <w:t>создание в</w:t>
      </w:r>
      <w:r w:rsidRPr="00A93DA0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поддержку в детских </w:t>
      </w:r>
      <w:proofErr w:type="gramStart"/>
      <w:r w:rsidRPr="00A93DA0">
        <w:rPr>
          <w:sz w:val="28"/>
          <w:szCs w:val="28"/>
          <w:lang w:val="ru-RU"/>
        </w:rPr>
        <w:t>объединениях</w:t>
      </w:r>
      <w:proofErr w:type="gramEnd"/>
      <w:r w:rsidRPr="00A93DA0">
        <w:rPr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поощрение </w:t>
      </w:r>
      <w:r w:rsidR="00C4576F" w:rsidRPr="00A93DA0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A93DA0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0D19C7" w:rsidRPr="00A93DA0" w:rsidRDefault="000D19C7" w:rsidP="00A93DA0">
      <w:pPr>
        <w:wordWrap/>
        <w:spacing w:line="276" w:lineRule="auto"/>
        <w:ind w:firstLine="709"/>
        <w:rPr>
          <w:i/>
          <w:sz w:val="28"/>
          <w:szCs w:val="28"/>
          <w:lang w:val="ru-RU"/>
        </w:rPr>
      </w:pPr>
      <w:r w:rsidRPr="00A93DA0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="00AF012F" w:rsidRPr="00A93DA0">
        <w:rPr>
          <w:rStyle w:val="CharAttribute511"/>
          <w:rFonts w:eastAsia="№Е"/>
          <w:szCs w:val="28"/>
          <w:lang w:val="ru-RU"/>
        </w:rPr>
        <w:t>обучающимися</w:t>
      </w:r>
      <w:proofErr w:type="gramEnd"/>
      <w:r w:rsidR="00AF012F" w:rsidRPr="00A93DA0">
        <w:rPr>
          <w:rStyle w:val="CharAttribute511"/>
          <w:rFonts w:eastAsia="№Е"/>
          <w:szCs w:val="28"/>
          <w:lang w:val="ru-RU"/>
        </w:rPr>
        <w:t xml:space="preserve"> </w:t>
      </w:r>
      <w:r w:rsidR="00610BFD">
        <w:rPr>
          <w:rStyle w:val="CharAttribute511"/>
          <w:rFonts w:eastAsia="№Е"/>
          <w:szCs w:val="28"/>
          <w:lang w:val="ru-RU"/>
        </w:rPr>
        <w:t>ее видов:</w:t>
      </w:r>
    </w:p>
    <w:p w:rsidR="000D19C7" w:rsidRPr="00A93DA0" w:rsidRDefault="000D19C7" w:rsidP="00A93DA0">
      <w:pPr>
        <w:tabs>
          <w:tab w:val="left" w:pos="1310"/>
        </w:tabs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proofErr w:type="gramStart"/>
      <w:r w:rsidRPr="00A93DA0">
        <w:rPr>
          <w:sz w:val="28"/>
          <w:szCs w:val="28"/>
          <w:lang w:val="ru-RU"/>
        </w:rPr>
        <w:t xml:space="preserve">Курсы внеурочной деятельности, </w:t>
      </w:r>
      <w:r w:rsidRPr="00A93DA0">
        <w:rPr>
          <w:sz w:val="28"/>
          <w:szCs w:val="28"/>
          <w:lang w:val="ru-RU"/>
        </w:rPr>
        <w:lastRenderedPageBreak/>
        <w:t xml:space="preserve">направленные на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A93DA0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A93DA0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A93DA0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  <w:proofErr w:type="gramEnd"/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Pr="00A93DA0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proofErr w:type="gramStart"/>
      <w:r w:rsidRPr="00A93DA0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A93DA0">
        <w:rPr>
          <w:sz w:val="28"/>
          <w:szCs w:val="28"/>
          <w:lang w:val="ru-RU"/>
        </w:rPr>
        <w:t>просоциальной</w:t>
      </w:r>
      <w:proofErr w:type="spellEnd"/>
      <w:r w:rsidRPr="00A93DA0">
        <w:rPr>
          <w:sz w:val="28"/>
          <w:szCs w:val="28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  <w:proofErr w:type="gramEnd"/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A93DA0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A93DA0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A93DA0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A93DA0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A93DA0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>самообслуживающего</w:t>
      </w:r>
      <w:proofErr w:type="spellEnd"/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труда.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A93DA0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A93DA0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и уважительного отношения к физическому труду.  </w:t>
      </w:r>
    </w:p>
    <w:p w:rsidR="003A32F3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i w:val="0"/>
          <w:szCs w:val="28"/>
          <w:u w:val="none"/>
          <w:lang w:val="ru-RU"/>
        </w:rPr>
      </w:pPr>
      <w:r w:rsidRPr="00A93DA0"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 w:rsidRPr="00A93DA0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A93DA0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A93DA0">
        <w:rPr>
          <w:rStyle w:val="a7"/>
          <w:sz w:val="28"/>
          <w:szCs w:val="28"/>
          <w:lang w:val="ru-RU"/>
        </w:rPr>
        <w:t xml:space="preserve">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7155C2" w:rsidRPr="00A93DA0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Pr="00A93DA0">
        <w:rPr>
          <w:b/>
          <w:iCs/>
          <w:color w:val="000000"/>
          <w:w w:val="0"/>
          <w:sz w:val="28"/>
          <w:szCs w:val="28"/>
          <w:lang w:val="ru-RU"/>
        </w:rPr>
        <w:t>. Модуль «Самоуправление»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A93DA0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A93DA0">
        <w:rPr>
          <w:sz w:val="28"/>
          <w:szCs w:val="28"/>
          <w:lang w:val="ru-RU"/>
        </w:rPr>
        <w:t>педагогическим работникам</w:t>
      </w:r>
      <w:r w:rsidRPr="00A93DA0">
        <w:rPr>
          <w:sz w:val="28"/>
          <w:szCs w:val="28"/>
          <w:lang w:val="ru-RU"/>
        </w:rPr>
        <w:t xml:space="preserve"> воспитывать в </w:t>
      </w:r>
      <w:proofErr w:type="gramStart"/>
      <w:r w:rsidR="003B002C" w:rsidRPr="00A93DA0">
        <w:rPr>
          <w:sz w:val="28"/>
          <w:szCs w:val="28"/>
          <w:lang w:val="ru-RU"/>
        </w:rPr>
        <w:t>обучающихся</w:t>
      </w:r>
      <w:proofErr w:type="gramEnd"/>
      <w:r w:rsidRPr="00A93DA0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A93DA0">
        <w:rPr>
          <w:sz w:val="28"/>
          <w:szCs w:val="28"/>
          <w:lang w:val="ru-RU"/>
        </w:rPr>
        <w:t>обучающимся</w:t>
      </w:r>
      <w:r w:rsidRPr="00A93DA0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</w:t>
      </w:r>
      <w:r w:rsidRPr="00A93DA0">
        <w:rPr>
          <w:sz w:val="28"/>
          <w:szCs w:val="28"/>
          <w:lang w:val="ru-RU"/>
        </w:rPr>
        <w:lastRenderedPageBreak/>
        <w:t xml:space="preserve">Поскольку </w:t>
      </w:r>
      <w:r w:rsidR="00B361E5" w:rsidRPr="00A93DA0">
        <w:rPr>
          <w:sz w:val="28"/>
          <w:szCs w:val="28"/>
          <w:lang w:val="ru-RU"/>
        </w:rPr>
        <w:t xml:space="preserve">обучающимся </w:t>
      </w:r>
      <w:proofErr w:type="gramStart"/>
      <w:r w:rsidRPr="00A93DA0">
        <w:rPr>
          <w:sz w:val="28"/>
          <w:szCs w:val="28"/>
          <w:lang w:val="ru-RU"/>
        </w:rPr>
        <w:t>подростковых</w:t>
      </w:r>
      <w:proofErr w:type="gramEnd"/>
      <w:r w:rsidRPr="00A93DA0">
        <w:rPr>
          <w:sz w:val="28"/>
          <w:szCs w:val="28"/>
          <w:lang w:val="ru-RU"/>
        </w:rPr>
        <w:t xml:space="preserve"> </w:t>
      </w:r>
      <w:r w:rsidR="00610BFD">
        <w:rPr>
          <w:sz w:val="28"/>
          <w:szCs w:val="28"/>
          <w:lang w:val="ru-RU"/>
        </w:rPr>
        <w:t>возраста</w:t>
      </w:r>
      <w:r w:rsidRPr="00A93DA0">
        <w:rPr>
          <w:sz w:val="28"/>
          <w:szCs w:val="28"/>
          <w:lang w:val="ru-RU"/>
        </w:rPr>
        <w:t xml:space="preserve">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 w:rsidR="003A32F3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r w:rsidRPr="00A93DA0">
        <w:rPr>
          <w:b/>
          <w:i/>
          <w:sz w:val="28"/>
          <w:szCs w:val="28"/>
          <w:lang w:val="ru-RU"/>
        </w:rPr>
        <w:t>На уровне школы:</w:t>
      </w:r>
    </w:p>
    <w:p w:rsidR="003A32F3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через деятельность выборного Совета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A32F3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через деятельность </w:t>
      </w:r>
      <w:r w:rsidR="00D53F6A" w:rsidRPr="00A93DA0">
        <w:rPr>
          <w:sz w:val="28"/>
          <w:szCs w:val="28"/>
          <w:lang w:val="ru-RU"/>
        </w:rPr>
        <w:t>выборного Совета обучающихся</w:t>
      </w:r>
      <w:r w:rsidR="00D53F6A" w:rsidRPr="00A93DA0">
        <w:rPr>
          <w:iCs/>
          <w:sz w:val="28"/>
          <w:szCs w:val="28"/>
          <w:lang w:val="ru-RU"/>
        </w:rPr>
        <w:t xml:space="preserve">, </w:t>
      </w:r>
      <w:r w:rsidRPr="00A93DA0">
        <w:rPr>
          <w:iCs/>
          <w:sz w:val="28"/>
          <w:szCs w:val="28"/>
          <w:lang w:val="ru-RU"/>
        </w:rPr>
        <w:t>курируемо</w:t>
      </w:r>
      <w:r w:rsidR="00D53F6A" w:rsidRPr="00A93DA0">
        <w:rPr>
          <w:iCs/>
          <w:sz w:val="28"/>
          <w:szCs w:val="28"/>
          <w:lang w:val="ru-RU"/>
        </w:rPr>
        <w:t>го</w:t>
      </w:r>
      <w:r w:rsidRPr="00A93DA0">
        <w:rPr>
          <w:iCs/>
          <w:sz w:val="28"/>
          <w:szCs w:val="28"/>
          <w:lang w:val="ru-RU"/>
        </w:rPr>
        <w:t xml:space="preserve"> </w:t>
      </w:r>
      <w:r w:rsidR="00D53F6A" w:rsidRPr="00A93DA0">
        <w:rPr>
          <w:iCs/>
          <w:sz w:val="28"/>
          <w:szCs w:val="28"/>
          <w:lang w:val="ru-RU"/>
        </w:rPr>
        <w:t xml:space="preserve">заместителем директора по </w:t>
      </w:r>
      <w:proofErr w:type="spellStart"/>
      <w:r w:rsidR="00D53F6A" w:rsidRPr="00A93DA0">
        <w:rPr>
          <w:iCs/>
          <w:sz w:val="28"/>
          <w:szCs w:val="28"/>
          <w:lang w:val="ru-RU"/>
        </w:rPr>
        <w:t>учебно</w:t>
      </w:r>
      <w:proofErr w:type="spellEnd"/>
      <w:r w:rsidR="00D53F6A" w:rsidRPr="00A93DA0">
        <w:rPr>
          <w:iCs/>
          <w:sz w:val="28"/>
          <w:szCs w:val="28"/>
          <w:lang w:val="ru-RU"/>
        </w:rPr>
        <w:t xml:space="preserve"> – воспитательной работе</w:t>
      </w:r>
      <w:r w:rsidRPr="00A93DA0">
        <w:rPr>
          <w:iCs/>
          <w:sz w:val="28"/>
          <w:szCs w:val="28"/>
          <w:lang w:val="ru-RU"/>
        </w:rPr>
        <w:t xml:space="preserve"> по урегулированию конфликтных ситуаций в школе. </w:t>
      </w:r>
    </w:p>
    <w:p w:rsidR="003A32F3" w:rsidRPr="00A93DA0" w:rsidRDefault="000D19C7" w:rsidP="00A93DA0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A93DA0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A93DA0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3A32F3" w:rsidRPr="00A93DA0" w:rsidRDefault="000D19C7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через </w:t>
      </w:r>
      <w:r w:rsidRPr="00A93DA0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9639E5" w:rsidRPr="00A93DA0">
        <w:rPr>
          <w:sz w:val="28"/>
          <w:szCs w:val="28"/>
          <w:lang w:val="ru-RU"/>
        </w:rPr>
        <w:t xml:space="preserve">и анализ общешкольных </w:t>
      </w:r>
      <w:r w:rsidRPr="00A93DA0">
        <w:rPr>
          <w:sz w:val="28"/>
          <w:szCs w:val="28"/>
          <w:lang w:val="ru-RU"/>
        </w:rPr>
        <w:t>дел;</w:t>
      </w:r>
    </w:p>
    <w:p w:rsidR="0042604F" w:rsidRPr="00A93DA0" w:rsidRDefault="00AF012F" w:rsidP="00A93DA0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A93DA0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A93DA0">
        <w:rPr>
          <w:iCs/>
          <w:sz w:val="28"/>
          <w:szCs w:val="28"/>
          <w:lang w:val="ru-RU"/>
        </w:rPr>
        <w:t xml:space="preserve">, взявшими на себя соответствующую роль, функций по </w:t>
      </w:r>
      <w:proofErr w:type="gramStart"/>
      <w:r w:rsidR="000D19C7" w:rsidRPr="00A93DA0">
        <w:rPr>
          <w:iCs/>
          <w:sz w:val="28"/>
          <w:szCs w:val="28"/>
          <w:lang w:val="ru-RU"/>
        </w:rPr>
        <w:t>контролю за</w:t>
      </w:r>
      <w:proofErr w:type="gramEnd"/>
      <w:r w:rsidR="000D19C7" w:rsidRPr="00A93DA0">
        <w:rPr>
          <w:iCs/>
          <w:sz w:val="28"/>
          <w:szCs w:val="28"/>
          <w:lang w:val="ru-RU"/>
        </w:rPr>
        <w:t xml:space="preserve"> порядком и чистотой в к</w:t>
      </w:r>
      <w:r w:rsidR="009639E5" w:rsidRPr="00A93DA0">
        <w:rPr>
          <w:iCs/>
          <w:sz w:val="28"/>
          <w:szCs w:val="28"/>
          <w:lang w:val="ru-RU"/>
        </w:rPr>
        <w:t>абинете</w:t>
      </w:r>
      <w:r w:rsidR="000D19C7" w:rsidRPr="00A93DA0">
        <w:rPr>
          <w:iCs/>
          <w:sz w:val="28"/>
          <w:szCs w:val="28"/>
          <w:lang w:val="ru-RU"/>
        </w:rPr>
        <w:t>, уходом за</w:t>
      </w:r>
      <w:r w:rsidR="009639E5" w:rsidRPr="00A93DA0">
        <w:rPr>
          <w:iCs/>
          <w:sz w:val="28"/>
          <w:szCs w:val="28"/>
          <w:lang w:val="ru-RU"/>
        </w:rPr>
        <w:t xml:space="preserve"> кабинетом</w:t>
      </w:r>
      <w:r w:rsidR="000D19C7" w:rsidRPr="00A93DA0">
        <w:rPr>
          <w:iCs/>
          <w:sz w:val="28"/>
          <w:szCs w:val="28"/>
          <w:lang w:val="ru-RU"/>
        </w:rPr>
        <w:t>, комнатными растениями и т.п.</w:t>
      </w:r>
    </w:p>
    <w:p w:rsidR="000D19C7" w:rsidRPr="00A93DA0" w:rsidRDefault="009639E5" w:rsidP="00A93DA0">
      <w:pPr>
        <w:tabs>
          <w:tab w:val="left" w:pos="851"/>
        </w:tabs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b/>
          <w:iCs/>
          <w:sz w:val="28"/>
          <w:szCs w:val="28"/>
          <w:lang w:val="ru-RU"/>
        </w:rPr>
        <w:t>Модуль 3.5</w:t>
      </w:r>
      <w:r w:rsidR="000D19C7" w:rsidRPr="00A93DA0">
        <w:rPr>
          <w:b/>
          <w:iCs/>
          <w:sz w:val="28"/>
          <w:szCs w:val="28"/>
          <w:lang w:val="ru-RU"/>
        </w:rPr>
        <w:t xml:space="preserve">. </w:t>
      </w:r>
      <w:r w:rsidR="000D19C7" w:rsidRPr="00A93DA0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9639E5" w:rsidRPr="00A93DA0" w:rsidRDefault="000D19C7" w:rsidP="00A93DA0">
      <w:pPr>
        <w:wordWrap/>
        <w:adjustRightInd w:val="0"/>
        <w:spacing w:line="276" w:lineRule="auto"/>
        <w:ind w:right="-1" w:firstLine="709"/>
        <w:rPr>
          <w:rFonts w:eastAsia="Calibri"/>
          <w:i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proofErr w:type="gramStart"/>
      <w:r w:rsidR="00480B2C" w:rsidRPr="00A93DA0">
        <w:rPr>
          <w:rFonts w:eastAsia="Calibri"/>
          <w:sz w:val="28"/>
          <w:szCs w:val="28"/>
          <w:lang w:val="ru-RU"/>
        </w:rPr>
        <w:t>обучающемуся</w:t>
      </w:r>
      <w:proofErr w:type="gramEnd"/>
      <w:r w:rsidRPr="00A93DA0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A93DA0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proofErr w:type="gramStart"/>
      <w:r w:rsidRPr="00A93DA0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A93DA0">
        <w:rPr>
          <w:rFonts w:eastAsia="Calibri"/>
          <w:sz w:val="28"/>
          <w:szCs w:val="28"/>
          <w:lang w:val="ru-RU"/>
        </w:rPr>
        <w:t xml:space="preserve">обучающихся </w:t>
      </w:r>
      <w:r w:rsidRPr="00A93DA0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</w:t>
      </w:r>
      <w:proofErr w:type="spellStart"/>
      <w:r w:rsidRPr="00A93DA0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A93DA0">
        <w:rPr>
          <w:rFonts w:eastAsia="Calibri"/>
          <w:sz w:val="28"/>
          <w:szCs w:val="28"/>
          <w:lang w:val="ru-RU"/>
        </w:rPr>
        <w:t xml:space="preserve"> Эти воспитательные возможности реализуются в рамках следующих видов и форм деятельности </w:t>
      </w:r>
    </w:p>
    <w:p w:rsidR="00D26743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="00D401BE" w:rsidRPr="00A93DA0">
        <w:rPr>
          <w:rFonts w:eastAsia="Calibri"/>
          <w:sz w:val="28"/>
          <w:szCs w:val="28"/>
          <w:lang w:val="ru-RU"/>
        </w:rPr>
        <w:br/>
      </w:r>
      <w:r w:rsidRPr="00A93DA0">
        <w:rPr>
          <w:rFonts w:eastAsia="Calibri"/>
          <w:sz w:val="28"/>
          <w:szCs w:val="28"/>
          <w:lang w:val="ru-RU"/>
        </w:rPr>
        <w:t xml:space="preserve">дня, организуемые в </w:t>
      </w:r>
      <w:r w:rsidR="009639E5" w:rsidRPr="00A93DA0">
        <w:rPr>
          <w:rFonts w:eastAsia="Calibri"/>
          <w:sz w:val="28"/>
          <w:szCs w:val="28"/>
          <w:lang w:val="ru-RU"/>
        </w:rPr>
        <w:t>школе</w:t>
      </w:r>
      <w:r w:rsidRPr="00A93DA0">
        <w:rPr>
          <w:rFonts w:eastAsia="Calibri"/>
          <w:sz w:val="28"/>
          <w:szCs w:val="28"/>
          <w:lang w:val="ru-RU"/>
        </w:rPr>
        <w:t xml:space="preserve"> </w:t>
      </w:r>
      <w:r w:rsidR="009639E5" w:rsidRPr="00A93DA0">
        <w:rPr>
          <w:rFonts w:eastAsia="Calibri"/>
          <w:sz w:val="28"/>
          <w:szCs w:val="28"/>
          <w:lang w:val="ru-RU"/>
        </w:rPr>
        <w:t>тьютором</w:t>
      </w:r>
      <w:r w:rsidRPr="00A93DA0">
        <w:rPr>
          <w:rFonts w:eastAsia="Calibri"/>
          <w:sz w:val="28"/>
          <w:szCs w:val="28"/>
          <w:lang w:val="ru-RU"/>
        </w:rPr>
        <w:t xml:space="preserve"> и родителями обучающихся: в музей, в картинную галерею, в технопарк, на предприятие, 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D26743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lastRenderedPageBreak/>
        <w:t xml:space="preserve">литературные, исторические, биологические экспедиции, организуемые </w:t>
      </w:r>
      <w:r w:rsidR="006E1C1A" w:rsidRPr="00A93DA0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A93DA0">
        <w:rPr>
          <w:rFonts w:eastAsia="Calibri"/>
          <w:sz w:val="28"/>
          <w:szCs w:val="28"/>
          <w:lang w:val="ru-RU"/>
        </w:rPr>
        <w:t xml:space="preserve"> и родителями обучающихся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</w:t>
      </w:r>
      <w:r w:rsidR="001254A5" w:rsidRPr="00A93DA0">
        <w:rPr>
          <w:rFonts w:eastAsia="Calibri"/>
          <w:sz w:val="28"/>
          <w:szCs w:val="28"/>
          <w:lang w:val="ru-RU"/>
        </w:rPr>
        <w:t>рных ландшафтов, флоры и фауны.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141981" w:rsidRPr="00A93DA0">
        <w:rPr>
          <w:b/>
          <w:iCs/>
          <w:color w:val="000000"/>
          <w:w w:val="0"/>
          <w:sz w:val="28"/>
          <w:szCs w:val="28"/>
          <w:lang w:val="ru-RU"/>
        </w:rPr>
        <w:t>6</w:t>
      </w:r>
      <w:r w:rsidRPr="00A93DA0">
        <w:rPr>
          <w:b/>
          <w:iCs/>
          <w:color w:val="000000"/>
          <w:w w:val="0"/>
          <w:sz w:val="28"/>
          <w:szCs w:val="28"/>
          <w:lang w:val="ru-RU"/>
        </w:rPr>
        <w:t>. Модуль «Профориентация»</w:t>
      </w:r>
    </w:p>
    <w:p w:rsidR="00D26743" w:rsidRPr="00A93DA0" w:rsidRDefault="000D19C7" w:rsidP="00A93DA0">
      <w:pPr>
        <w:wordWrap/>
        <w:spacing w:line="27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Совместная деятельность </w:t>
      </w:r>
      <w:r w:rsidR="000472E0" w:rsidRPr="00A93DA0">
        <w:rPr>
          <w:sz w:val="28"/>
          <w:szCs w:val="28"/>
          <w:lang w:val="ru-RU"/>
        </w:rPr>
        <w:t>педагогических работников</w:t>
      </w:r>
      <w:r w:rsidRPr="00A93DA0">
        <w:rPr>
          <w:sz w:val="28"/>
          <w:szCs w:val="28"/>
          <w:lang w:val="ru-RU"/>
        </w:rPr>
        <w:t xml:space="preserve"> и обучающихся </w:t>
      </w:r>
      <w:r w:rsidR="002F59DF" w:rsidRPr="00A93DA0">
        <w:rPr>
          <w:sz w:val="28"/>
          <w:szCs w:val="28"/>
          <w:lang w:val="ru-RU"/>
        </w:rPr>
        <w:br/>
      </w:r>
      <w:r w:rsidRPr="00A93DA0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A93DA0">
        <w:rPr>
          <w:sz w:val="28"/>
          <w:szCs w:val="28"/>
          <w:lang w:val="ru-RU"/>
        </w:rPr>
        <w:t>педагогического работника</w:t>
      </w:r>
      <w:r w:rsidRPr="00A93DA0">
        <w:rPr>
          <w:sz w:val="28"/>
          <w:szCs w:val="28"/>
          <w:lang w:val="ru-RU"/>
        </w:rPr>
        <w:t xml:space="preserve"> и </w:t>
      </w:r>
      <w:r w:rsidR="003A32F3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– подготовить </w:t>
      </w:r>
      <w:r w:rsidR="00480B2C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A93DA0">
        <w:rPr>
          <w:sz w:val="28"/>
          <w:szCs w:val="28"/>
          <w:lang w:val="ru-RU"/>
        </w:rPr>
        <w:t>профориентационно</w:t>
      </w:r>
      <w:proofErr w:type="spellEnd"/>
      <w:r w:rsidRPr="00A93DA0">
        <w:rPr>
          <w:sz w:val="28"/>
          <w:szCs w:val="28"/>
          <w:lang w:val="ru-RU"/>
        </w:rPr>
        <w:t xml:space="preserve"> значимые проблемные ситуации, формирующие готовность </w:t>
      </w:r>
      <w:r w:rsidR="00480B2C" w:rsidRPr="00A93DA0">
        <w:rPr>
          <w:sz w:val="28"/>
          <w:szCs w:val="28"/>
          <w:lang w:val="ru-RU"/>
        </w:rPr>
        <w:t>обучающегося</w:t>
      </w:r>
      <w:r w:rsidRPr="00A93DA0">
        <w:rPr>
          <w:sz w:val="28"/>
          <w:szCs w:val="28"/>
          <w:lang w:val="ru-RU"/>
        </w:rPr>
        <w:t xml:space="preserve"> к выбору, </w:t>
      </w:r>
      <w:r w:rsidR="00E81C16" w:rsidRPr="00A93DA0">
        <w:rPr>
          <w:sz w:val="28"/>
          <w:szCs w:val="28"/>
          <w:lang w:val="ru-RU"/>
        </w:rPr>
        <w:t xml:space="preserve">педагогический работник </w:t>
      </w:r>
      <w:r w:rsidRPr="00A93DA0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A93DA0">
        <w:rPr>
          <w:sz w:val="28"/>
          <w:szCs w:val="28"/>
          <w:lang w:val="ru-RU"/>
        </w:rPr>
        <w:t>внепрофессиональную</w:t>
      </w:r>
      <w:proofErr w:type="spellEnd"/>
      <w:r w:rsidRPr="00A93DA0">
        <w:rPr>
          <w:sz w:val="28"/>
          <w:szCs w:val="28"/>
          <w:lang w:val="ru-RU"/>
        </w:rPr>
        <w:t xml:space="preserve"> составляющие такой деятельности. </w:t>
      </w:r>
      <w:r w:rsidRPr="00A93DA0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proofErr w:type="gramStart"/>
      <w:r w:rsidRPr="00A93DA0">
        <w:rPr>
          <w:rStyle w:val="CharAttribute512"/>
          <w:rFonts w:eastAsia="№Е"/>
          <w:szCs w:val="28"/>
          <w:lang w:val="ru-RU"/>
        </w:rPr>
        <w:t>через</w:t>
      </w:r>
      <w:proofErr w:type="gramEnd"/>
      <w:r w:rsidRPr="00A93DA0">
        <w:rPr>
          <w:sz w:val="28"/>
          <w:szCs w:val="28"/>
          <w:lang w:val="ru-RU"/>
        </w:rPr>
        <w:t>:</w:t>
      </w:r>
      <w:r w:rsidR="00D26743" w:rsidRPr="00A93DA0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D26743" w:rsidRPr="00A93DA0" w:rsidRDefault="000D19C7" w:rsidP="00A93DA0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циклы </w:t>
      </w: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</w:t>
      </w:r>
      <w:r w:rsidR="00480B2C" w:rsidRPr="00A93DA0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A93DA0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A93DA0">
        <w:rPr>
          <w:rFonts w:eastAsia="Calibri"/>
          <w:sz w:val="28"/>
          <w:szCs w:val="28"/>
          <w:lang w:val="ru-RU"/>
        </w:rPr>
        <w:t>обучающегося</w:t>
      </w:r>
      <w:r w:rsidRPr="00A93DA0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:rsidR="00D26743" w:rsidRPr="00A93DA0" w:rsidRDefault="000D19C7" w:rsidP="00A93DA0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профориентационные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игры: симуляции, деловые игры, </w:t>
      </w:r>
      <w:proofErr w:type="spellStart"/>
      <w:r w:rsidRPr="00A93DA0">
        <w:rPr>
          <w:rFonts w:eastAsia="Calibri"/>
          <w:sz w:val="28"/>
          <w:szCs w:val="28"/>
          <w:lang w:val="ru-RU"/>
        </w:rPr>
        <w:t>квесты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A93DA0">
        <w:rPr>
          <w:rFonts w:eastAsia="Calibri"/>
          <w:sz w:val="28"/>
          <w:szCs w:val="28"/>
          <w:lang w:val="ru-RU"/>
        </w:rPr>
        <w:t>обучающимся</w:t>
      </w:r>
      <w:r w:rsidRPr="00A93DA0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:rsidR="00D26743" w:rsidRPr="00A93DA0" w:rsidRDefault="000D19C7" w:rsidP="00A93DA0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 w:rsidRPr="00A93DA0">
        <w:rPr>
          <w:rFonts w:eastAsia="Calibri"/>
          <w:sz w:val="28"/>
          <w:szCs w:val="28"/>
          <w:lang w:val="ru-RU"/>
        </w:rPr>
        <w:t>обучающимся</w:t>
      </w:r>
      <w:r w:rsidRPr="00A93DA0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D26743" w:rsidRPr="00A93DA0" w:rsidRDefault="000D19C7" w:rsidP="00A93DA0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посещение </w:t>
      </w: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выставок, ярмарок профессий, тематических </w:t>
      </w: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парков, </w:t>
      </w: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лагерей, дней открытых дверей в </w:t>
      </w:r>
      <w:r w:rsidR="006E1C1A" w:rsidRPr="00A93DA0">
        <w:rPr>
          <w:rFonts w:eastAsia="Calibri"/>
          <w:sz w:val="28"/>
          <w:szCs w:val="28"/>
          <w:lang w:val="ru-RU"/>
        </w:rPr>
        <w:t>профессиональные образовательные организации и организации высшего образования</w:t>
      </w:r>
      <w:r w:rsidRPr="00A93DA0">
        <w:rPr>
          <w:rFonts w:eastAsia="Calibri"/>
          <w:sz w:val="28"/>
          <w:szCs w:val="28"/>
          <w:lang w:val="ru-RU"/>
        </w:rPr>
        <w:t>;</w:t>
      </w:r>
    </w:p>
    <w:p w:rsidR="00D26743" w:rsidRPr="00A93DA0" w:rsidRDefault="000D19C7" w:rsidP="00A93DA0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A93DA0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A93DA0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A93DA0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</w:t>
      </w:r>
      <w:proofErr w:type="spellStart"/>
      <w:r w:rsidRPr="00A93DA0">
        <w:rPr>
          <w:rFonts w:eastAsia="Calibri"/>
          <w:sz w:val="28"/>
          <w:szCs w:val="28"/>
          <w:lang w:val="ru-RU"/>
        </w:rPr>
        <w:t>профориентационного</w:t>
      </w:r>
      <w:proofErr w:type="spellEnd"/>
      <w:r w:rsidRPr="00A93DA0">
        <w:rPr>
          <w:rFonts w:eastAsia="Calibri"/>
          <w:sz w:val="28"/>
          <w:szCs w:val="28"/>
          <w:lang w:val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48153A" w:rsidRPr="006D4F1F" w:rsidRDefault="000D19C7" w:rsidP="006D4F1F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освоение </w:t>
      </w:r>
      <w:proofErr w:type="gramStart"/>
      <w:r w:rsidR="00AF012F" w:rsidRPr="00A93DA0">
        <w:rPr>
          <w:sz w:val="28"/>
          <w:szCs w:val="28"/>
          <w:lang w:val="ru-RU"/>
        </w:rPr>
        <w:t>обучающимися</w:t>
      </w:r>
      <w:proofErr w:type="gramEnd"/>
      <w:r w:rsidR="00AF012F" w:rsidRPr="00A93DA0">
        <w:rPr>
          <w:sz w:val="28"/>
          <w:szCs w:val="28"/>
          <w:lang w:val="ru-RU"/>
        </w:rPr>
        <w:t xml:space="preserve"> </w:t>
      </w:r>
      <w:r w:rsidRPr="00A93DA0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="00480B2C" w:rsidRPr="00A93DA0">
        <w:rPr>
          <w:sz w:val="28"/>
          <w:szCs w:val="28"/>
          <w:lang w:val="ru-RU"/>
        </w:rPr>
        <w:br/>
      </w:r>
      <w:r w:rsidRPr="00A93DA0">
        <w:rPr>
          <w:sz w:val="28"/>
          <w:szCs w:val="28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A93DA0">
        <w:rPr>
          <w:sz w:val="28"/>
          <w:szCs w:val="28"/>
          <w:lang w:val="ru-RU"/>
        </w:rPr>
        <w:br/>
      </w:r>
      <w:r w:rsidRPr="00A93DA0">
        <w:rPr>
          <w:sz w:val="28"/>
          <w:szCs w:val="28"/>
          <w:lang w:val="ru-RU"/>
        </w:rPr>
        <w:lastRenderedPageBreak/>
        <w:t xml:space="preserve">в рамках курсов дополнительного образования.  </w:t>
      </w:r>
    </w:p>
    <w:p w:rsidR="000D19C7" w:rsidRPr="00A93DA0" w:rsidRDefault="000D19C7" w:rsidP="00A93DA0">
      <w:pPr>
        <w:tabs>
          <w:tab w:val="left" w:pos="851"/>
        </w:tabs>
        <w:wordWrap/>
        <w:spacing w:line="276" w:lineRule="auto"/>
        <w:jc w:val="center"/>
        <w:rPr>
          <w:b/>
          <w:sz w:val="28"/>
          <w:szCs w:val="28"/>
          <w:lang w:val="ru-RU"/>
        </w:rPr>
      </w:pPr>
      <w:r w:rsidRPr="00A93DA0">
        <w:rPr>
          <w:b/>
          <w:color w:val="000000"/>
          <w:w w:val="0"/>
          <w:sz w:val="28"/>
          <w:szCs w:val="28"/>
          <w:lang w:val="ru-RU"/>
        </w:rPr>
        <w:t>3.</w:t>
      </w:r>
      <w:r w:rsidR="00C65E18" w:rsidRPr="00A93DA0">
        <w:rPr>
          <w:b/>
          <w:color w:val="000000"/>
          <w:w w:val="0"/>
          <w:sz w:val="28"/>
          <w:szCs w:val="28"/>
          <w:lang w:val="ru-RU"/>
        </w:rPr>
        <w:t>7</w:t>
      </w:r>
      <w:r w:rsidRPr="00A93DA0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A93DA0">
        <w:rPr>
          <w:b/>
          <w:sz w:val="28"/>
          <w:szCs w:val="28"/>
          <w:lang w:val="ru-RU"/>
        </w:rPr>
        <w:t>«Работа с родителями»</w:t>
      </w:r>
    </w:p>
    <w:p w:rsidR="00A50E2E" w:rsidRPr="00FB666A" w:rsidRDefault="000D19C7" w:rsidP="00FB666A">
      <w:pPr>
        <w:tabs>
          <w:tab w:val="left" w:pos="851"/>
        </w:tabs>
        <w:wordWrap/>
        <w:spacing w:line="27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A50E2E">
        <w:rPr>
          <w:sz w:val="28"/>
          <w:szCs w:val="28"/>
          <w:lang w:val="ru-RU"/>
        </w:rPr>
        <w:t xml:space="preserve">школы в данном вопросе. Работа </w:t>
      </w:r>
      <w:r w:rsidRPr="00A93DA0">
        <w:rPr>
          <w:sz w:val="28"/>
          <w:szCs w:val="28"/>
          <w:lang w:val="ru-RU"/>
        </w:rPr>
        <w:t xml:space="preserve">с родителями или законными представителями </w:t>
      </w:r>
      <w:r w:rsidR="00A50E2E">
        <w:rPr>
          <w:sz w:val="28"/>
          <w:szCs w:val="28"/>
          <w:lang w:val="ru-RU"/>
        </w:rPr>
        <w:t xml:space="preserve">обучающихся осуществляется </w:t>
      </w:r>
      <w:r w:rsidRPr="00A93DA0">
        <w:rPr>
          <w:sz w:val="28"/>
          <w:szCs w:val="28"/>
          <w:lang w:val="ru-RU"/>
        </w:rPr>
        <w:t>в рамках следующих видов и форм деятельности:</w:t>
      </w:r>
      <w:r w:rsidR="00FB666A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0D19C7" w:rsidRPr="00A93DA0" w:rsidRDefault="000D19C7" w:rsidP="00A93DA0">
      <w:pPr>
        <w:pStyle w:val="ParaAttribute38"/>
        <w:spacing w:line="276" w:lineRule="auto"/>
        <w:ind w:right="0" w:firstLine="709"/>
        <w:rPr>
          <w:rStyle w:val="CharAttribute502"/>
          <w:rFonts w:eastAsia="№Е"/>
          <w:b/>
          <w:szCs w:val="28"/>
        </w:rPr>
      </w:pPr>
      <w:r w:rsidRPr="00A93DA0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0D19C7" w:rsidRPr="00A93DA0" w:rsidRDefault="00C65E18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t xml:space="preserve">Совет родителей (законных </w:t>
      </w:r>
      <w:proofErr w:type="gramStart"/>
      <w:r w:rsidRPr="00A93DA0">
        <w:rPr>
          <w:sz w:val="28"/>
          <w:szCs w:val="28"/>
        </w:rPr>
        <w:t>представителе</w:t>
      </w:r>
      <w:proofErr w:type="gramEnd"/>
      <w:r w:rsidRPr="00A93DA0">
        <w:rPr>
          <w:sz w:val="28"/>
          <w:szCs w:val="28"/>
        </w:rPr>
        <w:t xml:space="preserve">) </w:t>
      </w:r>
      <w:r w:rsidR="000D19C7" w:rsidRPr="00A93DA0">
        <w:rPr>
          <w:sz w:val="28"/>
          <w:szCs w:val="28"/>
        </w:rPr>
        <w:t>участвующи</w:t>
      </w:r>
      <w:r w:rsidRPr="00A93DA0">
        <w:rPr>
          <w:sz w:val="28"/>
          <w:szCs w:val="28"/>
        </w:rPr>
        <w:t>й</w:t>
      </w:r>
      <w:r w:rsidR="000D19C7" w:rsidRPr="00A93DA0">
        <w:rPr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обучающихся;</w:t>
      </w:r>
    </w:p>
    <w:p w:rsidR="000D19C7" w:rsidRPr="00A93DA0" w:rsidRDefault="0088205D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t>встречи с родителями</w:t>
      </w:r>
      <w:r w:rsidR="000D19C7" w:rsidRPr="00A93DA0">
        <w:rPr>
          <w:sz w:val="28"/>
          <w:szCs w:val="28"/>
        </w:rPr>
        <w:t xml:space="preserve">, предоставляющие родителям, </w:t>
      </w:r>
      <w:r w:rsidR="00C4576F" w:rsidRPr="00A93DA0">
        <w:rPr>
          <w:sz w:val="28"/>
          <w:szCs w:val="28"/>
        </w:rPr>
        <w:t>педагогическим работникам</w:t>
      </w:r>
      <w:r w:rsidR="000D19C7" w:rsidRPr="00A93DA0">
        <w:rPr>
          <w:sz w:val="28"/>
          <w:szCs w:val="28"/>
        </w:rPr>
        <w:t xml:space="preserve"> и </w:t>
      </w:r>
      <w:r w:rsidR="003E1225" w:rsidRPr="00A93DA0">
        <w:rPr>
          <w:sz w:val="28"/>
          <w:szCs w:val="28"/>
        </w:rPr>
        <w:t>обучающимся</w:t>
      </w:r>
      <w:r w:rsidR="000D19C7" w:rsidRPr="00A93DA0">
        <w:rPr>
          <w:sz w:val="28"/>
          <w:szCs w:val="28"/>
        </w:rPr>
        <w:t xml:space="preserve"> площадку для совместного проведения досуга и общения;</w:t>
      </w:r>
    </w:p>
    <w:p w:rsidR="000D19C7" w:rsidRPr="00A93DA0" w:rsidRDefault="000D19C7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t xml:space="preserve">родительские </w:t>
      </w:r>
      <w:r w:rsidR="0088205D" w:rsidRPr="00A93DA0">
        <w:rPr>
          <w:sz w:val="28"/>
          <w:szCs w:val="28"/>
        </w:rPr>
        <w:t>собрания</w:t>
      </w:r>
      <w:r w:rsidRPr="00A93DA0">
        <w:rPr>
          <w:sz w:val="28"/>
          <w:szCs w:val="28"/>
        </w:rPr>
        <w:t xml:space="preserve">, на которых обсуждаются вопросы возрастных особенностей обучающихся, формы и способы доверительного взаимодействия родителей с </w:t>
      </w:r>
      <w:proofErr w:type="gramStart"/>
      <w:r w:rsidR="003E1225" w:rsidRPr="00A93DA0">
        <w:rPr>
          <w:sz w:val="28"/>
          <w:szCs w:val="28"/>
        </w:rPr>
        <w:t>обучающимися</w:t>
      </w:r>
      <w:proofErr w:type="gramEnd"/>
      <w:r w:rsidRPr="00A93DA0">
        <w:rPr>
          <w:sz w:val="28"/>
          <w:szCs w:val="28"/>
        </w:rPr>
        <w:t>, проводятся мастер-к</w:t>
      </w:r>
      <w:r w:rsidR="00A50E2E">
        <w:rPr>
          <w:sz w:val="28"/>
          <w:szCs w:val="28"/>
        </w:rPr>
        <w:t xml:space="preserve">лассы, семинары, круглые столы </w:t>
      </w:r>
      <w:r w:rsidRPr="00A93DA0">
        <w:rPr>
          <w:sz w:val="28"/>
          <w:szCs w:val="28"/>
        </w:rPr>
        <w:t>с приглашением специалистов;</w:t>
      </w:r>
    </w:p>
    <w:p w:rsidR="000D19C7" w:rsidRPr="00A93DA0" w:rsidRDefault="000D19C7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t xml:space="preserve">родительские дни, во время которых родители могут посещать школьные </w:t>
      </w:r>
      <w:r w:rsidR="0095348B" w:rsidRPr="00A93DA0">
        <w:rPr>
          <w:sz w:val="28"/>
          <w:szCs w:val="28"/>
        </w:rPr>
        <w:t>занятия</w:t>
      </w:r>
      <w:r w:rsidRPr="00A93DA0">
        <w:rPr>
          <w:sz w:val="28"/>
          <w:szCs w:val="28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0D19C7" w:rsidRPr="00A93DA0" w:rsidRDefault="000D19C7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D19C7" w:rsidRPr="00A93DA0" w:rsidRDefault="000D19C7" w:rsidP="00A93DA0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A93DA0">
        <w:rPr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</w:t>
      </w:r>
      <w:r w:rsidR="004B5BB1" w:rsidRPr="00A93DA0">
        <w:rPr>
          <w:sz w:val="28"/>
          <w:szCs w:val="28"/>
        </w:rPr>
        <w:t>и в деле воспитания обучающихся.</w:t>
      </w:r>
      <w:r w:rsidRPr="00A93DA0">
        <w:rPr>
          <w:sz w:val="28"/>
          <w:szCs w:val="28"/>
        </w:rPr>
        <w:t xml:space="preserve">  </w:t>
      </w:r>
    </w:p>
    <w:p w:rsidR="000D19C7" w:rsidRPr="00A93DA0" w:rsidRDefault="000D19C7" w:rsidP="00A93DA0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709"/>
        <w:rPr>
          <w:rFonts w:ascii="Times New Roman"/>
          <w:b/>
          <w:i/>
          <w:sz w:val="28"/>
          <w:szCs w:val="28"/>
          <w:lang w:val="ru-RU"/>
        </w:rPr>
      </w:pPr>
      <w:r w:rsidRPr="00A93DA0">
        <w:rPr>
          <w:rFonts w:ascii="Times New Roman"/>
          <w:b/>
          <w:i/>
          <w:sz w:val="28"/>
          <w:szCs w:val="28"/>
          <w:lang w:val="ru-RU"/>
        </w:rPr>
        <w:t>На индивидуальном уровне:</w:t>
      </w:r>
    </w:p>
    <w:p w:rsidR="000D19C7" w:rsidRPr="00A93DA0" w:rsidRDefault="000D19C7" w:rsidP="00A93DA0">
      <w:pPr>
        <w:tabs>
          <w:tab w:val="left" w:pos="1310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0D19C7" w:rsidRPr="00A93DA0" w:rsidRDefault="000D19C7" w:rsidP="00A93DA0">
      <w:pPr>
        <w:tabs>
          <w:tab w:val="left" w:pos="1310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острых проблем, связанных с обучением и воспитанием </w:t>
      </w:r>
      <w:proofErr w:type="gramStart"/>
      <w:r w:rsidRPr="00A93DA0">
        <w:rPr>
          <w:sz w:val="28"/>
          <w:szCs w:val="28"/>
          <w:lang w:val="ru-RU"/>
        </w:rPr>
        <w:t>конкретного</w:t>
      </w:r>
      <w:proofErr w:type="gramEnd"/>
      <w:r w:rsidR="003E1225" w:rsidRPr="00A93DA0">
        <w:rPr>
          <w:sz w:val="28"/>
          <w:szCs w:val="28"/>
          <w:lang w:val="ru-RU"/>
        </w:rPr>
        <w:t xml:space="preserve"> обучающегося</w:t>
      </w:r>
      <w:r w:rsidRPr="00A93DA0">
        <w:rPr>
          <w:sz w:val="28"/>
          <w:szCs w:val="28"/>
          <w:lang w:val="ru-RU"/>
        </w:rPr>
        <w:t>;</w:t>
      </w:r>
    </w:p>
    <w:p w:rsidR="000D19C7" w:rsidRPr="00A93DA0" w:rsidRDefault="000D19C7" w:rsidP="00A93DA0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>помощь со стороны родителей в подготовке и проведении общешкольных мероприятий воспитательной направленности;</w:t>
      </w:r>
    </w:p>
    <w:p w:rsidR="000D19C7" w:rsidRPr="00A93DA0" w:rsidRDefault="000D19C7" w:rsidP="00A93DA0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A93DA0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A93DA0">
        <w:rPr>
          <w:rFonts w:ascii="Times New Roman"/>
          <w:sz w:val="28"/>
          <w:szCs w:val="28"/>
        </w:rPr>
        <w:t>c</w:t>
      </w:r>
      <w:r w:rsidRPr="00A93DA0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</w:t>
      </w:r>
      <w:r w:rsidR="000472E0" w:rsidRPr="00A93DA0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A93DA0">
        <w:rPr>
          <w:rFonts w:ascii="Times New Roman"/>
          <w:sz w:val="28"/>
          <w:szCs w:val="28"/>
          <w:lang w:val="ru-RU"/>
        </w:rPr>
        <w:t xml:space="preserve"> и родителей.</w:t>
      </w:r>
    </w:p>
    <w:p w:rsidR="0042604F" w:rsidRPr="00A93DA0" w:rsidRDefault="0042604F" w:rsidP="00A93DA0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sz w:val="28"/>
          <w:szCs w:val="28"/>
          <w:lang w:val="ru-RU"/>
        </w:rPr>
      </w:pPr>
    </w:p>
    <w:p w:rsidR="000D19C7" w:rsidRPr="00A93DA0" w:rsidRDefault="000D19C7" w:rsidP="00A93DA0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A93DA0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4. ОСНОВНЫЕ НАПРАВЛЕНИЯ САМОАНАЛИЗА </w:t>
      </w:r>
      <w:r w:rsidR="002F59DF" w:rsidRPr="00A93DA0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A93DA0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ВОСПИТАТЕЛЬНОЙ РАБОТЫ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Самоанализ организуемой в школе воспитательной работы проводится </w:t>
      </w:r>
      <w:r w:rsidRPr="00A93DA0">
        <w:rPr>
          <w:sz w:val="28"/>
          <w:szCs w:val="28"/>
          <w:lang w:val="ru-RU"/>
        </w:rPr>
        <w:lastRenderedPageBreak/>
        <w:t xml:space="preserve">с целью выявления основных проблем школьного воспитания и последующего их решения. </w:t>
      </w:r>
    </w:p>
    <w:p w:rsidR="00CF18E1" w:rsidRPr="00A93DA0" w:rsidRDefault="00CF18E1" w:rsidP="00A93DA0">
      <w:pPr>
        <w:spacing w:line="276" w:lineRule="auto"/>
        <w:rPr>
          <w:color w:val="000000"/>
          <w:kern w:val="0"/>
          <w:sz w:val="28"/>
          <w:szCs w:val="28"/>
          <w:lang w:val="ru-RU" w:eastAsia="en-US"/>
        </w:rPr>
      </w:pPr>
      <w:r w:rsidRPr="00A93DA0">
        <w:rPr>
          <w:sz w:val="28"/>
          <w:szCs w:val="28"/>
          <w:lang w:val="ru-RU"/>
        </w:rPr>
        <w:t xml:space="preserve">         </w:t>
      </w:r>
      <w:r w:rsidR="000D19C7" w:rsidRPr="00A93DA0">
        <w:rPr>
          <w:sz w:val="28"/>
          <w:szCs w:val="28"/>
          <w:lang w:val="ru-RU"/>
        </w:rPr>
        <w:t xml:space="preserve">Самоанализ осуществляется ежегодно силами </w:t>
      </w:r>
      <w:r w:rsidRPr="00A93DA0">
        <w:rPr>
          <w:sz w:val="28"/>
          <w:szCs w:val="28"/>
          <w:lang w:val="ru-RU"/>
        </w:rPr>
        <w:t xml:space="preserve">педагогов и администрацией школы </w:t>
      </w:r>
      <w:r w:rsidR="000D19C7" w:rsidRPr="00A93DA0">
        <w:rPr>
          <w:sz w:val="28"/>
          <w:szCs w:val="28"/>
          <w:lang w:val="ru-RU"/>
        </w:rPr>
        <w:t xml:space="preserve">с привлечением (при необходимости и по самостоятельному решению администрации </w:t>
      </w:r>
      <w:r w:rsidRPr="00A93DA0">
        <w:rPr>
          <w:sz w:val="28"/>
          <w:szCs w:val="28"/>
          <w:lang w:val="ru-RU"/>
        </w:rPr>
        <w:t>школы</w:t>
      </w:r>
      <w:r w:rsidR="000D19C7" w:rsidRPr="00A93DA0">
        <w:rPr>
          <w:sz w:val="28"/>
          <w:szCs w:val="28"/>
          <w:lang w:val="ru-RU"/>
        </w:rPr>
        <w:t xml:space="preserve">) внешних экспертов. </w:t>
      </w:r>
      <w:r w:rsidRPr="00A93DA0">
        <w:rPr>
          <w:color w:val="000000"/>
          <w:kern w:val="0"/>
          <w:sz w:val="28"/>
          <w:szCs w:val="28"/>
          <w:lang w:val="ru-RU" w:eastAsia="en-US"/>
        </w:rPr>
        <w:t xml:space="preserve">В качестве основных способов получения информации по каждому критерию используются: экспертная оценка, оценка педагогами, родителями, детьми. Применение опросных методов обусловлено не только легкостью и простотой получения нужных сведений, возможностью проведения как индивидуальных, так и групповых исследований, значительно сокращающих временные затраты на исследование. Широта применения опросных методов связана, прежде всего, с высокой диагностической и прогностической надежностью.  </w:t>
      </w:r>
    </w:p>
    <w:p w:rsidR="000D19C7" w:rsidRPr="00A93DA0" w:rsidRDefault="00CF18E1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      Следующий путь получения  данных для оценки деятельности учреждения – использование тестов. Надежность тестов более высокая, чем наблюдения, потому, что они лишены свойственной указанным методам субъективности. Объективность тестов обеспечивает  относительную независимость первичных показателей, их оценки и интерпретации от личностных и научных установок, субъективных суждений педагогов и родителей. 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A93DA0">
        <w:rPr>
          <w:sz w:val="28"/>
          <w:szCs w:val="28"/>
          <w:lang w:val="ru-RU"/>
        </w:rPr>
        <w:t>отношение</w:t>
      </w:r>
      <w:proofErr w:type="gramEnd"/>
      <w:r w:rsidRPr="00A93DA0">
        <w:rPr>
          <w:sz w:val="28"/>
          <w:szCs w:val="28"/>
          <w:lang w:val="ru-RU"/>
        </w:rPr>
        <w:t xml:space="preserve"> как к воспитанникам, </w:t>
      </w:r>
      <w:r w:rsidR="00D26743" w:rsidRPr="00A93DA0">
        <w:rPr>
          <w:sz w:val="28"/>
          <w:szCs w:val="28"/>
          <w:lang w:val="ru-RU"/>
        </w:rPr>
        <w:br/>
      </w:r>
      <w:r w:rsidRPr="00A93DA0">
        <w:rPr>
          <w:sz w:val="28"/>
          <w:szCs w:val="28"/>
          <w:lang w:val="ru-RU"/>
        </w:rPr>
        <w:t xml:space="preserve">так и к </w:t>
      </w:r>
      <w:r w:rsidR="00C4576F" w:rsidRPr="00A93DA0">
        <w:rPr>
          <w:sz w:val="28"/>
          <w:szCs w:val="28"/>
          <w:lang w:val="ru-RU"/>
        </w:rPr>
        <w:t>педагогическим работникам</w:t>
      </w:r>
      <w:r w:rsidRPr="00A93DA0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A93DA0">
        <w:rPr>
          <w:sz w:val="28"/>
          <w:szCs w:val="28"/>
          <w:lang w:val="ru-RU"/>
        </w:rPr>
        <w:t xml:space="preserve">обучающимися </w:t>
      </w:r>
      <w:r w:rsidRPr="00A93DA0">
        <w:rPr>
          <w:sz w:val="28"/>
          <w:szCs w:val="28"/>
          <w:lang w:val="ru-RU"/>
        </w:rPr>
        <w:t xml:space="preserve"> и </w:t>
      </w:r>
      <w:r w:rsidR="00C4576F" w:rsidRPr="00A93DA0">
        <w:rPr>
          <w:sz w:val="28"/>
          <w:szCs w:val="28"/>
          <w:lang w:val="ru-RU"/>
        </w:rPr>
        <w:t>педагогическими работниками</w:t>
      </w:r>
      <w:r w:rsidRPr="00A93DA0">
        <w:rPr>
          <w:sz w:val="28"/>
          <w:szCs w:val="28"/>
          <w:lang w:val="ru-RU"/>
        </w:rPr>
        <w:t xml:space="preserve">; 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proofErr w:type="gramStart"/>
      <w:r w:rsidRPr="00A93DA0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A93DA0">
        <w:rPr>
          <w:sz w:val="28"/>
          <w:szCs w:val="28"/>
          <w:lang w:val="ru-RU"/>
        </w:rPr>
        <w:t>педагогических работников</w:t>
      </w:r>
      <w:r w:rsidRPr="00A93DA0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A93DA0">
        <w:rPr>
          <w:sz w:val="28"/>
          <w:szCs w:val="28"/>
          <w:lang w:val="ru-RU"/>
        </w:rPr>
        <w:t xml:space="preserve">обучающимися </w:t>
      </w:r>
      <w:r w:rsidRPr="00A93DA0">
        <w:rPr>
          <w:sz w:val="28"/>
          <w:szCs w:val="28"/>
          <w:lang w:val="ru-RU"/>
        </w:rPr>
        <w:t xml:space="preserve"> деятельности;</w:t>
      </w:r>
      <w:proofErr w:type="gramEnd"/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proofErr w:type="gramStart"/>
      <w:r w:rsidRPr="00A93DA0">
        <w:rPr>
          <w:sz w:val="28"/>
          <w:szCs w:val="28"/>
          <w:lang w:val="ru-RU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</w:t>
      </w:r>
      <w:r w:rsidRPr="00A93DA0">
        <w:rPr>
          <w:sz w:val="28"/>
          <w:szCs w:val="28"/>
          <w:lang w:val="ru-RU"/>
        </w:rPr>
        <w:lastRenderedPageBreak/>
        <w:t>институтами), так и стихийной социализации и саморазвития обучающихся.</w:t>
      </w:r>
      <w:proofErr w:type="gramEnd"/>
    </w:p>
    <w:p w:rsidR="00CF18E1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iCs/>
          <w:sz w:val="28"/>
          <w:szCs w:val="28"/>
          <w:lang w:val="ru-RU"/>
        </w:rPr>
      </w:pPr>
      <w:r w:rsidRPr="00A93DA0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A93DA0">
        <w:rPr>
          <w:sz w:val="28"/>
          <w:szCs w:val="28"/>
          <w:lang w:val="ru-RU"/>
        </w:rPr>
        <w:t xml:space="preserve">организуемого в школе воспитательного процесса </w:t>
      </w:r>
      <w:r w:rsidR="00CF18E1" w:rsidRPr="00A93DA0">
        <w:rPr>
          <w:sz w:val="28"/>
          <w:szCs w:val="28"/>
          <w:lang w:val="ru-RU"/>
        </w:rPr>
        <w:t xml:space="preserve">являются </w:t>
      </w:r>
      <w:proofErr w:type="gramStart"/>
      <w:r w:rsidR="00CF18E1" w:rsidRPr="00A93DA0">
        <w:rPr>
          <w:sz w:val="28"/>
          <w:szCs w:val="28"/>
          <w:lang w:val="ru-RU"/>
        </w:rPr>
        <w:t>следующие</w:t>
      </w:r>
      <w:proofErr w:type="gramEnd"/>
      <w:r w:rsidR="00CF18E1" w:rsidRPr="00A93DA0">
        <w:rPr>
          <w:sz w:val="28"/>
          <w:szCs w:val="28"/>
          <w:lang w:val="ru-RU"/>
        </w:rPr>
        <w:t>: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A93DA0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</w:t>
      </w:r>
      <w:proofErr w:type="gramStart"/>
      <w:r w:rsidRPr="00A93DA0">
        <w:rPr>
          <w:b/>
          <w:bCs/>
          <w:i/>
          <w:sz w:val="28"/>
          <w:szCs w:val="28"/>
          <w:lang w:val="ru-RU"/>
        </w:rPr>
        <w:t>обучающихся</w:t>
      </w:r>
      <w:proofErr w:type="gramEnd"/>
      <w:r w:rsidRPr="00A93DA0">
        <w:rPr>
          <w:b/>
          <w:bCs/>
          <w:i/>
          <w:sz w:val="28"/>
          <w:szCs w:val="28"/>
          <w:lang w:val="ru-RU"/>
        </w:rPr>
        <w:t xml:space="preserve">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r w:rsidR="00CF18E1" w:rsidRPr="00A93DA0">
        <w:rPr>
          <w:iCs/>
          <w:sz w:val="28"/>
          <w:szCs w:val="28"/>
          <w:lang w:val="ru-RU"/>
        </w:rPr>
        <w:t xml:space="preserve">каждого </w:t>
      </w:r>
      <w:r w:rsidRPr="00A93DA0">
        <w:rPr>
          <w:iCs/>
          <w:sz w:val="28"/>
          <w:szCs w:val="28"/>
          <w:lang w:val="ru-RU"/>
        </w:rPr>
        <w:t>обучающ</w:t>
      </w:r>
      <w:r w:rsidR="00CF18E1" w:rsidRPr="00A93DA0">
        <w:rPr>
          <w:iCs/>
          <w:sz w:val="28"/>
          <w:szCs w:val="28"/>
          <w:lang w:val="ru-RU"/>
        </w:rPr>
        <w:t>егося</w:t>
      </w:r>
      <w:r w:rsidRPr="00A93DA0">
        <w:rPr>
          <w:iCs/>
          <w:sz w:val="28"/>
          <w:szCs w:val="28"/>
          <w:lang w:val="ru-RU"/>
        </w:rPr>
        <w:t xml:space="preserve">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Осуществляется анализ классным руководител</w:t>
      </w:r>
      <w:r w:rsidR="00CF18E1" w:rsidRPr="00A93DA0">
        <w:rPr>
          <w:iCs/>
          <w:sz w:val="28"/>
          <w:szCs w:val="28"/>
          <w:lang w:val="ru-RU"/>
        </w:rPr>
        <w:t>ем (</w:t>
      </w:r>
      <w:proofErr w:type="spellStart"/>
      <w:r w:rsidR="00CF18E1" w:rsidRPr="00A93DA0">
        <w:rPr>
          <w:iCs/>
          <w:sz w:val="28"/>
          <w:szCs w:val="28"/>
          <w:lang w:val="ru-RU"/>
        </w:rPr>
        <w:t>тьтором</w:t>
      </w:r>
      <w:proofErr w:type="spellEnd"/>
      <w:r w:rsidR="00CF18E1" w:rsidRPr="00A93DA0">
        <w:rPr>
          <w:iCs/>
          <w:sz w:val="28"/>
          <w:szCs w:val="28"/>
          <w:lang w:val="ru-RU"/>
        </w:rPr>
        <w:t>)</w:t>
      </w:r>
      <w:r w:rsidRPr="00A93DA0">
        <w:rPr>
          <w:iCs/>
          <w:sz w:val="28"/>
          <w:szCs w:val="28"/>
          <w:lang w:val="ru-RU"/>
        </w:rPr>
        <w:t xml:space="preserve"> совместно с заместителем директора по </w:t>
      </w:r>
      <w:proofErr w:type="spellStart"/>
      <w:r w:rsidR="00CF18E1" w:rsidRPr="00A93DA0">
        <w:rPr>
          <w:iCs/>
          <w:sz w:val="28"/>
          <w:szCs w:val="28"/>
          <w:lang w:val="ru-RU"/>
        </w:rPr>
        <w:t>учебно</w:t>
      </w:r>
      <w:proofErr w:type="spellEnd"/>
      <w:r w:rsidR="00CF18E1" w:rsidRPr="00A93DA0">
        <w:rPr>
          <w:iCs/>
          <w:sz w:val="28"/>
          <w:szCs w:val="28"/>
          <w:lang w:val="ru-RU"/>
        </w:rPr>
        <w:t xml:space="preserve"> – </w:t>
      </w:r>
      <w:r w:rsidRPr="00A93DA0">
        <w:rPr>
          <w:iCs/>
          <w:sz w:val="28"/>
          <w:szCs w:val="28"/>
          <w:lang w:val="ru-RU"/>
        </w:rPr>
        <w:t>воспитательной работе с последующим обсуждением его результатов на заседании педагогическо</w:t>
      </w:r>
      <w:r w:rsidR="00CF18E1" w:rsidRPr="00A93DA0">
        <w:rPr>
          <w:iCs/>
          <w:sz w:val="28"/>
          <w:szCs w:val="28"/>
          <w:lang w:val="ru-RU"/>
        </w:rPr>
        <w:t>го</w:t>
      </w:r>
      <w:r w:rsidRPr="00A93DA0">
        <w:rPr>
          <w:iCs/>
          <w:sz w:val="28"/>
          <w:szCs w:val="28"/>
          <w:lang w:val="ru-RU"/>
        </w:rPr>
        <w:t xml:space="preserve"> совет</w:t>
      </w:r>
      <w:r w:rsidR="00CF18E1" w:rsidRPr="00A93DA0">
        <w:rPr>
          <w:iCs/>
          <w:sz w:val="28"/>
          <w:szCs w:val="28"/>
          <w:lang w:val="ru-RU"/>
        </w:rPr>
        <w:t>а</w:t>
      </w:r>
      <w:r w:rsidRPr="00A93DA0">
        <w:rPr>
          <w:iCs/>
          <w:sz w:val="28"/>
          <w:szCs w:val="28"/>
          <w:lang w:val="ru-RU"/>
        </w:rPr>
        <w:t xml:space="preserve"> школы.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A93DA0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Внимание </w:t>
      </w:r>
      <w:r w:rsidR="000472E0" w:rsidRPr="00A93DA0">
        <w:rPr>
          <w:iCs/>
          <w:sz w:val="28"/>
          <w:szCs w:val="28"/>
          <w:lang w:val="ru-RU"/>
        </w:rPr>
        <w:t>педагогических работников</w:t>
      </w:r>
      <w:r w:rsidRPr="00A93DA0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 w:rsidRPr="00A93DA0">
        <w:rPr>
          <w:iCs/>
          <w:sz w:val="28"/>
          <w:szCs w:val="28"/>
          <w:lang w:val="ru-RU"/>
        </w:rPr>
        <w:t>проблемы</w:t>
      </w:r>
      <w:proofErr w:type="gramEnd"/>
      <w:r w:rsidRPr="00A93DA0">
        <w:rPr>
          <w:iCs/>
          <w:sz w:val="28"/>
          <w:szCs w:val="28"/>
          <w:lang w:val="ru-RU"/>
        </w:rPr>
        <w:t xml:space="preserve"> решить не удалось и почему; </w:t>
      </w:r>
      <w:proofErr w:type="gramStart"/>
      <w:r w:rsidRPr="00A93DA0">
        <w:rPr>
          <w:iCs/>
          <w:sz w:val="28"/>
          <w:szCs w:val="28"/>
          <w:lang w:val="ru-RU"/>
        </w:rPr>
        <w:t>какие</w:t>
      </w:r>
      <w:proofErr w:type="gramEnd"/>
      <w:r w:rsidRPr="00A93DA0">
        <w:rPr>
          <w:iCs/>
          <w:sz w:val="28"/>
          <w:szCs w:val="28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A93DA0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A93DA0" w:rsidRDefault="000D19C7" w:rsidP="00A93DA0">
      <w:pPr>
        <w:wordWrap/>
        <w:adjustRightInd w:val="0"/>
        <w:spacing w:line="276" w:lineRule="auto"/>
        <w:ind w:firstLine="709"/>
        <w:rPr>
          <w:iCs/>
          <w:color w:val="000000"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A93DA0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A93DA0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A93DA0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Осуществляется анализ заместителем директора по </w:t>
      </w:r>
      <w:proofErr w:type="spellStart"/>
      <w:r w:rsidR="001A0A47" w:rsidRPr="00A93DA0">
        <w:rPr>
          <w:iCs/>
          <w:sz w:val="28"/>
          <w:szCs w:val="28"/>
          <w:lang w:val="ru-RU"/>
        </w:rPr>
        <w:t>учебно</w:t>
      </w:r>
      <w:proofErr w:type="spellEnd"/>
      <w:r w:rsidR="001A0A47" w:rsidRPr="00A93DA0">
        <w:rPr>
          <w:iCs/>
          <w:sz w:val="28"/>
          <w:szCs w:val="28"/>
          <w:lang w:val="ru-RU"/>
        </w:rPr>
        <w:t xml:space="preserve"> – воспитательной работе, классным</w:t>
      </w:r>
      <w:r w:rsidRPr="00A93DA0">
        <w:rPr>
          <w:iCs/>
          <w:sz w:val="28"/>
          <w:szCs w:val="28"/>
          <w:lang w:val="ru-RU"/>
        </w:rPr>
        <w:t xml:space="preserve"> руководител</w:t>
      </w:r>
      <w:r w:rsidR="001A0A47" w:rsidRPr="00A93DA0">
        <w:rPr>
          <w:iCs/>
          <w:sz w:val="28"/>
          <w:szCs w:val="28"/>
          <w:lang w:val="ru-RU"/>
        </w:rPr>
        <w:t>ем (ть</w:t>
      </w:r>
      <w:r w:rsidR="00A50E2E">
        <w:rPr>
          <w:iCs/>
          <w:sz w:val="28"/>
          <w:szCs w:val="28"/>
          <w:lang w:val="ru-RU"/>
        </w:rPr>
        <w:t>ю</w:t>
      </w:r>
      <w:r w:rsidR="001A0A47" w:rsidRPr="00A93DA0">
        <w:rPr>
          <w:iCs/>
          <w:sz w:val="28"/>
          <w:szCs w:val="28"/>
          <w:lang w:val="ru-RU"/>
        </w:rPr>
        <w:t>тором)</w:t>
      </w:r>
      <w:r w:rsidRPr="00A93DA0">
        <w:rPr>
          <w:iCs/>
          <w:sz w:val="28"/>
          <w:szCs w:val="28"/>
          <w:lang w:val="ru-RU"/>
        </w:rPr>
        <w:t xml:space="preserve">, </w:t>
      </w:r>
      <w:r w:rsidR="001A0A47" w:rsidRPr="00A93DA0">
        <w:rPr>
          <w:iCs/>
          <w:sz w:val="28"/>
          <w:szCs w:val="28"/>
          <w:lang w:val="ru-RU"/>
        </w:rPr>
        <w:t xml:space="preserve">Советом </w:t>
      </w:r>
      <w:proofErr w:type="gramStart"/>
      <w:r w:rsidR="001A0A47" w:rsidRPr="00A93DA0">
        <w:rPr>
          <w:iCs/>
          <w:sz w:val="28"/>
          <w:szCs w:val="28"/>
          <w:lang w:val="ru-RU"/>
        </w:rPr>
        <w:t>обучающихся</w:t>
      </w:r>
      <w:proofErr w:type="gramEnd"/>
      <w:r w:rsidRPr="00A93DA0">
        <w:rPr>
          <w:iCs/>
          <w:sz w:val="28"/>
          <w:szCs w:val="28"/>
          <w:lang w:val="ru-RU"/>
        </w:rPr>
        <w:t xml:space="preserve"> и родителями, хорошо знакомыми с деятельностью школы.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Способами</w:t>
      </w:r>
      <w:r w:rsidRPr="00A93DA0">
        <w:rPr>
          <w:i/>
          <w:sz w:val="28"/>
          <w:szCs w:val="28"/>
          <w:lang w:val="ru-RU"/>
        </w:rPr>
        <w:t xml:space="preserve"> </w:t>
      </w:r>
      <w:r w:rsidRPr="00A93DA0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обучающихся и </w:t>
      </w:r>
      <w:r w:rsidR="00657FE5" w:rsidRPr="00A93DA0">
        <w:rPr>
          <w:iCs/>
          <w:sz w:val="28"/>
          <w:szCs w:val="28"/>
          <w:lang w:val="ru-RU"/>
        </w:rPr>
        <w:t>педагогических работников</w:t>
      </w:r>
      <w:r w:rsidRPr="00A93DA0">
        <w:rPr>
          <w:iCs/>
          <w:sz w:val="28"/>
          <w:szCs w:val="28"/>
          <w:lang w:val="ru-RU"/>
        </w:rPr>
        <w:t xml:space="preserve"> могут быть беседы </w:t>
      </w:r>
      <w:r w:rsidR="00D26743" w:rsidRPr="00A93DA0">
        <w:rPr>
          <w:iCs/>
          <w:sz w:val="28"/>
          <w:szCs w:val="28"/>
          <w:lang w:val="ru-RU"/>
        </w:rPr>
        <w:t>с обучающимися</w:t>
      </w:r>
      <w:r w:rsidRPr="00A93DA0">
        <w:rPr>
          <w:iCs/>
          <w:sz w:val="28"/>
          <w:szCs w:val="28"/>
          <w:lang w:val="ru-RU"/>
        </w:rPr>
        <w:t xml:space="preserve"> и их родителями, </w:t>
      </w:r>
      <w:r w:rsidR="00C4576F" w:rsidRPr="00A93DA0">
        <w:rPr>
          <w:iCs/>
          <w:sz w:val="28"/>
          <w:szCs w:val="28"/>
          <w:lang w:val="ru-RU"/>
        </w:rPr>
        <w:t>педагогическими работниками</w:t>
      </w:r>
      <w:r w:rsidRPr="00A93DA0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педагогическо</w:t>
      </w:r>
      <w:r w:rsidR="00B916F4" w:rsidRPr="00A93DA0">
        <w:rPr>
          <w:iCs/>
          <w:sz w:val="28"/>
          <w:szCs w:val="28"/>
          <w:lang w:val="ru-RU"/>
        </w:rPr>
        <w:t>го</w:t>
      </w:r>
      <w:r w:rsidRPr="00A93DA0">
        <w:rPr>
          <w:iCs/>
          <w:sz w:val="28"/>
          <w:szCs w:val="28"/>
          <w:lang w:val="ru-RU"/>
        </w:rPr>
        <w:t xml:space="preserve"> совет</w:t>
      </w:r>
      <w:r w:rsidR="00B916F4" w:rsidRPr="00A93DA0">
        <w:rPr>
          <w:iCs/>
          <w:sz w:val="28"/>
          <w:szCs w:val="28"/>
          <w:lang w:val="ru-RU"/>
        </w:rPr>
        <w:t>а</w:t>
      </w:r>
      <w:r w:rsidRPr="00A93DA0">
        <w:rPr>
          <w:iCs/>
          <w:sz w:val="28"/>
          <w:szCs w:val="28"/>
          <w:lang w:val="ru-RU"/>
        </w:rPr>
        <w:t xml:space="preserve"> школы.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A93DA0">
        <w:rPr>
          <w:iCs/>
          <w:sz w:val="28"/>
          <w:szCs w:val="28"/>
          <w:lang w:val="ru-RU"/>
        </w:rPr>
        <w:t>с</w:t>
      </w:r>
      <w:proofErr w:type="gramEnd"/>
      <w:r w:rsidRPr="00A93DA0">
        <w:rPr>
          <w:i/>
          <w:sz w:val="28"/>
          <w:szCs w:val="28"/>
          <w:lang w:val="ru-RU"/>
        </w:rPr>
        <w:t>: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качеством проводимых </w:t>
      </w:r>
      <w:r w:rsidRPr="00A93DA0">
        <w:rPr>
          <w:sz w:val="28"/>
          <w:szCs w:val="28"/>
          <w:lang w:val="ru-RU"/>
        </w:rPr>
        <w:t>о</w:t>
      </w:r>
      <w:r w:rsidRPr="00A93DA0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A93DA0">
        <w:rPr>
          <w:sz w:val="28"/>
          <w:szCs w:val="28"/>
          <w:lang w:val="ru-RU"/>
        </w:rPr>
        <w:t>дел;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качеством совместной деятельности классных руководителей</w:t>
      </w:r>
      <w:r w:rsidR="00B916F4" w:rsidRPr="00A93DA0">
        <w:rPr>
          <w:iCs/>
          <w:sz w:val="28"/>
          <w:szCs w:val="28"/>
          <w:lang w:val="ru-RU"/>
        </w:rPr>
        <w:t xml:space="preserve"> (тьюторов)</w:t>
      </w:r>
      <w:r w:rsidRPr="00A93DA0">
        <w:rPr>
          <w:iCs/>
          <w:sz w:val="28"/>
          <w:szCs w:val="28"/>
          <w:lang w:val="ru-RU"/>
        </w:rPr>
        <w:t>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качеством организуемой в школе</w:t>
      </w:r>
      <w:r w:rsidRPr="00A93DA0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качеством реализации личностно развивающего потенциала школьных </w:t>
      </w:r>
      <w:r w:rsidR="00B916F4" w:rsidRPr="00A93DA0">
        <w:rPr>
          <w:iCs/>
          <w:sz w:val="28"/>
          <w:szCs w:val="28"/>
          <w:lang w:val="ru-RU"/>
        </w:rPr>
        <w:t>занятий</w:t>
      </w:r>
      <w:r w:rsidRPr="00A93DA0">
        <w:rPr>
          <w:iCs/>
          <w:sz w:val="28"/>
          <w:szCs w:val="28"/>
          <w:lang w:val="ru-RU"/>
        </w:rPr>
        <w:t>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A93DA0">
        <w:rPr>
          <w:sz w:val="28"/>
          <w:szCs w:val="28"/>
          <w:lang w:val="ru-RU"/>
        </w:rPr>
        <w:t>ученического самоуправления;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lastRenderedPageBreak/>
        <w:t>качеством</w:t>
      </w:r>
      <w:r w:rsidRPr="00A93DA0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качеством</w:t>
      </w:r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proofErr w:type="spellStart"/>
      <w:r w:rsidRPr="00A93DA0">
        <w:rPr>
          <w:rStyle w:val="CharAttribute484"/>
          <w:rFonts w:eastAsia="№Е"/>
          <w:i w:val="0"/>
          <w:szCs w:val="28"/>
          <w:lang w:val="ru-RU"/>
        </w:rPr>
        <w:t>профориентационной</w:t>
      </w:r>
      <w:proofErr w:type="spellEnd"/>
      <w:r w:rsidRPr="00A93DA0">
        <w:rPr>
          <w:rStyle w:val="CharAttribute484"/>
          <w:rFonts w:eastAsia="№Е"/>
          <w:i w:val="0"/>
          <w:szCs w:val="28"/>
          <w:lang w:val="ru-RU"/>
        </w:rPr>
        <w:t xml:space="preserve"> работы школы;</w:t>
      </w:r>
    </w:p>
    <w:p w:rsidR="000D19C7" w:rsidRPr="00A93DA0" w:rsidRDefault="000D19C7" w:rsidP="00A93DA0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Default="000D19C7" w:rsidP="00A93DA0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A93DA0">
        <w:rPr>
          <w:iCs/>
          <w:sz w:val="28"/>
          <w:szCs w:val="28"/>
          <w:lang w:val="ru-RU"/>
        </w:rPr>
        <w:t xml:space="preserve">Итогом самоанализа </w:t>
      </w:r>
      <w:r w:rsidRPr="00A93DA0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610BFD" w:rsidRDefault="00610BFD" w:rsidP="00A50E2E">
      <w:pPr>
        <w:wordWrap/>
        <w:adjustRightInd w:val="0"/>
        <w:spacing w:line="276" w:lineRule="auto"/>
        <w:ind w:right="-1"/>
        <w:rPr>
          <w:sz w:val="28"/>
          <w:szCs w:val="28"/>
          <w:lang w:val="ru-RU"/>
        </w:rPr>
      </w:pPr>
    </w:p>
    <w:p w:rsidR="00FB666A" w:rsidRDefault="00FB666A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FB666A" w:rsidRDefault="00FB666A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FB666A" w:rsidRDefault="00FB666A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FB666A" w:rsidRDefault="00FB666A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C616ED" w:rsidRDefault="00C616ED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</w:p>
    <w:p w:rsidR="00817062" w:rsidRDefault="00817062" w:rsidP="00817062">
      <w:pPr>
        <w:wordWrap/>
        <w:adjustRightInd w:val="0"/>
        <w:spacing w:line="276" w:lineRule="auto"/>
        <w:ind w:right="-1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(Приложение)</w:t>
      </w:r>
    </w:p>
    <w:p w:rsidR="00610BFD" w:rsidRPr="00610BFD" w:rsidRDefault="00610BFD" w:rsidP="00610BFD">
      <w:pPr>
        <w:wordWrap/>
        <w:adjustRightInd w:val="0"/>
        <w:spacing w:line="276" w:lineRule="auto"/>
        <w:ind w:right="-1" w:firstLine="709"/>
        <w:jc w:val="center"/>
        <w:rPr>
          <w:sz w:val="28"/>
          <w:szCs w:val="28"/>
          <w:lang w:val="ru-RU"/>
        </w:rPr>
      </w:pPr>
      <w:r w:rsidRPr="00610BFD">
        <w:rPr>
          <w:b/>
          <w:sz w:val="28"/>
          <w:szCs w:val="28"/>
          <w:lang w:val="ru-RU"/>
        </w:rPr>
        <w:t xml:space="preserve">ПЛАН ВОСПИТАТЕЛЬНОЙ РАБОТЫ ШКОЛЫ  </w:t>
      </w:r>
    </w:p>
    <w:p w:rsidR="00610BFD" w:rsidRPr="00A50E2E" w:rsidRDefault="00610BFD" w:rsidP="00A50E2E">
      <w:pPr>
        <w:wordWrap/>
        <w:adjustRightInd w:val="0"/>
        <w:spacing w:line="276" w:lineRule="auto"/>
        <w:ind w:right="-1" w:firstLine="709"/>
        <w:jc w:val="center"/>
        <w:rPr>
          <w:b/>
          <w:sz w:val="28"/>
          <w:szCs w:val="28"/>
          <w:lang w:val="ru-RU"/>
        </w:rPr>
      </w:pPr>
      <w:r w:rsidRPr="00610BFD">
        <w:rPr>
          <w:b/>
          <w:sz w:val="28"/>
          <w:szCs w:val="28"/>
          <w:lang w:val="ru-RU"/>
        </w:rPr>
        <w:t>НА 2020-2021 УЧЕБНЫЙ ГОД</w:t>
      </w:r>
    </w:p>
    <w:p w:rsidR="00610BFD" w:rsidRPr="00610BFD" w:rsidRDefault="00610BFD" w:rsidP="00610BFD">
      <w:pPr>
        <w:wordWrap/>
        <w:spacing w:before="76"/>
        <w:jc w:val="center"/>
        <w:rPr>
          <w:b/>
          <w:bCs/>
          <w:kern w:val="0"/>
          <w:sz w:val="24"/>
          <w:lang w:val="ru-RU" w:eastAsia="en-US"/>
        </w:rPr>
      </w:pPr>
      <w:r w:rsidRPr="00610BFD">
        <w:rPr>
          <w:b/>
          <w:bCs/>
          <w:kern w:val="0"/>
          <w:sz w:val="24"/>
          <w:lang w:val="ru-RU" w:eastAsia="en-US"/>
        </w:rPr>
        <w:t>Основное</w:t>
      </w:r>
      <w:r w:rsidRPr="00610BFD">
        <w:rPr>
          <w:b/>
          <w:bCs/>
          <w:spacing w:val="-2"/>
          <w:kern w:val="0"/>
          <w:sz w:val="24"/>
          <w:lang w:val="ru-RU" w:eastAsia="en-US"/>
        </w:rPr>
        <w:t xml:space="preserve"> </w:t>
      </w:r>
      <w:r w:rsidRPr="00610BFD">
        <w:rPr>
          <w:b/>
          <w:bCs/>
          <w:kern w:val="0"/>
          <w:sz w:val="24"/>
          <w:lang w:val="ru-RU" w:eastAsia="en-US"/>
        </w:rPr>
        <w:t>общее</w:t>
      </w:r>
      <w:r w:rsidRPr="00610BFD">
        <w:rPr>
          <w:b/>
          <w:bCs/>
          <w:spacing w:val="-2"/>
          <w:kern w:val="0"/>
          <w:sz w:val="24"/>
          <w:lang w:val="ru-RU" w:eastAsia="en-US"/>
        </w:rPr>
        <w:t xml:space="preserve"> </w:t>
      </w:r>
      <w:r w:rsidRPr="00610BFD">
        <w:rPr>
          <w:b/>
          <w:bCs/>
          <w:kern w:val="0"/>
          <w:sz w:val="24"/>
          <w:lang w:val="ru-RU" w:eastAsia="en-US"/>
        </w:rPr>
        <w:t>образование</w:t>
      </w:r>
      <w:r w:rsidRPr="00610BFD">
        <w:rPr>
          <w:b/>
          <w:bCs/>
          <w:spacing w:val="-1"/>
          <w:kern w:val="0"/>
          <w:sz w:val="24"/>
          <w:lang w:val="ru-RU" w:eastAsia="en-US"/>
        </w:rPr>
        <w:t xml:space="preserve"> </w:t>
      </w:r>
      <w:r w:rsidRPr="00610BFD">
        <w:rPr>
          <w:b/>
          <w:bCs/>
          <w:kern w:val="0"/>
          <w:sz w:val="24"/>
          <w:lang w:val="ru-RU" w:eastAsia="en-US"/>
        </w:rPr>
        <w:t>(5–9</w:t>
      </w:r>
      <w:r w:rsidRPr="00610BFD">
        <w:rPr>
          <w:b/>
          <w:bCs/>
          <w:spacing w:val="-1"/>
          <w:kern w:val="0"/>
          <w:sz w:val="24"/>
          <w:lang w:val="ru-RU" w:eastAsia="en-US"/>
        </w:rPr>
        <w:t xml:space="preserve"> </w:t>
      </w:r>
      <w:r w:rsidRPr="00610BFD">
        <w:rPr>
          <w:b/>
          <w:bCs/>
          <w:kern w:val="0"/>
          <w:sz w:val="24"/>
          <w:lang w:val="ru-RU" w:eastAsia="en-US"/>
        </w:rPr>
        <w:t>классы)</w:t>
      </w:r>
    </w:p>
    <w:p w:rsidR="00FB666A" w:rsidRDefault="00FB666A" w:rsidP="00610BFD">
      <w:pPr>
        <w:wordWrap/>
        <w:spacing w:before="2" w:after="1"/>
        <w:jc w:val="left"/>
        <w:rPr>
          <w:b/>
          <w:kern w:val="0"/>
          <w:sz w:val="21"/>
          <w:szCs w:val="22"/>
          <w:lang w:val="ru-RU" w:eastAsia="en-US"/>
        </w:rPr>
      </w:pPr>
    </w:p>
    <w:p w:rsidR="008C3511" w:rsidRDefault="008C3511" w:rsidP="00610BFD">
      <w:pPr>
        <w:wordWrap/>
        <w:spacing w:before="2" w:after="1"/>
        <w:jc w:val="left"/>
        <w:rPr>
          <w:b/>
          <w:kern w:val="0"/>
          <w:sz w:val="21"/>
          <w:szCs w:val="22"/>
          <w:lang w:val="ru-RU" w:eastAsia="en-US"/>
        </w:rPr>
      </w:pPr>
    </w:p>
    <w:p w:rsidR="00FB666A" w:rsidRPr="00610BFD" w:rsidRDefault="00FB666A" w:rsidP="00610BFD">
      <w:pPr>
        <w:wordWrap/>
        <w:spacing w:before="2" w:after="1"/>
        <w:jc w:val="left"/>
        <w:rPr>
          <w:b/>
          <w:kern w:val="0"/>
          <w:sz w:val="21"/>
          <w:szCs w:val="22"/>
          <w:lang w:val="ru-RU" w:eastAsia="en-US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18"/>
        <w:gridCol w:w="1559"/>
        <w:gridCol w:w="2268"/>
      </w:tblGrid>
      <w:tr w:rsidR="00610BFD" w:rsidRPr="00610BFD" w:rsidTr="00A50E2E">
        <w:trPr>
          <w:trHeight w:val="605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ind w:left="107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</w:t>
            </w:r>
            <w:r w:rsidRPr="00610BFD">
              <w:rPr>
                <w:b/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4"/>
                <w:lang w:val="ru-RU" w:eastAsia="en-US"/>
              </w:rPr>
              <w:t>1.</w:t>
            </w:r>
            <w:r w:rsidRPr="00610BFD">
              <w:rPr>
                <w:b/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4"/>
                <w:lang w:val="ru-RU" w:eastAsia="en-US"/>
              </w:rPr>
              <w:t>«Ключевые</w:t>
            </w:r>
            <w:r w:rsidRPr="00610BFD">
              <w:rPr>
                <w:b/>
                <w:spacing w:val="-1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4"/>
                <w:lang w:val="ru-RU" w:eastAsia="en-US"/>
              </w:rPr>
              <w:t>общешкольные</w:t>
            </w:r>
            <w:r w:rsidRPr="00610BFD">
              <w:rPr>
                <w:b/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4"/>
                <w:lang w:val="ru-RU" w:eastAsia="en-US"/>
              </w:rPr>
              <w:t>дела»</w:t>
            </w:r>
          </w:p>
        </w:tc>
      </w:tr>
      <w:tr w:rsidR="00610BFD" w:rsidRPr="00610BFD" w:rsidTr="00A50E2E">
        <w:trPr>
          <w:trHeight w:val="687"/>
        </w:trPr>
        <w:tc>
          <w:tcPr>
            <w:tcW w:w="568" w:type="dxa"/>
            <w:vAlign w:val="center"/>
          </w:tcPr>
          <w:p w:rsidR="00610BFD" w:rsidRPr="00610BFD" w:rsidRDefault="00610BFD" w:rsidP="00610BFD">
            <w:pPr>
              <w:wordWrap/>
              <w:spacing w:line="234" w:lineRule="exact"/>
              <w:ind w:left="90" w:right="150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2"/>
                <w:lang w:val="ru-RU" w:eastAsia="en-US"/>
              </w:rPr>
              <w:t>№</w:t>
            </w:r>
            <w:proofErr w:type="gramStart"/>
            <w:r w:rsidRPr="00610BFD">
              <w:rPr>
                <w:b/>
                <w:kern w:val="0"/>
                <w:sz w:val="22"/>
                <w:lang w:val="ru-RU" w:eastAsia="en-US"/>
              </w:rPr>
              <w:t>п</w:t>
            </w:r>
            <w:proofErr w:type="gramEnd"/>
            <w:r w:rsidRPr="00610BFD">
              <w:rPr>
                <w:b/>
                <w:kern w:val="0"/>
                <w:sz w:val="22"/>
                <w:lang w:val="ru-RU" w:eastAsia="en-US"/>
              </w:rPr>
              <w:t>/п</w:t>
            </w:r>
          </w:p>
        </w:tc>
        <w:tc>
          <w:tcPr>
            <w:tcW w:w="4394" w:type="dxa"/>
            <w:vAlign w:val="center"/>
          </w:tcPr>
          <w:p w:rsidR="00610BFD" w:rsidRPr="00610BFD" w:rsidRDefault="00610BFD" w:rsidP="00610BFD">
            <w:pPr>
              <w:wordWrap/>
              <w:spacing w:line="234" w:lineRule="exact"/>
              <w:ind w:left="107" w:right="170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2"/>
                <w:lang w:val="ru-RU" w:eastAsia="en-US"/>
              </w:rPr>
              <w:t>Содержание</w:t>
            </w:r>
            <w:r w:rsidRPr="00610BFD">
              <w:rPr>
                <w:b/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2"/>
                <w:lang w:val="ru-RU" w:eastAsia="en-US"/>
              </w:rPr>
              <w:t>деятельности,</w:t>
            </w:r>
            <w:r w:rsidRPr="00610BFD">
              <w:rPr>
                <w:b/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b/>
                <w:kern w:val="0"/>
                <w:sz w:val="22"/>
                <w:lang w:val="ru-RU" w:eastAsia="en-US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610BFD" w:rsidRPr="00610BFD" w:rsidRDefault="00610BFD" w:rsidP="00610BFD">
            <w:pPr>
              <w:wordWrap/>
              <w:spacing w:line="234" w:lineRule="exact"/>
              <w:ind w:left="107" w:right="142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2"/>
                <w:lang w:val="ru-RU" w:eastAsia="en-US"/>
              </w:rPr>
              <w:t>Участники</w:t>
            </w:r>
          </w:p>
        </w:tc>
        <w:tc>
          <w:tcPr>
            <w:tcW w:w="1559" w:type="dxa"/>
            <w:vAlign w:val="center"/>
          </w:tcPr>
          <w:p w:rsidR="00610BFD" w:rsidRPr="00610BFD" w:rsidRDefault="00610BFD" w:rsidP="00610BFD">
            <w:pPr>
              <w:wordWrap/>
              <w:spacing w:line="234" w:lineRule="exact"/>
              <w:ind w:left="106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2"/>
                <w:lang w:val="ru-RU" w:eastAsia="en-US"/>
              </w:rPr>
              <w:t>Сроки</w:t>
            </w:r>
          </w:p>
        </w:tc>
        <w:tc>
          <w:tcPr>
            <w:tcW w:w="2268" w:type="dxa"/>
            <w:vAlign w:val="center"/>
          </w:tcPr>
          <w:p w:rsidR="00610BFD" w:rsidRPr="00610BFD" w:rsidRDefault="00610BFD" w:rsidP="00610BFD">
            <w:pPr>
              <w:wordWrap/>
              <w:spacing w:line="234" w:lineRule="exact"/>
              <w:ind w:left="104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2"/>
                <w:lang w:val="ru-RU" w:eastAsia="en-US"/>
              </w:rPr>
              <w:t>Ответственные</w:t>
            </w:r>
          </w:p>
        </w:tc>
      </w:tr>
      <w:tr w:rsidR="00610BFD" w:rsidRPr="00610BFD" w:rsidTr="00A50E2E">
        <w:trPr>
          <w:trHeight w:val="56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Торжественная линейка, посвящённая Дню знаний,</w:t>
            </w:r>
            <w:r w:rsidRPr="00610BFD">
              <w:rPr>
                <w:spacing w:val="-5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единый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классный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час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01.09.21г.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610BFD">
              <w:rPr>
                <w:kern w:val="0"/>
                <w:sz w:val="22"/>
                <w:lang w:val="ru-RU" w:eastAsia="en-US"/>
              </w:rPr>
              <w:t>, учителя-предметники</w:t>
            </w:r>
          </w:p>
          <w:p w:rsidR="00610BFD" w:rsidRPr="00610BFD" w:rsidRDefault="00610BFD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</w:p>
        </w:tc>
      </w:tr>
      <w:tr w:rsidR="00610BFD" w:rsidRPr="00610BFD" w:rsidTr="00A50E2E">
        <w:trPr>
          <w:trHeight w:val="608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День солидарности в борьбе с терроризмом «Мы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помним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Беслан»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03.09.21г.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учителя истории</w:t>
            </w:r>
          </w:p>
        </w:tc>
      </w:tr>
      <w:tr w:rsidR="00610BFD" w:rsidRPr="00610BFD" w:rsidTr="00A50E2E">
        <w:trPr>
          <w:trHeight w:val="64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Всероссийский урок безопасности в рамках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Месячника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гражданской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защиты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06.09.-</w:t>
            </w:r>
          </w:p>
          <w:p w:rsidR="00610BFD" w:rsidRPr="00610BFD" w:rsidRDefault="00610BFD" w:rsidP="00610BFD">
            <w:pPr>
              <w:wordWrap/>
              <w:spacing w:before="1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17.09.21г.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610BFD" w:rsidRPr="00610BFD" w:rsidTr="00A50E2E">
        <w:trPr>
          <w:trHeight w:val="80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6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День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памяти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«Во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имя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жизни»,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посвящённый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памяти же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ртв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бл</w:t>
            </w:r>
            <w:proofErr w:type="gramEnd"/>
            <w:r w:rsidRPr="00610BFD">
              <w:rPr>
                <w:kern w:val="0"/>
                <w:sz w:val="22"/>
                <w:lang w:val="ru-RU" w:eastAsia="en-US"/>
              </w:rPr>
              <w:t>окады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Ленинграда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08.09.21г.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7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610BFD">
              <w:rPr>
                <w:kern w:val="0"/>
                <w:sz w:val="22"/>
                <w:lang w:val="ru-RU" w:eastAsia="en-US"/>
              </w:rPr>
              <w:t>, учителя истории</w:t>
            </w:r>
          </w:p>
        </w:tc>
      </w:tr>
      <w:tr w:rsidR="00610BFD" w:rsidRPr="00610BFD" w:rsidTr="00A50E2E">
        <w:trPr>
          <w:trHeight w:val="80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Организационные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ученические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собрания</w:t>
            </w:r>
          </w:p>
          <w:p w:rsidR="00610BFD" w:rsidRPr="00610BFD" w:rsidRDefault="00610BFD" w:rsidP="00610BFD">
            <w:pPr>
              <w:wordWrap/>
              <w:spacing w:line="252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 xml:space="preserve">«Правила внутреннего распорядка. Правила 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поведения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школе»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20.09.-</w:t>
            </w:r>
          </w:p>
          <w:p w:rsidR="00610BFD" w:rsidRPr="00610BFD" w:rsidRDefault="00610BFD" w:rsidP="00610BFD">
            <w:pPr>
              <w:wordWrap/>
              <w:spacing w:line="252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25.09.21г.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47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6.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Акция «Внимание, дети!» (безопасное поведение на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дорогах)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43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6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Беседы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«Террористические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акты.</w:t>
            </w:r>
          </w:p>
          <w:p w:rsidR="00610BFD" w:rsidRPr="00610BFD" w:rsidRDefault="00610BFD" w:rsidP="00610BFD">
            <w:pPr>
              <w:wordWrap/>
              <w:spacing w:line="240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Экстремизм.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Их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последствия»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18.10.21г.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610BFD" w:rsidRPr="00610BFD" w:rsidTr="00A50E2E">
        <w:trPr>
          <w:trHeight w:val="55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8.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Урок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толерантности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«Все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мы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разные,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но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мы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вместе»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16.11.21г.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истории</w:t>
            </w:r>
          </w:p>
        </w:tc>
      </w:tr>
      <w:tr w:rsidR="00610BFD" w:rsidRPr="00610BFD" w:rsidTr="00A50E2E">
        <w:trPr>
          <w:trHeight w:val="55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 w:right="170"/>
              <w:jc w:val="left"/>
              <w:rPr>
                <w:spacing w:val="-5"/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Акция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«Дорожная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азбука»,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посвящённая</w:t>
            </w:r>
          </w:p>
          <w:p w:rsidR="00610BFD" w:rsidRPr="00610BFD" w:rsidRDefault="00610BFD" w:rsidP="00610BFD">
            <w:pPr>
              <w:wordWrap/>
              <w:spacing w:before="1" w:line="238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дорожно-транспортным происшествиям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19.11.21г.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 w:right="111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610BFD">
              <w:rPr>
                <w:kern w:val="0"/>
                <w:sz w:val="22"/>
                <w:lang w:val="ru-RU" w:eastAsia="en-US"/>
              </w:rPr>
              <w:t>, учитель ОБЖ</w:t>
            </w:r>
          </w:p>
        </w:tc>
      </w:tr>
      <w:tr w:rsidR="00610BFD" w:rsidRPr="00610BFD" w:rsidTr="00A50E2E">
        <w:trPr>
          <w:trHeight w:val="80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10.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Беседы «Все ребята знать должны основной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закон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 xml:space="preserve">страны», 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посвящённые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Дню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Конституции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РФ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2" w:lineRule="auto"/>
              <w:ind w:left="106" w:right="22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10.12. -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14.12.21г.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80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Дни науки и культуры (научно-практическая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конференция: защита проектов и исследовательских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работ)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декабрь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7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Методист</w:t>
            </w:r>
          </w:p>
        </w:tc>
      </w:tr>
      <w:tr w:rsidR="00610BFD" w:rsidRPr="00610BFD" w:rsidTr="00A50E2E">
        <w:trPr>
          <w:trHeight w:val="47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Беседы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«Безопасные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каникулы»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2" w:lineRule="auto"/>
              <w:ind w:left="106" w:right="22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20.12. -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25.12.21г.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32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2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Беседы в рамках Недели безопасного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Интернета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01.02.-</w:t>
            </w:r>
          </w:p>
          <w:p w:rsidR="00610BFD" w:rsidRPr="00610BFD" w:rsidRDefault="00610BFD" w:rsidP="00610BFD">
            <w:pPr>
              <w:wordWrap/>
              <w:spacing w:line="252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05.02.21г.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информатики</w:t>
            </w:r>
          </w:p>
        </w:tc>
      </w:tr>
      <w:tr w:rsidR="00610BFD" w:rsidRPr="00610BFD" w:rsidTr="00A50E2E">
        <w:trPr>
          <w:trHeight w:val="563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Беседа</w:t>
            </w:r>
            <w:proofErr w:type="gramEnd"/>
            <w:r w:rsidRPr="00610BFD">
              <w:rPr>
                <w:kern w:val="0"/>
                <w:sz w:val="22"/>
                <w:lang w:val="ru-RU" w:eastAsia="en-US"/>
              </w:rPr>
              <w:t xml:space="preserve"> посвящённая Дню Защитников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Отечества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22.02.22г.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истории</w:t>
            </w:r>
          </w:p>
        </w:tc>
      </w:tr>
      <w:tr w:rsidR="00610BFD" w:rsidRPr="00610BFD" w:rsidTr="00A50E2E">
        <w:trPr>
          <w:trHeight w:val="41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15.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Тестирование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знание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ПДД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32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610BFD" w:rsidRPr="00610BFD" w:rsidTr="00A50E2E">
        <w:trPr>
          <w:trHeight w:val="54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16.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Уроки мужества у памятных мест героев Великой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Отечественной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войны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ind w:left="106" w:right="28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23.04. -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08.05.22г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Учителя истории</w:t>
            </w:r>
          </w:p>
        </w:tc>
      </w:tr>
      <w:tr w:rsidR="00610BFD" w:rsidRPr="00610BFD" w:rsidTr="00A50E2E">
        <w:trPr>
          <w:trHeight w:val="80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17.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Торжественная линейка, посвящённая последнему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звонку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для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выпускников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9 классов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95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lastRenderedPageBreak/>
              <w:t>Модуль 2. «Наставничество»</w:t>
            </w:r>
          </w:p>
        </w:tc>
      </w:tr>
      <w:tr w:rsidR="00610BFD" w:rsidRPr="00610BFD" w:rsidTr="00A50E2E">
        <w:trPr>
          <w:trHeight w:val="76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tabs>
                <w:tab w:val="left" w:pos="4082"/>
              </w:tabs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Проведение инструктажей перед осенними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каникулами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25.10.-</w:t>
            </w:r>
          </w:p>
          <w:p w:rsidR="00610BFD" w:rsidRPr="00610BFD" w:rsidRDefault="00610BFD" w:rsidP="00610BFD">
            <w:pPr>
              <w:wordWrap/>
              <w:spacing w:before="1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29.09.21г.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76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tabs>
                <w:tab w:val="left" w:pos="4082"/>
              </w:tabs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Беседы «Все ребята знать должны основной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закон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страны»,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посвящённые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Дню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Конституции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РФ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2" w:lineRule="auto"/>
              <w:ind w:left="106" w:right="22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10.12. -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14.12.21г.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35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tabs>
                <w:tab w:val="left" w:pos="4082"/>
              </w:tabs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Акция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«Экология.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Безопасность.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Жизнь»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11.03.22г.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68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tabs>
                <w:tab w:val="left" w:pos="4082"/>
              </w:tabs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Уроки здоровья, посвящённые Всемирному Дню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здоровья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07.04.22г.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416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tabs>
                <w:tab w:val="left" w:pos="4082"/>
              </w:tabs>
              <w:wordWrap/>
              <w:spacing w:line="249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Гагаринский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урок «Космос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мы»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12.04.22г.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490"/>
        </w:trPr>
        <w:tc>
          <w:tcPr>
            <w:tcW w:w="568" w:type="dxa"/>
          </w:tcPr>
          <w:p w:rsidR="00610BFD" w:rsidRPr="00610BFD" w:rsidRDefault="00FB666A" w:rsidP="00610BF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6</w:t>
            </w:r>
            <w:r w:rsidR="00610BFD" w:rsidRPr="00610BFD">
              <w:rPr>
                <w:kern w:val="0"/>
                <w:sz w:val="24"/>
                <w:lang w:val="ru-RU" w:eastAsia="en-US"/>
              </w:rPr>
              <w:t>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tabs>
                <w:tab w:val="left" w:pos="4082"/>
              </w:tabs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Линейки,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посвящённые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окончанию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учебного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года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23.05.-</w:t>
            </w:r>
          </w:p>
          <w:p w:rsidR="00610BFD" w:rsidRPr="00610BFD" w:rsidRDefault="00610BFD" w:rsidP="00610BFD">
            <w:pPr>
              <w:wordWrap/>
              <w:spacing w:line="252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27.05.22г.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49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 3. «Курсы внеурочной деятельности»</w:t>
            </w:r>
          </w:p>
        </w:tc>
      </w:tr>
      <w:tr w:rsidR="00610BFD" w:rsidRPr="00610BFD" w:rsidTr="00A50E2E">
        <w:trPr>
          <w:trHeight w:val="53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70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«Легкая атлетика»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5-8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6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«Культура общения»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5-6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4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52" w:lineRule="exact"/>
              <w:ind w:left="107" w:right="502" w:hanging="1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«Филологическая студия»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5-6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5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«Военно-патриотический клуб»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5-8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63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«Я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–г</w:t>
            </w:r>
            <w:proofErr w:type="gramEnd"/>
            <w:r w:rsidRPr="00610BFD">
              <w:rPr>
                <w:kern w:val="0"/>
                <w:sz w:val="22"/>
                <w:lang w:val="ru-RU" w:eastAsia="en-US"/>
              </w:rPr>
              <w:t>ражданин»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5-6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5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6.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«Уроки нравственности»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7-8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5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 xml:space="preserve">«Занимательная </w:t>
            </w: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матеметика</w:t>
            </w:r>
            <w:proofErr w:type="spellEnd"/>
            <w:r w:rsidRPr="00610BFD">
              <w:rPr>
                <w:kern w:val="0"/>
                <w:sz w:val="22"/>
                <w:lang w:val="ru-RU" w:eastAsia="en-US"/>
              </w:rPr>
              <w:t>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5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8.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«Увлекательный английский»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7-8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before="1" w:line="238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 xml:space="preserve">Руководитель 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42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«Выбор профиля обучения»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before="1" w:line="238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7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 xml:space="preserve">Руководитель 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47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273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10.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«Русский язык и культура речи»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line="240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6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</w:p>
          <w:p w:rsidR="00610BFD" w:rsidRPr="00610BFD" w:rsidRDefault="00610BFD" w:rsidP="00610BFD">
            <w:pPr>
              <w:wordWrap/>
              <w:spacing w:line="240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53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47" w:lineRule="exact"/>
              <w:ind w:left="273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11.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«Баскетбол»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line="240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0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56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287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«История и культура СПб»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line="240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7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Руководитель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610BFD" w:rsidRPr="00610BFD" w:rsidTr="00A50E2E">
        <w:trPr>
          <w:trHeight w:val="439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 4. «Самоуправление»</w:t>
            </w:r>
          </w:p>
        </w:tc>
      </w:tr>
      <w:tr w:rsidR="00610BFD" w:rsidRPr="00610BFD" w:rsidTr="00A50E2E">
        <w:trPr>
          <w:trHeight w:val="38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Выборы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органов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самоуправления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Директор</w:t>
            </w:r>
          </w:p>
        </w:tc>
      </w:tr>
      <w:tr w:rsidR="00610BFD" w:rsidRPr="00610BFD" w:rsidTr="00A50E2E">
        <w:trPr>
          <w:trHeight w:val="57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890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 xml:space="preserve">Формирование и организация работы Совета 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обучающихся</w:t>
            </w:r>
            <w:proofErr w:type="gramEnd"/>
            <w:r w:rsidRPr="00610BFD">
              <w:rPr>
                <w:kern w:val="0"/>
                <w:sz w:val="22"/>
                <w:lang w:val="ru-RU" w:eastAsia="en-US"/>
              </w:rPr>
              <w:t>.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5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Четвертные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заседания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Совета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before="1" w:line="238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72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Отчёты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членов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Совета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обучающихся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проделанной работе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заседаниях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before="1" w:line="238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07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 5. «Экскурсии, экспедиции, походы»</w:t>
            </w:r>
          </w:p>
        </w:tc>
      </w:tr>
      <w:tr w:rsidR="00610BFD" w:rsidRPr="00610BFD" w:rsidTr="00A50E2E">
        <w:trPr>
          <w:trHeight w:val="538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lastRenderedPageBreak/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Тематические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экскурсии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предметам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before="1" w:line="238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610BFD">
              <w:rPr>
                <w:kern w:val="0"/>
                <w:sz w:val="22"/>
                <w:lang w:val="ru-RU" w:eastAsia="en-US"/>
              </w:rPr>
              <w:t>, учителя-предметники</w:t>
            </w:r>
          </w:p>
        </w:tc>
      </w:tr>
      <w:tr w:rsidR="00610BFD" w:rsidRPr="00610BFD" w:rsidTr="00A50E2E">
        <w:trPr>
          <w:trHeight w:val="54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6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Экскурсии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историческим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памятным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местам города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line="240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истории</w:t>
            </w:r>
          </w:p>
        </w:tc>
      </w:tr>
      <w:tr w:rsidR="00610BFD" w:rsidRPr="00610BFD" w:rsidTr="00A50E2E">
        <w:trPr>
          <w:trHeight w:val="721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 6. «Профориентация»</w:t>
            </w:r>
          </w:p>
        </w:tc>
      </w:tr>
      <w:tr w:rsidR="00610BFD" w:rsidRPr="00610BFD" w:rsidTr="00A50E2E">
        <w:trPr>
          <w:trHeight w:val="40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Участие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Неделе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труда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профориентации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«Семь шагов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профессию»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Учителя-предметники</w:t>
            </w:r>
          </w:p>
        </w:tc>
      </w:tr>
      <w:tr w:rsidR="00610BFD" w:rsidRPr="00610BFD" w:rsidTr="00A50E2E">
        <w:trPr>
          <w:trHeight w:val="31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Доклады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«Профессии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наших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родителей»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ноябрь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Учителя-предметники</w:t>
            </w:r>
          </w:p>
        </w:tc>
      </w:tr>
      <w:tr w:rsidR="00610BFD" w:rsidRPr="00610BFD" w:rsidTr="00A50E2E">
        <w:trPr>
          <w:trHeight w:val="27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«Мои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увлечения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 интересы»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5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68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Проведение</w:t>
            </w:r>
            <w:r w:rsidRPr="00610BFD">
              <w:rPr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тематических</w:t>
            </w:r>
            <w:r w:rsidRPr="00610BFD">
              <w:rPr>
                <w:spacing w:val="-2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бесед</w:t>
            </w:r>
            <w:r w:rsidRPr="00610BFD">
              <w:rPr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по профориентации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68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68" w:lineRule="exact"/>
              <w:ind w:left="106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сентябрь-</w:t>
            </w:r>
          </w:p>
          <w:p w:rsidR="00610BFD" w:rsidRPr="00610BFD" w:rsidRDefault="00610BFD" w:rsidP="00610BFD">
            <w:pPr>
              <w:wordWrap/>
              <w:spacing w:line="264" w:lineRule="exact"/>
              <w:ind w:left="106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64" w:lineRule="exact"/>
              <w:ind w:left="104"/>
              <w:jc w:val="left"/>
              <w:rPr>
                <w:kern w:val="0"/>
                <w:sz w:val="24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4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FB666A">
        <w:trPr>
          <w:trHeight w:val="582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5" w:lineRule="exact"/>
              <w:ind w:left="90" w:right="36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610BFD" w:rsidRPr="00FB666A" w:rsidRDefault="00610BFD" w:rsidP="00610BFD">
            <w:pPr>
              <w:wordWrap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FB666A">
              <w:rPr>
                <w:kern w:val="0"/>
                <w:sz w:val="22"/>
                <w:lang w:val="ru-RU" w:eastAsia="en-US"/>
              </w:rPr>
              <w:t>Дни открытых дверей в средних специальных</w:t>
            </w:r>
            <w:r w:rsidRPr="00FB666A">
              <w:rPr>
                <w:spacing w:val="-57"/>
                <w:kern w:val="0"/>
                <w:sz w:val="22"/>
                <w:lang w:val="ru-RU" w:eastAsia="en-US"/>
              </w:rPr>
              <w:t xml:space="preserve"> </w:t>
            </w:r>
            <w:r w:rsidRPr="00FB666A">
              <w:rPr>
                <w:kern w:val="0"/>
                <w:sz w:val="22"/>
                <w:lang w:val="ru-RU" w:eastAsia="en-US"/>
              </w:rPr>
              <w:t>учебных заведениях и вузах.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70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w w:val="99"/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ind w:left="106" w:right="152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4"/>
                <w:lang w:val="ru-RU" w:eastAsia="en-US"/>
              </w:rPr>
              <w:t>ь-</w:t>
            </w:r>
            <w:proofErr w:type="gramEnd"/>
            <w:r w:rsidRPr="00610BFD">
              <w:rPr>
                <w:spacing w:val="-57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636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Учителя-предметники</w:t>
            </w:r>
          </w:p>
        </w:tc>
      </w:tr>
      <w:tr w:rsidR="00610BFD" w:rsidRPr="00610BFD" w:rsidTr="00A50E2E">
        <w:trPr>
          <w:trHeight w:val="54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90" w:right="134"/>
              <w:jc w:val="center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704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Подготовка к</w:t>
            </w:r>
            <w:r w:rsidRPr="00610BFD">
              <w:rPr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Всероссийскому</w:t>
            </w:r>
            <w:r w:rsidRPr="00610BFD">
              <w:rPr>
                <w:spacing w:val="-7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spacing w:val="-57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конкурсу</w:t>
            </w:r>
            <w:r w:rsidRPr="00610BFD">
              <w:rPr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«Лабиринты наук».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68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8-9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ind w:left="106" w:right="152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4"/>
                <w:lang w:val="ru-RU" w:eastAsia="en-US"/>
              </w:rPr>
              <w:t>ь-</w:t>
            </w:r>
            <w:proofErr w:type="gramEnd"/>
            <w:r w:rsidRPr="00610BFD">
              <w:rPr>
                <w:spacing w:val="-57"/>
                <w:kern w:val="0"/>
                <w:sz w:val="24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64" w:lineRule="exact"/>
              <w:ind w:left="104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kern w:val="0"/>
                <w:sz w:val="24"/>
                <w:lang w:val="ru-RU" w:eastAsia="en-US"/>
              </w:rPr>
              <w:t>Учитель физики</w:t>
            </w:r>
          </w:p>
        </w:tc>
      </w:tr>
      <w:tr w:rsidR="00610BFD" w:rsidRPr="00610BFD" w:rsidTr="00A50E2E">
        <w:trPr>
          <w:trHeight w:val="611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 7. «Работа с родителями»</w:t>
            </w:r>
          </w:p>
        </w:tc>
      </w:tr>
      <w:tr w:rsidR="00610BFD" w:rsidRPr="00610BFD" w:rsidTr="00A50E2E">
        <w:trPr>
          <w:trHeight w:val="393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6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Общешкольное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родительское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собрание</w:t>
            </w:r>
          </w:p>
          <w:p w:rsidR="00610BFD" w:rsidRPr="00610BFD" w:rsidRDefault="00610BFD" w:rsidP="00610BFD">
            <w:pPr>
              <w:wordWrap/>
              <w:spacing w:line="240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9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5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Педагогическое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просвещение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родителей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по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вопросам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обучения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воспитания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детей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9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67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219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Информационное оповещение родителей через сайт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школы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93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Технический специалист</w:t>
            </w:r>
          </w:p>
        </w:tc>
      </w:tr>
      <w:tr w:rsidR="00610BFD" w:rsidRPr="00610BFD" w:rsidTr="00A50E2E">
        <w:trPr>
          <w:trHeight w:val="56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Индивидуальные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консультации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93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1034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5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Работа Совета профилактики с детьми группы риска,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состоящими на разных видах учёта,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неблагополучными семьями по вопросам воспитания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и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обучения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детей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50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5" w:lineRule="exact"/>
              <w:ind w:left="309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6.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Работа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Совета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родителей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(по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плану)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359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Методист</w:t>
            </w:r>
          </w:p>
        </w:tc>
      </w:tr>
      <w:tr w:rsidR="00610BFD" w:rsidRPr="00610BFD" w:rsidTr="00A50E2E">
        <w:trPr>
          <w:trHeight w:val="505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5" w:lineRule="exact"/>
              <w:ind w:left="258"/>
              <w:jc w:val="lef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7.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52" w:lineRule="exact"/>
              <w:ind w:left="107" w:right="988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Участие в работе городского родительского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собрания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52" w:lineRule="exact"/>
              <w:ind w:left="107" w:right="23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359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ED55BC" w:rsidTr="00A50E2E">
        <w:trPr>
          <w:trHeight w:val="543"/>
        </w:trPr>
        <w:tc>
          <w:tcPr>
            <w:tcW w:w="10207" w:type="dxa"/>
            <w:gridSpan w:val="5"/>
          </w:tcPr>
          <w:p w:rsidR="00610BFD" w:rsidRPr="00610BFD" w:rsidRDefault="00610BFD" w:rsidP="00610BFD">
            <w:pPr>
              <w:wordWrap/>
              <w:spacing w:before="213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610BFD">
              <w:rPr>
                <w:b/>
                <w:kern w:val="0"/>
                <w:sz w:val="24"/>
                <w:lang w:val="ru-RU" w:eastAsia="en-US"/>
              </w:rPr>
              <w:t>Модуль 8. «Профилактика социально-негативных явлений»</w:t>
            </w:r>
          </w:p>
        </w:tc>
      </w:tr>
      <w:tr w:rsidR="00610BFD" w:rsidRPr="00610BFD" w:rsidTr="00A50E2E">
        <w:trPr>
          <w:trHeight w:val="409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right="147"/>
              <w:jc w:val="righ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Беседа</w:t>
            </w:r>
            <w:r w:rsidRPr="00610BF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«Твой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безопасный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маршрут»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5-6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610BFD" w:rsidRPr="00610BFD" w:rsidTr="00A50E2E">
        <w:trPr>
          <w:trHeight w:val="72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3" w:lineRule="exact"/>
              <w:ind w:right="147"/>
              <w:jc w:val="righ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 w:right="74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 xml:space="preserve">Социально 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–п</w:t>
            </w:r>
            <w:proofErr w:type="gramEnd"/>
            <w:r w:rsidRPr="00610BFD">
              <w:rPr>
                <w:kern w:val="0"/>
                <w:sz w:val="22"/>
                <w:lang w:val="ru-RU" w:eastAsia="en-US"/>
              </w:rPr>
              <w:t>сихологическое тестирование на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отношение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к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наркотикам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7-9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497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5" w:lineRule="exact"/>
              <w:ind w:right="94"/>
              <w:jc w:val="righ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spacing w:line="252" w:lineRule="exact"/>
              <w:ind w:left="107" w:right="479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Инструктажи «Это надо знать» (о безопасности в</w:t>
            </w:r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летний</w:t>
            </w:r>
            <w:r w:rsidRPr="00610BF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период)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spacing w:line="252" w:lineRule="exact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610BFD" w:rsidRPr="00610BFD" w:rsidTr="00A50E2E">
        <w:trPr>
          <w:trHeight w:val="721"/>
        </w:trPr>
        <w:tc>
          <w:tcPr>
            <w:tcW w:w="568" w:type="dxa"/>
          </w:tcPr>
          <w:p w:rsidR="00610BFD" w:rsidRPr="00610BFD" w:rsidRDefault="00610BFD" w:rsidP="00610BFD">
            <w:pPr>
              <w:wordWrap/>
              <w:spacing w:line="225" w:lineRule="exact"/>
              <w:ind w:right="94"/>
              <w:jc w:val="right"/>
              <w:rPr>
                <w:kern w:val="0"/>
                <w:lang w:val="ru-RU" w:eastAsia="en-US"/>
              </w:rPr>
            </w:pPr>
            <w:r w:rsidRPr="00610BFD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610BFD" w:rsidRPr="00610BFD" w:rsidRDefault="00610BFD" w:rsidP="00610BFD">
            <w:pPr>
              <w:wordWrap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Встречи с инспектором ОДН, ОГИБДД, МЧС,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линейного отдела полиции, специалистами ППЦ,</w:t>
            </w:r>
            <w:r w:rsidRPr="00610BF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прокуратуры,</w:t>
            </w:r>
            <w:r w:rsidRPr="00610BFD">
              <w:rPr>
                <w:spacing w:val="-6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наркологического</w:t>
            </w:r>
            <w:r w:rsidRPr="00610BF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диспансера,</w:t>
            </w:r>
            <w:r w:rsidRPr="00610BFD">
              <w:rPr>
                <w:spacing w:val="-6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центра</w:t>
            </w:r>
          </w:p>
          <w:p w:rsidR="00610BFD" w:rsidRPr="00610BFD" w:rsidRDefault="00610BFD" w:rsidP="00610BFD">
            <w:pPr>
              <w:wordWrap/>
              <w:spacing w:line="23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социального</w:t>
            </w:r>
            <w:r w:rsidRPr="00610BF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обслуживания</w:t>
            </w:r>
            <w:r w:rsidRPr="00610BF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населения</w:t>
            </w:r>
          </w:p>
        </w:tc>
        <w:tc>
          <w:tcPr>
            <w:tcW w:w="1418" w:type="dxa"/>
          </w:tcPr>
          <w:p w:rsidR="00610BFD" w:rsidRPr="00610BFD" w:rsidRDefault="00610BFD" w:rsidP="00610BF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5-9</w:t>
            </w:r>
          </w:p>
        </w:tc>
        <w:tc>
          <w:tcPr>
            <w:tcW w:w="1559" w:type="dxa"/>
          </w:tcPr>
          <w:p w:rsidR="00610BFD" w:rsidRPr="00610BFD" w:rsidRDefault="00610BFD" w:rsidP="00610BFD">
            <w:pPr>
              <w:wordWrap/>
              <w:ind w:left="107" w:right="234"/>
              <w:jc w:val="left"/>
              <w:rPr>
                <w:kern w:val="0"/>
                <w:sz w:val="22"/>
                <w:lang w:val="ru-RU" w:eastAsia="en-US"/>
              </w:rPr>
            </w:pPr>
            <w:r w:rsidRPr="00610BF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610BF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610BF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610BF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610BFD" w:rsidRPr="00610BFD" w:rsidRDefault="00610BFD" w:rsidP="00610BFD">
            <w:pPr>
              <w:wordWrap/>
              <w:ind w:left="104" w:right="50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610BF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</w:tbl>
    <w:p w:rsidR="00610BFD" w:rsidRPr="00610BFD" w:rsidRDefault="00610BFD" w:rsidP="00610BFD">
      <w:pPr>
        <w:wordWrap/>
        <w:spacing w:line="238" w:lineRule="exact"/>
        <w:jc w:val="left"/>
        <w:rPr>
          <w:kern w:val="0"/>
          <w:sz w:val="22"/>
          <w:szCs w:val="22"/>
          <w:lang w:val="ru-RU" w:eastAsia="en-US"/>
        </w:rPr>
        <w:sectPr w:rsidR="00610BFD" w:rsidRPr="00610BFD" w:rsidSect="00A50E2E">
          <w:footerReference w:type="default" r:id="rId9"/>
          <w:pgSz w:w="11900" w:h="16840"/>
          <w:pgMar w:top="709" w:right="850" w:bottom="1134" w:left="1701" w:header="720" w:footer="720" w:gutter="0"/>
          <w:cols w:space="720"/>
          <w:docGrid w:linePitch="299"/>
        </w:sectPr>
      </w:pPr>
    </w:p>
    <w:p w:rsidR="00C616ED" w:rsidRPr="00C616ED" w:rsidRDefault="00C616ED" w:rsidP="00C616ED">
      <w:pPr>
        <w:wordWrap/>
        <w:spacing w:before="76"/>
        <w:jc w:val="center"/>
        <w:rPr>
          <w:b/>
          <w:bCs/>
          <w:kern w:val="0"/>
          <w:sz w:val="24"/>
          <w:lang w:val="ru-RU" w:eastAsia="en-US"/>
        </w:rPr>
      </w:pPr>
      <w:r w:rsidRPr="00C616ED">
        <w:rPr>
          <w:b/>
          <w:bCs/>
          <w:kern w:val="0"/>
          <w:sz w:val="24"/>
          <w:lang w:val="ru-RU" w:eastAsia="en-US"/>
        </w:rPr>
        <w:lastRenderedPageBreak/>
        <w:t>Среднее</w:t>
      </w:r>
      <w:r w:rsidRPr="00C616ED">
        <w:rPr>
          <w:b/>
          <w:bCs/>
          <w:spacing w:val="-3"/>
          <w:kern w:val="0"/>
          <w:sz w:val="24"/>
          <w:lang w:val="ru-RU" w:eastAsia="en-US"/>
        </w:rPr>
        <w:t xml:space="preserve"> </w:t>
      </w:r>
      <w:r w:rsidRPr="00C616ED">
        <w:rPr>
          <w:b/>
          <w:bCs/>
          <w:kern w:val="0"/>
          <w:sz w:val="24"/>
          <w:lang w:val="ru-RU" w:eastAsia="en-US"/>
        </w:rPr>
        <w:t>общее</w:t>
      </w:r>
      <w:r w:rsidRPr="00C616ED">
        <w:rPr>
          <w:b/>
          <w:bCs/>
          <w:spacing w:val="-2"/>
          <w:kern w:val="0"/>
          <w:sz w:val="24"/>
          <w:lang w:val="ru-RU" w:eastAsia="en-US"/>
        </w:rPr>
        <w:t xml:space="preserve"> </w:t>
      </w:r>
      <w:r w:rsidRPr="00C616ED">
        <w:rPr>
          <w:b/>
          <w:bCs/>
          <w:kern w:val="0"/>
          <w:sz w:val="24"/>
          <w:lang w:val="ru-RU" w:eastAsia="en-US"/>
        </w:rPr>
        <w:t>образование</w:t>
      </w:r>
      <w:r w:rsidRPr="00C616ED">
        <w:rPr>
          <w:b/>
          <w:bCs/>
          <w:spacing w:val="-3"/>
          <w:kern w:val="0"/>
          <w:sz w:val="24"/>
          <w:lang w:val="ru-RU" w:eastAsia="en-US"/>
        </w:rPr>
        <w:t xml:space="preserve"> </w:t>
      </w:r>
      <w:r w:rsidRPr="00C616ED">
        <w:rPr>
          <w:b/>
          <w:bCs/>
          <w:kern w:val="0"/>
          <w:sz w:val="24"/>
          <w:lang w:val="ru-RU" w:eastAsia="en-US"/>
        </w:rPr>
        <w:t>(10--11</w:t>
      </w:r>
      <w:r w:rsidRPr="00C616ED">
        <w:rPr>
          <w:b/>
          <w:bCs/>
          <w:spacing w:val="-1"/>
          <w:kern w:val="0"/>
          <w:sz w:val="24"/>
          <w:lang w:val="ru-RU" w:eastAsia="en-US"/>
        </w:rPr>
        <w:t xml:space="preserve"> </w:t>
      </w:r>
      <w:r w:rsidRPr="00C616ED">
        <w:rPr>
          <w:b/>
          <w:bCs/>
          <w:kern w:val="0"/>
          <w:sz w:val="24"/>
          <w:lang w:val="ru-RU" w:eastAsia="en-US"/>
        </w:rPr>
        <w:t>классы)</w:t>
      </w:r>
    </w:p>
    <w:p w:rsidR="00C616ED" w:rsidRDefault="00C616ED" w:rsidP="00C616ED">
      <w:pPr>
        <w:wordWrap/>
        <w:spacing w:before="2" w:after="1"/>
        <w:jc w:val="left"/>
        <w:rPr>
          <w:b/>
          <w:kern w:val="0"/>
          <w:sz w:val="21"/>
          <w:szCs w:val="22"/>
          <w:lang w:val="ru-RU" w:eastAsia="en-US"/>
        </w:rPr>
      </w:pPr>
    </w:p>
    <w:p w:rsidR="00C616ED" w:rsidRDefault="00C616ED" w:rsidP="00C616ED">
      <w:pPr>
        <w:wordWrap/>
        <w:spacing w:before="2" w:after="1"/>
        <w:jc w:val="left"/>
        <w:rPr>
          <w:b/>
          <w:kern w:val="0"/>
          <w:sz w:val="21"/>
          <w:szCs w:val="22"/>
          <w:lang w:val="ru-RU" w:eastAsia="en-US"/>
        </w:rPr>
      </w:pPr>
    </w:p>
    <w:p w:rsidR="00C616ED" w:rsidRPr="00C616ED" w:rsidRDefault="00C616ED" w:rsidP="00C616ED">
      <w:pPr>
        <w:wordWrap/>
        <w:spacing w:before="2" w:after="1"/>
        <w:jc w:val="left"/>
        <w:rPr>
          <w:b/>
          <w:kern w:val="0"/>
          <w:sz w:val="21"/>
          <w:szCs w:val="22"/>
          <w:lang w:val="ru-RU" w:eastAsia="en-US"/>
        </w:rPr>
      </w:pPr>
    </w:p>
    <w:tbl>
      <w:tblPr>
        <w:tblStyle w:val="TableNormal1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18"/>
        <w:gridCol w:w="1559"/>
        <w:gridCol w:w="2268"/>
      </w:tblGrid>
      <w:tr w:rsidR="00C616ED" w:rsidRPr="00C616ED" w:rsidTr="00EC78B4">
        <w:trPr>
          <w:trHeight w:val="747"/>
        </w:trPr>
        <w:tc>
          <w:tcPr>
            <w:tcW w:w="10207" w:type="dxa"/>
            <w:gridSpan w:val="5"/>
          </w:tcPr>
          <w:p w:rsidR="00C616ED" w:rsidRPr="00C616ED" w:rsidRDefault="00C616ED" w:rsidP="00C616ED">
            <w:pPr>
              <w:wordWrap/>
              <w:spacing w:before="213"/>
              <w:ind w:left="107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C616ED">
              <w:rPr>
                <w:b/>
                <w:kern w:val="0"/>
                <w:sz w:val="24"/>
                <w:lang w:val="ru-RU" w:eastAsia="en-US"/>
              </w:rPr>
              <w:t>Модуль</w:t>
            </w:r>
            <w:r w:rsidRPr="00C616ED">
              <w:rPr>
                <w:b/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C616ED">
              <w:rPr>
                <w:b/>
                <w:kern w:val="0"/>
                <w:sz w:val="24"/>
                <w:lang w:val="ru-RU" w:eastAsia="en-US"/>
              </w:rPr>
              <w:t>1.</w:t>
            </w:r>
            <w:r w:rsidRPr="00C616ED">
              <w:rPr>
                <w:b/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C616ED">
              <w:rPr>
                <w:b/>
                <w:kern w:val="0"/>
                <w:sz w:val="24"/>
                <w:lang w:val="ru-RU" w:eastAsia="en-US"/>
              </w:rPr>
              <w:t>«Ключевые</w:t>
            </w:r>
            <w:r w:rsidRPr="00C616ED">
              <w:rPr>
                <w:b/>
                <w:spacing w:val="-1"/>
                <w:kern w:val="0"/>
                <w:sz w:val="24"/>
                <w:lang w:val="ru-RU" w:eastAsia="en-US"/>
              </w:rPr>
              <w:t xml:space="preserve"> </w:t>
            </w:r>
            <w:r w:rsidRPr="00C616ED">
              <w:rPr>
                <w:b/>
                <w:kern w:val="0"/>
                <w:sz w:val="24"/>
                <w:lang w:val="ru-RU" w:eastAsia="en-US"/>
              </w:rPr>
              <w:t>общешкольные</w:t>
            </w:r>
            <w:r w:rsidRPr="00C616ED">
              <w:rPr>
                <w:b/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C616ED">
              <w:rPr>
                <w:b/>
                <w:kern w:val="0"/>
                <w:sz w:val="24"/>
                <w:lang w:val="ru-RU" w:eastAsia="en-US"/>
              </w:rPr>
              <w:t>дела»</w:t>
            </w:r>
          </w:p>
        </w:tc>
      </w:tr>
      <w:tr w:rsidR="00C616ED" w:rsidRPr="00C616ED" w:rsidTr="00EC78B4">
        <w:trPr>
          <w:trHeight w:val="687"/>
        </w:trPr>
        <w:tc>
          <w:tcPr>
            <w:tcW w:w="568" w:type="dxa"/>
            <w:vAlign w:val="center"/>
          </w:tcPr>
          <w:p w:rsidR="00C616ED" w:rsidRPr="00C616ED" w:rsidRDefault="00C616ED" w:rsidP="00C616ED">
            <w:pPr>
              <w:wordWrap/>
              <w:spacing w:line="234" w:lineRule="exact"/>
              <w:ind w:left="90" w:right="150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C616ED">
              <w:rPr>
                <w:b/>
                <w:kern w:val="0"/>
                <w:sz w:val="22"/>
                <w:lang w:val="ru-RU" w:eastAsia="en-US"/>
              </w:rPr>
              <w:t>№</w:t>
            </w:r>
            <w:proofErr w:type="gramStart"/>
            <w:r w:rsidRPr="00C616ED">
              <w:rPr>
                <w:b/>
                <w:kern w:val="0"/>
                <w:sz w:val="22"/>
                <w:lang w:val="ru-RU" w:eastAsia="en-US"/>
              </w:rPr>
              <w:t>п</w:t>
            </w:r>
            <w:proofErr w:type="gramEnd"/>
            <w:r w:rsidRPr="00C616ED">
              <w:rPr>
                <w:b/>
                <w:kern w:val="0"/>
                <w:sz w:val="22"/>
                <w:lang w:val="ru-RU" w:eastAsia="en-US"/>
              </w:rPr>
              <w:t>/п</w:t>
            </w:r>
          </w:p>
        </w:tc>
        <w:tc>
          <w:tcPr>
            <w:tcW w:w="4394" w:type="dxa"/>
            <w:vAlign w:val="center"/>
          </w:tcPr>
          <w:p w:rsidR="00C616ED" w:rsidRPr="00C616ED" w:rsidRDefault="00C616ED" w:rsidP="00C616ED">
            <w:pPr>
              <w:wordWrap/>
              <w:spacing w:line="234" w:lineRule="exact"/>
              <w:ind w:left="107" w:right="170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C616ED">
              <w:rPr>
                <w:b/>
                <w:kern w:val="0"/>
                <w:sz w:val="22"/>
                <w:lang w:val="ru-RU" w:eastAsia="en-US"/>
              </w:rPr>
              <w:t>Содержание</w:t>
            </w:r>
            <w:r w:rsidRPr="00C616ED">
              <w:rPr>
                <w:b/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b/>
                <w:kern w:val="0"/>
                <w:sz w:val="22"/>
                <w:lang w:val="ru-RU" w:eastAsia="en-US"/>
              </w:rPr>
              <w:t>деятельности,</w:t>
            </w:r>
            <w:r w:rsidRPr="00C616ED">
              <w:rPr>
                <w:b/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b/>
                <w:kern w:val="0"/>
                <w:sz w:val="22"/>
                <w:lang w:val="ru-RU" w:eastAsia="en-US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C616ED" w:rsidRPr="00C616ED" w:rsidRDefault="00C616ED" w:rsidP="00C616ED">
            <w:pPr>
              <w:wordWrap/>
              <w:spacing w:line="234" w:lineRule="exact"/>
              <w:ind w:left="107" w:right="142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C616ED">
              <w:rPr>
                <w:b/>
                <w:kern w:val="0"/>
                <w:sz w:val="22"/>
                <w:lang w:val="ru-RU" w:eastAsia="en-US"/>
              </w:rPr>
              <w:t>Участники</w:t>
            </w:r>
          </w:p>
        </w:tc>
        <w:tc>
          <w:tcPr>
            <w:tcW w:w="1559" w:type="dxa"/>
            <w:vAlign w:val="center"/>
          </w:tcPr>
          <w:p w:rsidR="00C616ED" w:rsidRPr="00C616ED" w:rsidRDefault="00C616ED" w:rsidP="00C616ED">
            <w:pPr>
              <w:wordWrap/>
              <w:spacing w:line="234" w:lineRule="exact"/>
              <w:ind w:left="106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C616ED">
              <w:rPr>
                <w:b/>
                <w:kern w:val="0"/>
                <w:sz w:val="22"/>
                <w:lang w:val="ru-RU" w:eastAsia="en-US"/>
              </w:rPr>
              <w:t>Сроки</w:t>
            </w:r>
          </w:p>
        </w:tc>
        <w:tc>
          <w:tcPr>
            <w:tcW w:w="2268" w:type="dxa"/>
            <w:vAlign w:val="center"/>
          </w:tcPr>
          <w:p w:rsidR="00C616ED" w:rsidRPr="00C616ED" w:rsidRDefault="00C616ED" w:rsidP="00C616ED">
            <w:pPr>
              <w:wordWrap/>
              <w:spacing w:line="234" w:lineRule="exact"/>
              <w:ind w:left="104"/>
              <w:jc w:val="center"/>
              <w:rPr>
                <w:b/>
                <w:kern w:val="0"/>
                <w:sz w:val="22"/>
                <w:lang w:val="ru-RU" w:eastAsia="en-US"/>
              </w:rPr>
            </w:pPr>
            <w:r w:rsidRPr="00C616ED">
              <w:rPr>
                <w:b/>
                <w:kern w:val="0"/>
                <w:sz w:val="22"/>
                <w:lang w:val="ru-RU" w:eastAsia="en-US"/>
              </w:rPr>
              <w:t>Ответственные</w:t>
            </w:r>
          </w:p>
        </w:tc>
      </w:tr>
      <w:tr w:rsidR="00C616ED" w:rsidRPr="00C616ED" w:rsidTr="00C616ED">
        <w:trPr>
          <w:trHeight w:val="499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Торжественная линейка, посвящённая Дню знаний,</w:t>
            </w:r>
            <w:r w:rsidRPr="00C616ED">
              <w:rPr>
                <w:spacing w:val="-5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единый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классный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час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01.09.21г.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C616ED">
              <w:rPr>
                <w:kern w:val="0"/>
                <w:sz w:val="22"/>
                <w:lang w:val="ru-RU" w:eastAsia="en-US"/>
              </w:rPr>
              <w:t>, учителя-предметники</w:t>
            </w:r>
          </w:p>
          <w:p w:rsidR="00C616ED" w:rsidRPr="00C616ED" w:rsidRDefault="00C616ED" w:rsidP="00C616E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</w:p>
        </w:tc>
      </w:tr>
      <w:tr w:rsidR="00C616ED" w:rsidRPr="00C616ED" w:rsidTr="00C616ED">
        <w:trPr>
          <w:trHeight w:val="609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День солидарности в борьбе с терроризмом «Мы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помним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Беслан»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03.09.21г.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учителя истории</w:t>
            </w:r>
          </w:p>
        </w:tc>
      </w:tr>
      <w:tr w:rsidR="00C616ED" w:rsidRPr="00C616ED" w:rsidTr="00C616ED">
        <w:trPr>
          <w:trHeight w:val="574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Всероссийский урок безопасности в рамках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Месячника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гражданской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защиты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06.09.-</w:t>
            </w:r>
          </w:p>
          <w:p w:rsidR="00C616ED" w:rsidRPr="00C616ED" w:rsidRDefault="00C616ED" w:rsidP="00C616ED">
            <w:pPr>
              <w:wordWrap/>
              <w:spacing w:before="1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17.09.21г.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C616ED" w:rsidRPr="00C616ED" w:rsidTr="00EC78B4">
        <w:trPr>
          <w:trHeight w:val="804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6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День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памяти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«Во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имя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жизни»,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посвящённый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памяти</w:t>
            </w:r>
          </w:p>
          <w:p w:rsidR="00C616ED" w:rsidRPr="00C616ED" w:rsidRDefault="00C616ED" w:rsidP="00C616ED">
            <w:pPr>
              <w:wordWrap/>
              <w:spacing w:line="23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же</w:t>
            </w: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ртв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бл</w:t>
            </w:r>
            <w:proofErr w:type="gramEnd"/>
            <w:r w:rsidRPr="00C616ED">
              <w:rPr>
                <w:kern w:val="0"/>
                <w:sz w:val="22"/>
                <w:lang w:val="ru-RU" w:eastAsia="en-US"/>
              </w:rPr>
              <w:t>окады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Ленинграда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08.09.21г.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37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C616ED">
              <w:rPr>
                <w:kern w:val="0"/>
                <w:sz w:val="22"/>
                <w:lang w:val="ru-RU" w:eastAsia="en-US"/>
              </w:rPr>
              <w:t>, учителя истории</w:t>
            </w:r>
          </w:p>
        </w:tc>
      </w:tr>
      <w:tr w:rsidR="00C616ED" w:rsidRPr="00C616ED" w:rsidTr="00EC78B4">
        <w:trPr>
          <w:trHeight w:val="804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9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Организационные</w:t>
            </w:r>
            <w:r w:rsidRPr="00C616E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ученические</w:t>
            </w:r>
            <w:r w:rsidRPr="00C616E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собрания</w:t>
            </w:r>
          </w:p>
          <w:p w:rsidR="00C616ED" w:rsidRPr="00C616ED" w:rsidRDefault="00C616ED" w:rsidP="00C616ED">
            <w:pPr>
              <w:wordWrap/>
              <w:spacing w:line="252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«Правила внутреннего распорядка. Правила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поведения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в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школе»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20.09.-</w:t>
            </w:r>
          </w:p>
          <w:p w:rsidR="00C616ED" w:rsidRPr="00C616ED" w:rsidRDefault="00C616ED" w:rsidP="00C616ED">
            <w:pPr>
              <w:wordWrap/>
              <w:spacing w:line="252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25.09.21г.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C616ED">
        <w:trPr>
          <w:trHeight w:val="479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6.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Акция «Внимание, дети!» (безопасное поведение на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дорогах)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C616ED">
        <w:trPr>
          <w:trHeight w:val="529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7.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6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Беседы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«Террористические</w:t>
            </w:r>
            <w:r w:rsidRPr="00C616E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акты.</w:t>
            </w:r>
          </w:p>
          <w:p w:rsidR="00C616ED" w:rsidRPr="00C616ED" w:rsidRDefault="00C616ED" w:rsidP="00C616ED">
            <w:pPr>
              <w:wordWrap/>
              <w:spacing w:line="240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Экстремизм.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Их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последствия»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18.10.21г.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C616ED" w:rsidRPr="00C616ED" w:rsidTr="00EC78B4">
        <w:trPr>
          <w:trHeight w:val="804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8.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9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Урок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толерантности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«Все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мы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разные,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но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мы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вместе»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16.11.21г.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52" w:lineRule="exact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Учитель истории</w:t>
            </w:r>
          </w:p>
        </w:tc>
      </w:tr>
      <w:tr w:rsidR="00C616ED" w:rsidRPr="00C616ED" w:rsidTr="00C616ED">
        <w:trPr>
          <w:trHeight w:val="59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47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9.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7" w:lineRule="exact"/>
              <w:ind w:left="107" w:right="170"/>
              <w:jc w:val="left"/>
              <w:rPr>
                <w:spacing w:val="-5"/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Акция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«Дорожная</w:t>
            </w:r>
            <w:r w:rsidRPr="00C616E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азбука»,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посвящённая</w:t>
            </w:r>
          </w:p>
          <w:p w:rsidR="00C616ED" w:rsidRPr="00C616ED" w:rsidRDefault="00C616ED" w:rsidP="00C616ED">
            <w:pPr>
              <w:wordWrap/>
              <w:spacing w:before="1" w:line="238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дорожно-транспортным происшествиям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19.11.21г.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before="1" w:line="238" w:lineRule="exact"/>
              <w:ind w:left="104" w:right="111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  <w:r w:rsidRPr="00C616ED">
              <w:rPr>
                <w:kern w:val="0"/>
                <w:sz w:val="22"/>
                <w:lang w:val="ru-RU" w:eastAsia="en-US"/>
              </w:rPr>
              <w:t>, учитель ОБЖ</w:t>
            </w:r>
          </w:p>
        </w:tc>
      </w:tr>
      <w:tr w:rsidR="00C616ED" w:rsidRPr="00C616ED" w:rsidTr="00EC78B4">
        <w:trPr>
          <w:trHeight w:val="804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jc w:val="center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Беседы «Все ребята знать должны основной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закон</w:t>
            </w:r>
            <w:r w:rsidRPr="00C616E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страны»,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посвящённые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Дню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Конституции</w:t>
            </w:r>
            <w:r w:rsidRPr="00C616E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РФ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2" w:lineRule="auto"/>
              <w:ind w:left="106" w:right="22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10.12. -</w:t>
            </w:r>
            <w:r w:rsidRPr="00C616E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14.12.21г.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804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11.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Дни науки и культуры (научно-практическая</w:t>
            </w:r>
            <w:r w:rsidRPr="00C616E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конференция: защита проектов и исследовательских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работ)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декабрь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37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Методист</w:t>
            </w:r>
          </w:p>
        </w:tc>
      </w:tr>
      <w:tr w:rsidR="00C616ED" w:rsidRPr="00C616ED" w:rsidTr="00C616ED">
        <w:trPr>
          <w:trHeight w:val="495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12.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Беседы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«Безопасные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каникулы»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2" w:lineRule="auto"/>
              <w:ind w:left="106" w:right="22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20.12. -</w:t>
            </w:r>
            <w:r w:rsidRPr="00C616E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25.12.21г.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42" w:lineRule="auto"/>
              <w:ind w:left="104" w:right="32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804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13.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Беседы в рамках Недели безопасного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Интернета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01.02.-</w:t>
            </w:r>
          </w:p>
          <w:p w:rsidR="00C616ED" w:rsidRPr="00C616ED" w:rsidRDefault="00C616ED" w:rsidP="00C616ED">
            <w:pPr>
              <w:wordWrap/>
              <w:spacing w:line="252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05.02.21г.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Учитель информатики</w:t>
            </w:r>
          </w:p>
        </w:tc>
      </w:tr>
      <w:tr w:rsidR="00C616ED" w:rsidRPr="00C616ED" w:rsidTr="00C616ED">
        <w:trPr>
          <w:trHeight w:val="57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14.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Беседа</w:t>
            </w:r>
            <w:proofErr w:type="gramEnd"/>
            <w:r w:rsidRPr="00C616ED">
              <w:rPr>
                <w:kern w:val="0"/>
                <w:sz w:val="22"/>
                <w:lang w:val="ru-RU" w:eastAsia="en-US"/>
              </w:rPr>
              <w:t xml:space="preserve"> посвящённая Дню Защитников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Отечества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22.02.22г.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Учитель истории</w:t>
            </w:r>
          </w:p>
        </w:tc>
      </w:tr>
      <w:tr w:rsidR="00C616ED" w:rsidRPr="00C616ED" w:rsidTr="00C616ED">
        <w:trPr>
          <w:trHeight w:val="423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15.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Тестирование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на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знание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ПДД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ind w:left="104" w:right="32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C616ED" w:rsidRPr="00C616ED" w:rsidTr="00C616ED">
        <w:trPr>
          <w:trHeight w:val="543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16.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Уроки мужества у памятных мест героев Великой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Отечественной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войны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ind w:left="106" w:right="28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23.04. -</w:t>
            </w:r>
            <w:r w:rsidRPr="00C616E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08.05.22г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Учителя истории</w:t>
            </w:r>
          </w:p>
        </w:tc>
      </w:tr>
      <w:tr w:rsidR="00C616ED" w:rsidRPr="00C616ED" w:rsidTr="00EC78B4">
        <w:trPr>
          <w:trHeight w:val="804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17.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Торжественная линейка, посвящённая последнему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звонку</w:t>
            </w:r>
            <w:r w:rsidRPr="00C616E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для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выпускников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9 классов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721"/>
        </w:trPr>
        <w:tc>
          <w:tcPr>
            <w:tcW w:w="10207" w:type="dxa"/>
            <w:gridSpan w:val="5"/>
          </w:tcPr>
          <w:p w:rsidR="00C616ED" w:rsidRPr="00C616ED" w:rsidRDefault="00C616ED" w:rsidP="00C616ED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b/>
                <w:kern w:val="0"/>
                <w:sz w:val="24"/>
                <w:lang w:val="ru-RU" w:eastAsia="en-US"/>
              </w:rPr>
              <w:lastRenderedPageBreak/>
              <w:t>Модуль 2. «Наставничество»</w:t>
            </w:r>
          </w:p>
        </w:tc>
      </w:tr>
      <w:tr w:rsidR="00C616ED" w:rsidRPr="00C616ED" w:rsidTr="00EC78B4">
        <w:trPr>
          <w:trHeight w:val="765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tabs>
                <w:tab w:val="left" w:pos="4082"/>
              </w:tabs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Проведение инструктажей перед осенними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каникулами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25.10.-</w:t>
            </w:r>
          </w:p>
          <w:p w:rsidR="00C616ED" w:rsidRPr="00C616ED" w:rsidRDefault="00C616ED" w:rsidP="00C616ED">
            <w:pPr>
              <w:wordWrap/>
              <w:spacing w:before="1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29.09.21г.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765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tabs>
                <w:tab w:val="left" w:pos="4082"/>
              </w:tabs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Беседы «Все ребята знать должны основной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закон</w:t>
            </w:r>
            <w:r w:rsidRPr="00C616E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страны»,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посвящённые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Дню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Конституции</w:t>
            </w:r>
            <w:r w:rsidRPr="00C616E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РФ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2" w:lineRule="auto"/>
              <w:ind w:left="106" w:right="22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10.12. -</w:t>
            </w:r>
            <w:r w:rsidRPr="00C616E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14.12.21г.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483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tabs>
                <w:tab w:val="left" w:pos="4082"/>
              </w:tabs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Акция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«Экология.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Безопасность.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Жизнь»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11.03.22г.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689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tabs>
                <w:tab w:val="left" w:pos="4082"/>
              </w:tabs>
              <w:wordWrap/>
              <w:spacing w:line="242" w:lineRule="auto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Уроки здоровья, посвящённые Всемирному Дню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здоровья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07.04.22г.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42" w:lineRule="auto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416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tabs>
                <w:tab w:val="left" w:pos="4082"/>
              </w:tabs>
              <w:wordWrap/>
              <w:spacing w:line="249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Гагаринский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урок «Космос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и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мы»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12.04.22г.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765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6.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tabs>
                <w:tab w:val="left" w:pos="4082"/>
              </w:tabs>
              <w:wordWrap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Подготовка и проведение торжественной линейки,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посвящённой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последнему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звонку</w:t>
            </w:r>
            <w:r w:rsidRPr="00C616E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для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9 классов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26.05.22г.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490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68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7.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tabs>
                <w:tab w:val="left" w:pos="4082"/>
              </w:tabs>
              <w:wordWrap/>
              <w:spacing w:line="247" w:lineRule="exact"/>
              <w:ind w:left="107" w:right="17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Линейки,</w:t>
            </w:r>
            <w:r w:rsidRPr="00C616E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посвящённые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окончанию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учебного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года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23.05.-</w:t>
            </w:r>
          </w:p>
          <w:p w:rsidR="00C616ED" w:rsidRPr="00C616ED" w:rsidRDefault="00C616ED" w:rsidP="00C616ED">
            <w:pPr>
              <w:wordWrap/>
              <w:spacing w:line="252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27.05.22г.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721"/>
        </w:trPr>
        <w:tc>
          <w:tcPr>
            <w:tcW w:w="10207" w:type="dxa"/>
            <w:gridSpan w:val="5"/>
          </w:tcPr>
          <w:p w:rsidR="00C616ED" w:rsidRPr="00C616ED" w:rsidRDefault="00C616ED" w:rsidP="00C616ED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b/>
                <w:kern w:val="0"/>
                <w:sz w:val="24"/>
                <w:lang w:val="ru-RU" w:eastAsia="en-US"/>
              </w:rPr>
              <w:t>Модуль 3. «Курсы внеурочной деятельности»</w:t>
            </w:r>
          </w:p>
        </w:tc>
      </w:tr>
      <w:tr w:rsidR="00C616ED" w:rsidRPr="00C616ED" w:rsidTr="00EC78B4">
        <w:trPr>
          <w:trHeight w:val="72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70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«Совершенствуй свой английский»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Руководитель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C616ED" w:rsidRPr="00C616ED" w:rsidTr="00EC78B4">
        <w:trPr>
          <w:trHeight w:val="72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«Фитнес-клуб»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Руководитель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C616ED" w:rsidRPr="00C616ED" w:rsidTr="00EC78B4">
        <w:trPr>
          <w:trHeight w:val="72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52" w:lineRule="exact"/>
              <w:ind w:left="107" w:right="502" w:hanging="1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«Физика в расчетах и задачах»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Руководитель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C616ED" w:rsidRPr="00C616ED" w:rsidTr="00EC78B4">
        <w:trPr>
          <w:trHeight w:val="72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49" w:lineRule="exact"/>
              <w:ind w:left="90" w:right="84"/>
              <w:jc w:val="center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«Школа лидеров»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Руководитель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C616ED" w:rsidRPr="00C616ED" w:rsidTr="00EC78B4">
        <w:trPr>
          <w:trHeight w:val="72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70" w:lineRule="exact"/>
              <w:ind w:left="90" w:right="84"/>
              <w:jc w:val="center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«Я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– гражданин современной России»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52" w:lineRule="exact"/>
              <w:ind w:left="104" w:right="142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Руководитель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занятий</w:t>
            </w:r>
          </w:p>
        </w:tc>
      </w:tr>
      <w:tr w:rsidR="00C616ED" w:rsidRPr="00C616ED" w:rsidTr="00EC78B4">
        <w:trPr>
          <w:trHeight w:val="721"/>
        </w:trPr>
        <w:tc>
          <w:tcPr>
            <w:tcW w:w="10207" w:type="dxa"/>
            <w:gridSpan w:val="5"/>
          </w:tcPr>
          <w:p w:rsidR="00C616ED" w:rsidRPr="00C616ED" w:rsidRDefault="00C616ED" w:rsidP="00C616ED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b/>
                <w:kern w:val="0"/>
                <w:sz w:val="24"/>
                <w:lang w:val="ru-RU" w:eastAsia="en-US"/>
              </w:rPr>
              <w:t>Модуль 4. «Самоуправление»</w:t>
            </w:r>
          </w:p>
        </w:tc>
      </w:tr>
      <w:tr w:rsidR="00C616ED" w:rsidRPr="00C616ED" w:rsidTr="00C616ED">
        <w:trPr>
          <w:trHeight w:val="400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Выборы</w:t>
            </w:r>
            <w:r w:rsidRPr="00C616E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органов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самоуправления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Директор</w:t>
            </w:r>
          </w:p>
        </w:tc>
      </w:tr>
      <w:tr w:rsidR="00C616ED" w:rsidRPr="00C616ED" w:rsidTr="00EC78B4">
        <w:trPr>
          <w:trHeight w:val="72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ind w:left="107" w:right="890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Формирование и организация работы Совета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обучающихся</w:t>
            </w:r>
            <w:proofErr w:type="gramEnd"/>
            <w:r w:rsidRPr="00C616ED">
              <w:rPr>
                <w:kern w:val="0"/>
                <w:sz w:val="22"/>
                <w:lang w:val="ru-RU" w:eastAsia="en-US"/>
              </w:rPr>
              <w:t>.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72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Четвертные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заседания</w:t>
            </w:r>
            <w:r w:rsidRPr="00C616E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Совета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C616ED" w:rsidRPr="00C616ED" w:rsidRDefault="00C616ED" w:rsidP="00C616ED">
            <w:pPr>
              <w:wordWrap/>
              <w:spacing w:before="1" w:line="238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72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Отчёты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членов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Совета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обучающихся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о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проделанной</w:t>
            </w:r>
            <w:proofErr w:type="gramEnd"/>
          </w:p>
          <w:p w:rsidR="00C616ED" w:rsidRPr="00C616ED" w:rsidRDefault="00C616ED" w:rsidP="00C616ED">
            <w:pPr>
              <w:wordWrap/>
              <w:spacing w:before="1" w:line="238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работе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на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заседаниях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C616ED" w:rsidRPr="00C616ED" w:rsidRDefault="00C616ED" w:rsidP="00C616ED">
            <w:pPr>
              <w:wordWrap/>
              <w:spacing w:before="1" w:line="238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721"/>
        </w:trPr>
        <w:tc>
          <w:tcPr>
            <w:tcW w:w="10207" w:type="dxa"/>
            <w:gridSpan w:val="5"/>
          </w:tcPr>
          <w:p w:rsidR="00C616ED" w:rsidRPr="00C616ED" w:rsidRDefault="00C616ED" w:rsidP="00C616ED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b/>
                <w:kern w:val="0"/>
                <w:sz w:val="24"/>
                <w:lang w:val="ru-RU" w:eastAsia="en-US"/>
              </w:rPr>
              <w:t>Модуль 5. «Экскурсии, экспедиции, походы»</w:t>
            </w:r>
          </w:p>
        </w:tc>
      </w:tr>
      <w:tr w:rsidR="00C616ED" w:rsidRPr="00C616ED" w:rsidTr="00C616ED">
        <w:trPr>
          <w:trHeight w:val="505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Тематические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экскурсии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по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предметам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C616ED" w:rsidRPr="00C616ED" w:rsidRDefault="00C616ED" w:rsidP="00C616ED">
            <w:pPr>
              <w:wordWrap/>
              <w:spacing w:before="1" w:line="238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72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lastRenderedPageBreak/>
              <w:t>2.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6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Экскурсии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по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историческим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и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памятным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местам</w:t>
            </w:r>
          </w:p>
          <w:p w:rsidR="00C616ED" w:rsidRPr="00C616ED" w:rsidRDefault="00C616ED" w:rsidP="00C616ED">
            <w:pPr>
              <w:wordWrap/>
              <w:spacing w:line="240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города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6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сентябрь-</w:t>
            </w:r>
          </w:p>
          <w:p w:rsidR="00C616ED" w:rsidRPr="00C616ED" w:rsidRDefault="00C616ED" w:rsidP="00C616ED">
            <w:pPr>
              <w:wordWrap/>
              <w:spacing w:line="240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Учитель истории</w:t>
            </w:r>
          </w:p>
        </w:tc>
      </w:tr>
      <w:tr w:rsidR="00C616ED" w:rsidRPr="00C616ED" w:rsidTr="00EC78B4">
        <w:trPr>
          <w:trHeight w:val="721"/>
        </w:trPr>
        <w:tc>
          <w:tcPr>
            <w:tcW w:w="10207" w:type="dxa"/>
            <w:gridSpan w:val="5"/>
          </w:tcPr>
          <w:p w:rsidR="00C616ED" w:rsidRPr="00C616ED" w:rsidRDefault="00C616ED" w:rsidP="00C616ED">
            <w:pPr>
              <w:wordWrap/>
              <w:spacing w:before="213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b/>
                <w:kern w:val="0"/>
                <w:sz w:val="24"/>
                <w:lang w:val="ru-RU" w:eastAsia="en-US"/>
              </w:rPr>
              <w:t>Модуль 6. «Профориентация»</w:t>
            </w:r>
          </w:p>
        </w:tc>
      </w:tr>
      <w:tr w:rsidR="00C616ED" w:rsidRPr="00C616ED" w:rsidTr="00EC78B4">
        <w:trPr>
          <w:trHeight w:val="72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Участие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в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Неделе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труда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и</w:t>
            </w:r>
            <w:r w:rsidRPr="00C616E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профориентации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«Сем</w:t>
            </w:r>
          </w:p>
          <w:p w:rsidR="00C616ED" w:rsidRPr="00C616ED" w:rsidRDefault="00C616ED" w:rsidP="00C616ED">
            <w:pPr>
              <w:wordWrap/>
              <w:spacing w:before="1" w:line="238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шагов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в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профессию»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Учителя-предметники</w:t>
            </w:r>
          </w:p>
        </w:tc>
      </w:tr>
      <w:tr w:rsidR="00C616ED" w:rsidRPr="00C616ED" w:rsidTr="00EC78B4">
        <w:trPr>
          <w:trHeight w:val="72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Доклады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«Профессии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наших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родителей»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ноябрь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Учителя-предметники</w:t>
            </w:r>
          </w:p>
        </w:tc>
      </w:tr>
      <w:tr w:rsidR="00C616ED" w:rsidRPr="00C616ED" w:rsidTr="00C616ED">
        <w:trPr>
          <w:trHeight w:val="360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Беседа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«Мои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увлечения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и интересы»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72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3" w:lineRule="exact"/>
              <w:ind w:left="90" w:right="84"/>
              <w:jc w:val="center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68" w:lineRule="exact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Проведение</w:t>
            </w:r>
            <w:r w:rsidRPr="00C616ED">
              <w:rPr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4"/>
                <w:lang w:val="ru-RU" w:eastAsia="en-US"/>
              </w:rPr>
              <w:t>тематических</w:t>
            </w:r>
            <w:r w:rsidRPr="00C616ED">
              <w:rPr>
                <w:spacing w:val="-2"/>
                <w:kern w:val="0"/>
                <w:sz w:val="24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4"/>
                <w:lang w:val="ru-RU" w:eastAsia="en-US"/>
              </w:rPr>
              <w:t>бесед</w:t>
            </w:r>
            <w:r w:rsidRPr="00C616ED">
              <w:rPr>
                <w:spacing w:val="-3"/>
                <w:kern w:val="0"/>
                <w:sz w:val="24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4"/>
                <w:lang w:val="ru-RU" w:eastAsia="en-US"/>
              </w:rPr>
              <w:t>по профориентации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68" w:lineRule="exact"/>
              <w:ind w:left="106"/>
              <w:jc w:val="left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сентябрь-</w:t>
            </w:r>
          </w:p>
          <w:p w:rsidR="00C616ED" w:rsidRPr="00C616ED" w:rsidRDefault="00C616ED" w:rsidP="00C616ED">
            <w:pPr>
              <w:wordWrap/>
              <w:spacing w:line="264" w:lineRule="exact"/>
              <w:ind w:left="106"/>
              <w:jc w:val="left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64" w:lineRule="exact"/>
              <w:ind w:left="104"/>
              <w:jc w:val="left"/>
              <w:rPr>
                <w:kern w:val="0"/>
                <w:sz w:val="24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4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72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5" w:lineRule="exact"/>
              <w:ind w:left="90" w:right="36"/>
              <w:jc w:val="center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Дни открытых дверей в средних специальных</w:t>
            </w:r>
            <w:r w:rsidRPr="00C616ED">
              <w:rPr>
                <w:spacing w:val="-57"/>
                <w:kern w:val="0"/>
                <w:sz w:val="24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4"/>
                <w:lang w:val="ru-RU" w:eastAsia="en-US"/>
              </w:rPr>
              <w:t>учебных заведениях и вузах.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ind w:left="106" w:right="152"/>
              <w:jc w:val="left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сентябр</w:t>
            </w:r>
            <w:proofErr w:type="gramStart"/>
            <w:r w:rsidRPr="00C616ED">
              <w:rPr>
                <w:kern w:val="0"/>
                <w:sz w:val="24"/>
                <w:lang w:val="ru-RU" w:eastAsia="en-US"/>
              </w:rPr>
              <w:t>ь-</w:t>
            </w:r>
            <w:proofErr w:type="gramEnd"/>
            <w:r w:rsidRPr="00C616ED">
              <w:rPr>
                <w:spacing w:val="-57"/>
                <w:kern w:val="0"/>
                <w:sz w:val="24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4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ind w:left="104" w:right="636"/>
              <w:jc w:val="left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Учителя-предметники</w:t>
            </w:r>
          </w:p>
        </w:tc>
      </w:tr>
      <w:tr w:rsidR="00C616ED" w:rsidRPr="00C616ED" w:rsidTr="00EC78B4">
        <w:trPr>
          <w:trHeight w:val="72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3" w:lineRule="exact"/>
              <w:ind w:left="90" w:right="134"/>
              <w:jc w:val="center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12.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ind w:left="107" w:right="704"/>
              <w:jc w:val="left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Участие во</w:t>
            </w:r>
            <w:r w:rsidRPr="00C616ED">
              <w:rPr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4"/>
                <w:lang w:val="ru-RU" w:eastAsia="en-US"/>
              </w:rPr>
              <w:t>Всероссийском</w:t>
            </w:r>
            <w:r w:rsidRPr="00C616ED">
              <w:rPr>
                <w:spacing w:val="-57"/>
                <w:kern w:val="0"/>
                <w:sz w:val="24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4"/>
                <w:lang w:val="ru-RU" w:eastAsia="en-US"/>
              </w:rPr>
              <w:t>конкурсе</w:t>
            </w:r>
            <w:r w:rsidRPr="00C616ED">
              <w:rPr>
                <w:spacing w:val="-4"/>
                <w:kern w:val="0"/>
                <w:sz w:val="24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4"/>
                <w:lang w:val="ru-RU" w:eastAsia="en-US"/>
              </w:rPr>
              <w:t>«Лабиринты наук».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ind w:left="106" w:right="152"/>
              <w:jc w:val="left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сентябр</w:t>
            </w:r>
            <w:proofErr w:type="gramStart"/>
            <w:r w:rsidRPr="00C616ED">
              <w:rPr>
                <w:kern w:val="0"/>
                <w:sz w:val="24"/>
                <w:lang w:val="ru-RU" w:eastAsia="en-US"/>
              </w:rPr>
              <w:t>ь-</w:t>
            </w:r>
            <w:proofErr w:type="gramEnd"/>
            <w:r w:rsidRPr="00C616ED">
              <w:rPr>
                <w:spacing w:val="-57"/>
                <w:kern w:val="0"/>
                <w:sz w:val="24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4"/>
                <w:lang w:val="ru-RU" w:eastAsia="en-US"/>
              </w:rPr>
              <w:t>декабрь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64" w:lineRule="exact"/>
              <w:ind w:left="104"/>
              <w:jc w:val="left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kern w:val="0"/>
                <w:sz w:val="24"/>
                <w:lang w:val="ru-RU" w:eastAsia="en-US"/>
              </w:rPr>
              <w:t>Учитель физики</w:t>
            </w:r>
          </w:p>
        </w:tc>
      </w:tr>
      <w:tr w:rsidR="00C616ED" w:rsidRPr="00C616ED" w:rsidTr="00EC78B4">
        <w:trPr>
          <w:trHeight w:val="721"/>
        </w:trPr>
        <w:tc>
          <w:tcPr>
            <w:tcW w:w="10207" w:type="dxa"/>
            <w:gridSpan w:val="5"/>
          </w:tcPr>
          <w:p w:rsidR="00C616ED" w:rsidRPr="00C616ED" w:rsidRDefault="00C616ED" w:rsidP="00C616ED">
            <w:pPr>
              <w:wordWrap/>
              <w:spacing w:before="213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b/>
                <w:kern w:val="0"/>
                <w:sz w:val="24"/>
                <w:lang w:val="ru-RU" w:eastAsia="en-US"/>
              </w:rPr>
              <w:t>Модуль 7. «Работа с родителями»</w:t>
            </w:r>
          </w:p>
        </w:tc>
      </w:tr>
      <w:tr w:rsidR="00C616ED" w:rsidRPr="00C616ED" w:rsidTr="00EC78B4">
        <w:trPr>
          <w:trHeight w:val="505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6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Общешкольное</w:t>
            </w:r>
            <w:r w:rsidRPr="00C616E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родительское</w:t>
            </w:r>
            <w:r w:rsidRPr="00C616E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собрание</w:t>
            </w:r>
          </w:p>
          <w:p w:rsidR="00C616ED" w:rsidRPr="00C616ED" w:rsidRDefault="00C616ED" w:rsidP="00C616ED">
            <w:pPr>
              <w:wordWrap/>
              <w:spacing w:line="240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сентябрь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40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669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5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ind w:left="107" w:righ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Педагогическое</w:t>
            </w:r>
            <w:r w:rsidRPr="00C616E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просвещение</w:t>
            </w:r>
            <w:r w:rsidRPr="00C616E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родителей</w:t>
            </w:r>
            <w:r w:rsidRPr="00C616E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по</w:t>
            </w:r>
            <w:r w:rsidRPr="00C616E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вопросам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обучения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и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воспитания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детей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39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679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ind w:left="107" w:right="219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Информационное оповещение родителей через сайт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школы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52" w:lineRule="exact"/>
              <w:ind w:left="104" w:right="93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Технический специалист</w:t>
            </w:r>
          </w:p>
        </w:tc>
      </w:tr>
      <w:tr w:rsidR="00C616ED" w:rsidRPr="00C616ED" w:rsidTr="00EC78B4">
        <w:trPr>
          <w:trHeight w:val="56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3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Индивидуальные</w:t>
            </w:r>
            <w:r w:rsidRPr="00C616E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консультации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52" w:lineRule="exact"/>
              <w:ind w:left="104" w:right="93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1122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5" w:lineRule="exact"/>
              <w:ind w:left="335"/>
              <w:jc w:val="left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5.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ind w:left="107" w:right="104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Работа Совета профилактики с детьми группы риска,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состоящими на разных видах учёта,</w:t>
            </w:r>
            <w:r w:rsidRPr="00C616E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неблагополучными семьями по вопросам воспитания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и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обучения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детей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505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5" w:lineRule="exact"/>
              <w:ind w:left="309"/>
              <w:jc w:val="left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6.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9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Работа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Совета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родителей</w:t>
            </w:r>
            <w:r w:rsidRPr="00C616E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(по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плану)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52" w:lineRule="exact"/>
              <w:ind w:left="106" w:right="235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52" w:lineRule="exact"/>
              <w:ind w:left="104" w:right="359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Методист</w:t>
            </w:r>
          </w:p>
        </w:tc>
      </w:tr>
      <w:tr w:rsidR="00C616ED" w:rsidRPr="00C616ED" w:rsidTr="00EC78B4">
        <w:trPr>
          <w:trHeight w:val="505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5" w:lineRule="exact"/>
              <w:ind w:left="258"/>
              <w:jc w:val="left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7.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52" w:lineRule="exact"/>
              <w:ind w:left="107" w:right="988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Участие в работе городского родительского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собрания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52" w:lineRule="exact"/>
              <w:ind w:left="107" w:right="234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52" w:lineRule="exact"/>
              <w:ind w:left="104" w:right="359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</w:tbl>
    <w:p w:rsidR="00C616ED" w:rsidRPr="00C616ED" w:rsidRDefault="00C616ED" w:rsidP="00C616ED">
      <w:pPr>
        <w:wordWrap/>
        <w:jc w:val="left"/>
        <w:rPr>
          <w:kern w:val="0"/>
          <w:sz w:val="22"/>
          <w:szCs w:val="22"/>
          <w:lang w:val="ru-RU" w:eastAsia="en-US"/>
        </w:rPr>
      </w:pPr>
      <w:r w:rsidRPr="00C616ED">
        <w:rPr>
          <w:kern w:val="0"/>
          <w:sz w:val="22"/>
          <w:szCs w:val="22"/>
          <w:lang w:val="ru-RU" w:eastAsia="en-US"/>
        </w:rPr>
        <w:br w:type="page"/>
      </w:r>
    </w:p>
    <w:tbl>
      <w:tblPr>
        <w:tblStyle w:val="TableNormal1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18"/>
        <w:gridCol w:w="1559"/>
        <w:gridCol w:w="2268"/>
      </w:tblGrid>
      <w:tr w:rsidR="00C616ED" w:rsidRPr="00ED55BC" w:rsidTr="00EC78B4">
        <w:trPr>
          <w:trHeight w:val="721"/>
        </w:trPr>
        <w:tc>
          <w:tcPr>
            <w:tcW w:w="10207" w:type="dxa"/>
            <w:gridSpan w:val="5"/>
          </w:tcPr>
          <w:p w:rsidR="00C616ED" w:rsidRPr="00C616ED" w:rsidRDefault="00C616ED" w:rsidP="00C616ED">
            <w:pPr>
              <w:wordWrap/>
              <w:spacing w:before="213"/>
              <w:ind w:left="107"/>
              <w:jc w:val="left"/>
              <w:rPr>
                <w:kern w:val="0"/>
                <w:sz w:val="24"/>
                <w:lang w:val="ru-RU" w:eastAsia="en-US"/>
              </w:rPr>
            </w:pPr>
            <w:r w:rsidRPr="00C616ED">
              <w:rPr>
                <w:b/>
                <w:kern w:val="0"/>
                <w:sz w:val="24"/>
                <w:lang w:val="ru-RU" w:eastAsia="en-US"/>
              </w:rPr>
              <w:lastRenderedPageBreak/>
              <w:t>Модуль 8. «Профилактика социально-негативных явлений»</w:t>
            </w:r>
          </w:p>
        </w:tc>
      </w:tr>
      <w:tr w:rsidR="00C616ED" w:rsidRPr="00C616ED" w:rsidTr="00C616ED">
        <w:trPr>
          <w:trHeight w:val="397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3" w:lineRule="exact"/>
              <w:ind w:right="147"/>
              <w:jc w:val="right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1.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Беседа</w:t>
            </w:r>
            <w:r w:rsidRPr="00C616ED">
              <w:rPr>
                <w:spacing w:val="-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«Твой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безопасный</w:t>
            </w:r>
            <w:r w:rsidRPr="00C616E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маршрут»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before="1"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Учитель ОБЖ</w:t>
            </w:r>
          </w:p>
        </w:tc>
      </w:tr>
      <w:tr w:rsidR="00C616ED" w:rsidRPr="00C616ED" w:rsidTr="00EC78B4">
        <w:trPr>
          <w:trHeight w:val="72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3" w:lineRule="exact"/>
              <w:ind w:right="147"/>
              <w:jc w:val="right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2.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ind w:left="107" w:right="744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 xml:space="preserve">Социально </w:t>
            </w: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–п</w:t>
            </w:r>
            <w:proofErr w:type="gramEnd"/>
            <w:r w:rsidRPr="00C616ED">
              <w:rPr>
                <w:kern w:val="0"/>
                <w:sz w:val="22"/>
                <w:lang w:val="ru-RU" w:eastAsia="en-US"/>
              </w:rPr>
              <w:t>сихологическое тестирование на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отношение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к</w:t>
            </w:r>
            <w:r w:rsidRPr="00C616E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наркотикам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7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октябрь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38" w:lineRule="exact"/>
              <w:ind w:left="104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72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5" w:lineRule="exact"/>
              <w:ind w:right="94"/>
              <w:jc w:val="right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3.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spacing w:line="252" w:lineRule="exact"/>
              <w:ind w:left="107" w:right="479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Инструктажи «Это надо знать» (о безопасности в</w:t>
            </w:r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летний</w:t>
            </w:r>
            <w:r w:rsidRPr="00C616ED">
              <w:rPr>
                <w:spacing w:val="-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период)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spacing w:line="249" w:lineRule="exact"/>
              <w:ind w:left="106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spacing w:line="252" w:lineRule="exact"/>
              <w:ind w:left="104" w:right="75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  <w:tr w:rsidR="00C616ED" w:rsidRPr="00C616ED" w:rsidTr="00EC78B4">
        <w:trPr>
          <w:trHeight w:val="721"/>
        </w:trPr>
        <w:tc>
          <w:tcPr>
            <w:tcW w:w="568" w:type="dxa"/>
          </w:tcPr>
          <w:p w:rsidR="00C616ED" w:rsidRPr="00C616ED" w:rsidRDefault="00C616ED" w:rsidP="00C616ED">
            <w:pPr>
              <w:wordWrap/>
              <w:spacing w:line="225" w:lineRule="exact"/>
              <w:ind w:right="94"/>
              <w:jc w:val="right"/>
              <w:rPr>
                <w:kern w:val="0"/>
                <w:lang w:val="ru-RU" w:eastAsia="en-US"/>
              </w:rPr>
            </w:pPr>
            <w:r w:rsidRPr="00C616ED">
              <w:rPr>
                <w:kern w:val="0"/>
                <w:lang w:val="ru-RU" w:eastAsia="en-US"/>
              </w:rPr>
              <w:t>4.</w:t>
            </w:r>
          </w:p>
        </w:tc>
        <w:tc>
          <w:tcPr>
            <w:tcW w:w="4394" w:type="dxa"/>
          </w:tcPr>
          <w:p w:rsidR="00C616ED" w:rsidRPr="00C616ED" w:rsidRDefault="00C616ED" w:rsidP="00C616ED">
            <w:pPr>
              <w:wordWrap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Встречи с инспектором ОДН, ОГИБДД, МЧС,</w:t>
            </w:r>
            <w:r w:rsidRPr="00C616E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линейного отдела полиции, специалистами ППЦ,</w:t>
            </w:r>
            <w:r w:rsidRPr="00C616ED">
              <w:rPr>
                <w:spacing w:val="1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прокуратуры,</w:t>
            </w:r>
            <w:r w:rsidRPr="00C616ED">
              <w:rPr>
                <w:spacing w:val="-6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наркологического</w:t>
            </w:r>
            <w:r w:rsidRPr="00C616ED">
              <w:rPr>
                <w:spacing w:val="-5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диспансера,</w:t>
            </w:r>
            <w:r w:rsidRPr="00C616ED">
              <w:rPr>
                <w:spacing w:val="-6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центра</w:t>
            </w:r>
          </w:p>
          <w:p w:rsidR="00C616ED" w:rsidRPr="00C616ED" w:rsidRDefault="00C616ED" w:rsidP="00C616ED">
            <w:pPr>
              <w:wordWrap/>
              <w:spacing w:line="23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социального</w:t>
            </w:r>
            <w:r w:rsidRPr="00C616ED">
              <w:rPr>
                <w:spacing w:val="-3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обслуживания</w:t>
            </w:r>
            <w:r w:rsidRPr="00C616ED">
              <w:rPr>
                <w:spacing w:val="-4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населения</w:t>
            </w:r>
          </w:p>
        </w:tc>
        <w:tc>
          <w:tcPr>
            <w:tcW w:w="1418" w:type="dxa"/>
          </w:tcPr>
          <w:p w:rsidR="00C616ED" w:rsidRPr="00C616ED" w:rsidRDefault="00C616ED" w:rsidP="00C616ED">
            <w:pPr>
              <w:wordWrap/>
              <w:spacing w:line="247" w:lineRule="exact"/>
              <w:ind w:left="107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10-11</w:t>
            </w:r>
          </w:p>
        </w:tc>
        <w:tc>
          <w:tcPr>
            <w:tcW w:w="1559" w:type="dxa"/>
          </w:tcPr>
          <w:p w:rsidR="00C616ED" w:rsidRPr="00C616ED" w:rsidRDefault="00C616ED" w:rsidP="00C616ED">
            <w:pPr>
              <w:wordWrap/>
              <w:ind w:left="107" w:right="234"/>
              <w:jc w:val="left"/>
              <w:rPr>
                <w:kern w:val="0"/>
                <w:sz w:val="22"/>
                <w:lang w:val="ru-RU" w:eastAsia="en-US"/>
              </w:rPr>
            </w:pPr>
            <w:r w:rsidRPr="00C616ED">
              <w:rPr>
                <w:kern w:val="0"/>
                <w:sz w:val="22"/>
                <w:lang w:val="ru-RU" w:eastAsia="en-US"/>
              </w:rPr>
              <w:t>сентябр</w:t>
            </w:r>
            <w:proofErr w:type="gramStart"/>
            <w:r w:rsidRPr="00C616ED">
              <w:rPr>
                <w:kern w:val="0"/>
                <w:sz w:val="22"/>
                <w:lang w:val="ru-RU" w:eastAsia="en-US"/>
              </w:rPr>
              <w:t>ь-</w:t>
            </w:r>
            <w:proofErr w:type="gramEnd"/>
            <w:r w:rsidRPr="00C616ED">
              <w:rPr>
                <w:spacing w:val="-52"/>
                <w:kern w:val="0"/>
                <w:sz w:val="22"/>
                <w:lang w:val="ru-RU" w:eastAsia="en-US"/>
              </w:rPr>
              <w:t xml:space="preserve"> </w:t>
            </w:r>
            <w:r w:rsidRPr="00C616ED">
              <w:rPr>
                <w:kern w:val="0"/>
                <w:sz w:val="22"/>
                <w:lang w:val="ru-RU" w:eastAsia="en-US"/>
              </w:rPr>
              <w:t>май</w:t>
            </w:r>
          </w:p>
        </w:tc>
        <w:tc>
          <w:tcPr>
            <w:tcW w:w="2268" w:type="dxa"/>
          </w:tcPr>
          <w:p w:rsidR="00C616ED" w:rsidRPr="00C616ED" w:rsidRDefault="00C616ED" w:rsidP="00C616ED">
            <w:pPr>
              <w:wordWrap/>
              <w:ind w:left="104" w:right="505"/>
              <w:jc w:val="left"/>
              <w:rPr>
                <w:kern w:val="0"/>
                <w:sz w:val="22"/>
                <w:lang w:val="ru-RU" w:eastAsia="en-US"/>
              </w:rPr>
            </w:pPr>
            <w:proofErr w:type="spellStart"/>
            <w:r w:rsidRPr="00C616ED">
              <w:rPr>
                <w:kern w:val="0"/>
                <w:sz w:val="22"/>
                <w:lang w:val="ru-RU" w:eastAsia="en-US"/>
              </w:rPr>
              <w:t>Тьютор</w:t>
            </w:r>
            <w:proofErr w:type="spellEnd"/>
          </w:p>
        </w:tc>
      </w:tr>
    </w:tbl>
    <w:p w:rsidR="00C616ED" w:rsidRPr="00C616ED" w:rsidRDefault="00C616ED" w:rsidP="00C616ED">
      <w:pPr>
        <w:wordWrap/>
        <w:jc w:val="left"/>
        <w:rPr>
          <w:kern w:val="0"/>
          <w:sz w:val="22"/>
          <w:szCs w:val="22"/>
          <w:lang w:val="ru-RU" w:eastAsia="en-US"/>
        </w:rPr>
      </w:pPr>
    </w:p>
    <w:p w:rsidR="00C616ED" w:rsidRPr="00C616ED" w:rsidRDefault="00C616ED" w:rsidP="00C616ED">
      <w:pPr>
        <w:wordWrap/>
        <w:adjustRightInd w:val="0"/>
        <w:spacing w:line="276" w:lineRule="auto"/>
        <w:ind w:right="-1"/>
        <w:rPr>
          <w:sz w:val="28"/>
          <w:szCs w:val="28"/>
          <w:lang w:val="ru-RU"/>
        </w:rPr>
      </w:pPr>
    </w:p>
    <w:p w:rsidR="00610BFD" w:rsidRPr="00A93DA0" w:rsidRDefault="00610BFD" w:rsidP="00FB666A">
      <w:pPr>
        <w:wordWrap/>
        <w:adjustRightInd w:val="0"/>
        <w:spacing w:line="276" w:lineRule="auto"/>
        <w:ind w:right="-1"/>
        <w:rPr>
          <w:sz w:val="28"/>
          <w:szCs w:val="28"/>
          <w:lang w:val="ru-RU"/>
        </w:rPr>
      </w:pPr>
    </w:p>
    <w:sectPr w:rsidR="00610BFD" w:rsidRPr="00A93DA0" w:rsidSect="00283848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2E" w:rsidRDefault="00A50E2E" w:rsidP="000D19C7">
      <w:r>
        <w:separator/>
      </w:r>
    </w:p>
  </w:endnote>
  <w:endnote w:type="continuationSeparator" w:id="0">
    <w:p w:rsidR="00A50E2E" w:rsidRDefault="00A50E2E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83127"/>
      <w:docPartObj>
        <w:docPartGallery w:val="Page Numbers (Bottom of Page)"/>
        <w:docPartUnique/>
      </w:docPartObj>
    </w:sdtPr>
    <w:sdtEndPr/>
    <w:sdtContent>
      <w:p w:rsidR="00FB666A" w:rsidRDefault="00FB666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02A" w:rsidRPr="00B5402A">
          <w:rPr>
            <w:noProof/>
            <w:lang w:val="ru-RU"/>
          </w:rPr>
          <w:t>2</w:t>
        </w:r>
        <w:r>
          <w:fldChar w:fldCharType="end"/>
        </w:r>
      </w:p>
    </w:sdtContent>
  </w:sdt>
  <w:p w:rsidR="00FB666A" w:rsidRDefault="00FB666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2E" w:rsidRDefault="00A50E2E" w:rsidP="000D19C7">
      <w:r>
        <w:separator/>
      </w:r>
    </w:p>
  </w:footnote>
  <w:footnote w:type="continuationSeparator" w:id="0">
    <w:p w:rsidR="00A50E2E" w:rsidRDefault="00A50E2E" w:rsidP="000D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>
    <w:nsid w:val="236927E1"/>
    <w:multiLevelType w:val="hybridMultilevel"/>
    <w:tmpl w:val="45FC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A0B"/>
    <w:rsid w:val="00035973"/>
    <w:rsid w:val="000359FD"/>
    <w:rsid w:val="000472E0"/>
    <w:rsid w:val="0005249C"/>
    <w:rsid w:val="0008437D"/>
    <w:rsid w:val="000D19C7"/>
    <w:rsid w:val="000E7F0A"/>
    <w:rsid w:val="000F18E4"/>
    <w:rsid w:val="000F31D0"/>
    <w:rsid w:val="001208E0"/>
    <w:rsid w:val="001254A5"/>
    <w:rsid w:val="00141981"/>
    <w:rsid w:val="00175705"/>
    <w:rsid w:val="001A0A47"/>
    <w:rsid w:val="001A5808"/>
    <w:rsid w:val="001D1EBE"/>
    <w:rsid w:val="002100AD"/>
    <w:rsid w:val="002673BF"/>
    <w:rsid w:val="0028357A"/>
    <w:rsid w:val="00286ACB"/>
    <w:rsid w:val="00294739"/>
    <w:rsid w:val="002B19D1"/>
    <w:rsid w:val="002C249E"/>
    <w:rsid w:val="002F10FA"/>
    <w:rsid w:val="002F4A0B"/>
    <w:rsid w:val="002F59DF"/>
    <w:rsid w:val="002F7A79"/>
    <w:rsid w:val="00315FCA"/>
    <w:rsid w:val="003515B2"/>
    <w:rsid w:val="003672B3"/>
    <w:rsid w:val="00382D56"/>
    <w:rsid w:val="003A32F3"/>
    <w:rsid w:val="003B002C"/>
    <w:rsid w:val="003C62C3"/>
    <w:rsid w:val="003E1225"/>
    <w:rsid w:val="004050FB"/>
    <w:rsid w:val="0042604F"/>
    <w:rsid w:val="004623A4"/>
    <w:rsid w:val="00480B2C"/>
    <w:rsid w:val="0048153A"/>
    <w:rsid w:val="004868AF"/>
    <w:rsid w:val="004B483E"/>
    <w:rsid w:val="004B5BB1"/>
    <w:rsid w:val="004C778C"/>
    <w:rsid w:val="004D7796"/>
    <w:rsid w:val="004E5625"/>
    <w:rsid w:val="005437BF"/>
    <w:rsid w:val="00562893"/>
    <w:rsid w:val="005703C3"/>
    <w:rsid w:val="00586DA2"/>
    <w:rsid w:val="005B0046"/>
    <w:rsid w:val="005B7486"/>
    <w:rsid w:val="005C5ED5"/>
    <w:rsid w:val="00601525"/>
    <w:rsid w:val="00610BFD"/>
    <w:rsid w:val="00657FE5"/>
    <w:rsid w:val="00691FF7"/>
    <w:rsid w:val="006A3EA3"/>
    <w:rsid w:val="006C7861"/>
    <w:rsid w:val="006D000B"/>
    <w:rsid w:val="006D4F1F"/>
    <w:rsid w:val="006E1C1A"/>
    <w:rsid w:val="006E535F"/>
    <w:rsid w:val="00702110"/>
    <w:rsid w:val="007155C2"/>
    <w:rsid w:val="007279D7"/>
    <w:rsid w:val="007622C6"/>
    <w:rsid w:val="00766104"/>
    <w:rsid w:val="00774A3E"/>
    <w:rsid w:val="00781C14"/>
    <w:rsid w:val="007C0330"/>
    <w:rsid w:val="007D2295"/>
    <w:rsid w:val="007E5332"/>
    <w:rsid w:val="00817062"/>
    <w:rsid w:val="008434AA"/>
    <w:rsid w:val="0088205D"/>
    <w:rsid w:val="008C3511"/>
    <w:rsid w:val="008D7A78"/>
    <w:rsid w:val="0094229D"/>
    <w:rsid w:val="0095348B"/>
    <w:rsid w:val="00955809"/>
    <w:rsid w:val="009639E5"/>
    <w:rsid w:val="0097078F"/>
    <w:rsid w:val="009C4A20"/>
    <w:rsid w:val="009F1F7E"/>
    <w:rsid w:val="00A164EA"/>
    <w:rsid w:val="00A50E2E"/>
    <w:rsid w:val="00A6655B"/>
    <w:rsid w:val="00A66862"/>
    <w:rsid w:val="00A84AAC"/>
    <w:rsid w:val="00A93DA0"/>
    <w:rsid w:val="00AA5365"/>
    <w:rsid w:val="00AB5533"/>
    <w:rsid w:val="00AC1CB5"/>
    <w:rsid w:val="00AD313A"/>
    <w:rsid w:val="00AF012F"/>
    <w:rsid w:val="00B13C0E"/>
    <w:rsid w:val="00B361E5"/>
    <w:rsid w:val="00B50691"/>
    <w:rsid w:val="00B5125F"/>
    <w:rsid w:val="00B5402A"/>
    <w:rsid w:val="00B76F62"/>
    <w:rsid w:val="00B916F4"/>
    <w:rsid w:val="00B94ADF"/>
    <w:rsid w:val="00B96D34"/>
    <w:rsid w:val="00BE5E14"/>
    <w:rsid w:val="00C140C9"/>
    <w:rsid w:val="00C31233"/>
    <w:rsid w:val="00C33D8C"/>
    <w:rsid w:val="00C376DC"/>
    <w:rsid w:val="00C42BE2"/>
    <w:rsid w:val="00C4576F"/>
    <w:rsid w:val="00C616ED"/>
    <w:rsid w:val="00C65E18"/>
    <w:rsid w:val="00C92723"/>
    <w:rsid w:val="00CF18E1"/>
    <w:rsid w:val="00D06B5C"/>
    <w:rsid w:val="00D2023F"/>
    <w:rsid w:val="00D26743"/>
    <w:rsid w:val="00D26925"/>
    <w:rsid w:val="00D32C53"/>
    <w:rsid w:val="00D401BE"/>
    <w:rsid w:val="00D53F6A"/>
    <w:rsid w:val="00D77834"/>
    <w:rsid w:val="00D8596F"/>
    <w:rsid w:val="00E05D48"/>
    <w:rsid w:val="00E67F2A"/>
    <w:rsid w:val="00E81C16"/>
    <w:rsid w:val="00EA2064"/>
    <w:rsid w:val="00ED55BC"/>
    <w:rsid w:val="00F364B0"/>
    <w:rsid w:val="00F42B4E"/>
    <w:rsid w:val="00F70363"/>
    <w:rsid w:val="00F927EE"/>
    <w:rsid w:val="00FB666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610BFD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610BF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610B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61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8F2D9ED-9243-4E1B-82AF-F8232D90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29</Pages>
  <Words>8225</Words>
  <Characters>46888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User</cp:lastModifiedBy>
  <cp:revision>62</cp:revision>
  <cp:lastPrinted>2021-09-11T09:42:00Z</cp:lastPrinted>
  <dcterms:created xsi:type="dcterms:W3CDTF">2020-06-16T11:56:00Z</dcterms:created>
  <dcterms:modified xsi:type="dcterms:W3CDTF">2021-09-11T10:46:00Z</dcterms:modified>
</cp:coreProperties>
</file>