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87E2" w14:textId="77777777" w:rsidR="00524A60" w:rsidRDefault="00133234" w:rsidP="00133234">
      <w:pPr>
        <w:pStyle w:val="a7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716C0230" w14:textId="2DBFB737" w:rsidR="00133234" w:rsidRDefault="00133234" w:rsidP="00133234">
      <w:pPr>
        <w:pStyle w:val="a7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579CDC34" w14:textId="77777777" w:rsidR="00133234" w:rsidRDefault="00133234" w:rsidP="00133234">
      <w:pPr>
        <w:pStyle w:val="a7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37B89EF8" w14:textId="77777777" w:rsidR="00133234" w:rsidRDefault="00133234" w:rsidP="00133234">
      <w:pPr>
        <w:pStyle w:val="a7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</w:t>
      </w:r>
      <w:r w:rsidR="003324BF">
        <w:rPr>
          <w:spacing w:val="-7"/>
        </w:rPr>
        <w:t xml:space="preserve"> </w:t>
      </w:r>
      <w:r>
        <w:rPr>
          <w:spacing w:val="-7"/>
        </w:rPr>
        <w:t>«Шанс»)</w:t>
      </w:r>
    </w:p>
    <w:p w14:paraId="40B74F09" w14:textId="77777777" w:rsidR="00133234" w:rsidRDefault="00133234" w:rsidP="00133234">
      <w:pPr>
        <w:spacing w:line="240" w:lineRule="atLeast"/>
        <w:rPr>
          <w:b/>
          <w:bCs/>
        </w:rPr>
      </w:pPr>
    </w:p>
    <w:p w14:paraId="535FD5EC" w14:textId="77777777" w:rsidR="00133234" w:rsidRDefault="00133234" w:rsidP="00133234">
      <w:pPr>
        <w:spacing w:line="240" w:lineRule="atLeast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r>
        <w:rPr>
          <w:sz w:val="24"/>
          <w:szCs w:val="24"/>
        </w:rPr>
        <w:t>ПРИНЯТА                                                                               УТВЕРЖДАЮ</w:t>
      </w:r>
    </w:p>
    <w:p w14:paraId="1E9EADC8" w14:textId="77777777" w:rsidR="00133234" w:rsidRDefault="00133234" w:rsidP="0013323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Решением                                                                                 Директор      </w:t>
      </w:r>
    </w:p>
    <w:p w14:paraId="487D8C7A" w14:textId="77777777" w:rsidR="00133234" w:rsidRDefault="00133234" w:rsidP="0013323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             ____________Н.И. Туренков</w:t>
      </w:r>
    </w:p>
    <w:p w14:paraId="1382EE5A" w14:textId="7814ACF6" w:rsidR="00133234" w:rsidRDefault="00133234" w:rsidP="0013323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524A60">
        <w:rPr>
          <w:sz w:val="24"/>
          <w:szCs w:val="24"/>
        </w:rPr>
        <w:t>7</w:t>
      </w:r>
      <w:r>
        <w:rPr>
          <w:sz w:val="24"/>
          <w:szCs w:val="24"/>
        </w:rPr>
        <w:t xml:space="preserve"> от 31.05.2023                                 </w:t>
      </w:r>
      <w:r w:rsidR="004B49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Приказ № 30/23-</w:t>
      </w:r>
      <w:r w:rsidR="004B4979">
        <w:rPr>
          <w:sz w:val="24"/>
          <w:szCs w:val="24"/>
        </w:rPr>
        <w:t>О</w:t>
      </w:r>
      <w:r>
        <w:rPr>
          <w:sz w:val="24"/>
          <w:szCs w:val="24"/>
        </w:rPr>
        <w:t xml:space="preserve"> от 05.06.2023</w:t>
      </w:r>
    </w:p>
    <w:p w14:paraId="20FEB7DB" w14:textId="77777777" w:rsidR="008135B3" w:rsidRDefault="008135B3" w:rsidP="00B51054">
      <w:pPr>
        <w:spacing w:line="240" w:lineRule="atLeast"/>
        <w:rPr>
          <w:sz w:val="22"/>
          <w:szCs w:val="22"/>
        </w:rPr>
      </w:pPr>
    </w:p>
    <w:p w14:paraId="66E01922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3E311F9E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7D96CA4F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1CDC37B5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4751C9BC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27B506DE" w14:textId="77777777" w:rsidR="00133234" w:rsidRDefault="00133234" w:rsidP="00B51054">
      <w:pPr>
        <w:spacing w:line="240" w:lineRule="atLeast"/>
        <w:rPr>
          <w:sz w:val="22"/>
          <w:szCs w:val="22"/>
        </w:rPr>
      </w:pPr>
    </w:p>
    <w:p w14:paraId="66D536C2" w14:textId="77777777" w:rsidR="008135B3" w:rsidRPr="00B51054" w:rsidRDefault="008135B3" w:rsidP="00840FE6">
      <w:pPr>
        <w:spacing w:line="240" w:lineRule="atLeast"/>
        <w:jc w:val="center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Рабочая программа</w:t>
      </w:r>
    </w:p>
    <w:p w14:paraId="1CA28E97" w14:textId="77777777" w:rsidR="008135B3" w:rsidRPr="00B51054" w:rsidRDefault="008135B3" w:rsidP="00B51054">
      <w:pPr>
        <w:spacing w:line="240" w:lineRule="atLeast"/>
        <w:jc w:val="center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учебного предмета</w:t>
      </w:r>
    </w:p>
    <w:p w14:paraId="2344EFBA" w14:textId="77777777" w:rsidR="008135B3" w:rsidRPr="00B51054" w:rsidRDefault="008135B3" w:rsidP="00B51054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51054">
        <w:rPr>
          <w:b/>
          <w:sz w:val="22"/>
          <w:szCs w:val="22"/>
        </w:rPr>
        <w:t>Информатика</w:t>
      </w:r>
      <w:r>
        <w:rPr>
          <w:b/>
          <w:sz w:val="22"/>
          <w:szCs w:val="22"/>
        </w:rPr>
        <w:t>»</w:t>
      </w:r>
    </w:p>
    <w:p w14:paraId="26AD873E" w14:textId="74CF5BAA" w:rsidR="008135B3" w:rsidRPr="00B51054" w:rsidRDefault="008135B3" w:rsidP="00B51054">
      <w:pPr>
        <w:spacing w:line="240" w:lineRule="atLeast"/>
        <w:jc w:val="center"/>
        <w:rPr>
          <w:sz w:val="22"/>
          <w:szCs w:val="22"/>
        </w:rPr>
      </w:pPr>
      <w:r w:rsidRPr="00B51054">
        <w:rPr>
          <w:sz w:val="22"/>
          <w:szCs w:val="22"/>
        </w:rPr>
        <w:t>для 8 класса</w:t>
      </w:r>
    </w:p>
    <w:p w14:paraId="6A2A12BD" w14:textId="77777777" w:rsidR="008135B3" w:rsidRPr="00B51054" w:rsidRDefault="008135B3" w:rsidP="00B51054">
      <w:pPr>
        <w:spacing w:line="240" w:lineRule="atLeast"/>
        <w:jc w:val="center"/>
        <w:rPr>
          <w:sz w:val="22"/>
          <w:szCs w:val="22"/>
        </w:rPr>
      </w:pPr>
      <w:r w:rsidRPr="00B51054">
        <w:rPr>
          <w:sz w:val="22"/>
          <w:szCs w:val="22"/>
        </w:rPr>
        <w:t>Срок реализации рабочей программы:</w:t>
      </w:r>
    </w:p>
    <w:p w14:paraId="6B1DC5DB" w14:textId="77777777" w:rsidR="008135B3" w:rsidRDefault="00133234" w:rsidP="00B51054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2023/2024</w:t>
      </w:r>
      <w:r w:rsidR="008135B3" w:rsidRPr="00B51054">
        <w:rPr>
          <w:sz w:val="22"/>
          <w:szCs w:val="22"/>
        </w:rPr>
        <w:t xml:space="preserve"> учебный год</w:t>
      </w:r>
    </w:p>
    <w:p w14:paraId="703C63A8" w14:textId="77777777" w:rsidR="008135B3" w:rsidRDefault="008135B3" w:rsidP="00B51054">
      <w:pPr>
        <w:spacing w:line="240" w:lineRule="atLeast"/>
        <w:jc w:val="center"/>
        <w:rPr>
          <w:sz w:val="22"/>
          <w:szCs w:val="22"/>
        </w:rPr>
      </w:pPr>
    </w:p>
    <w:p w14:paraId="57C82309" w14:textId="77777777" w:rsidR="008135B3" w:rsidRPr="00B51054" w:rsidRDefault="008135B3" w:rsidP="00B51054">
      <w:pPr>
        <w:spacing w:line="240" w:lineRule="atLeast"/>
        <w:jc w:val="center"/>
        <w:rPr>
          <w:sz w:val="22"/>
          <w:szCs w:val="22"/>
        </w:rPr>
      </w:pPr>
    </w:p>
    <w:p w14:paraId="33F4E59D" w14:textId="31605EBA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Всего часов на учебный год: 34</w:t>
      </w:r>
    </w:p>
    <w:p w14:paraId="55198D9A" w14:textId="43F3CB38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Из них: аудиторная нагрузка 17</w:t>
      </w:r>
    </w:p>
    <w:p w14:paraId="505A376B" w14:textId="42C4F097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B51054">
        <w:rPr>
          <w:b/>
          <w:sz w:val="22"/>
          <w:szCs w:val="22"/>
        </w:rPr>
        <w:t>часы самостоятельной работы</w:t>
      </w:r>
      <w:r w:rsidR="00F27E84">
        <w:rPr>
          <w:b/>
          <w:sz w:val="22"/>
          <w:szCs w:val="22"/>
        </w:rPr>
        <w:t xml:space="preserve"> </w:t>
      </w:r>
      <w:r w:rsidRPr="00B51054">
        <w:rPr>
          <w:b/>
          <w:sz w:val="22"/>
          <w:szCs w:val="22"/>
        </w:rPr>
        <w:t>17</w:t>
      </w:r>
    </w:p>
    <w:p w14:paraId="300CE1FB" w14:textId="29DC562F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Количество часов в неделю:</w:t>
      </w:r>
      <w:r w:rsidR="00F27E84">
        <w:rPr>
          <w:b/>
          <w:sz w:val="22"/>
          <w:szCs w:val="22"/>
        </w:rPr>
        <w:t xml:space="preserve"> </w:t>
      </w:r>
      <w:r w:rsidRPr="00B51054">
        <w:rPr>
          <w:b/>
          <w:sz w:val="22"/>
          <w:szCs w:val="22"/>
        </w:rPr>
        <w:t>1</w:t>
      </w:r>
    </w:p>
    <w:p w14:paraId="7946396A" w14:textId="3A319440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 w:rsidRPr="00B51054">
        <w:rPr>
          <w:b/>
          <w:sz w:val="22"/>
          <w:szCs w:val="22"/>
        </w:rPr>
        <w:t>Из них: аудиторная нагрузка 0,5</w:t>
      </w:r>
    </w:p>
    <w:p w14:paraId="1615928B" w14:textId="19CC171F" w:rsidR="008135B3" w:rsidRPr="00B51054" w:rsidRDefault="008135B3" w:rsidP="00B51054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B51054">
        <w:rPr>
          <w:b/>
          <w:sz w:val="22"/>
          <w:szCs w:val="22"/>
        </w:rPr>
        <w:t>часы самостоятельной работы</w:t>
      </w:r>
      <w:r w:rsidR="00F27E84">
        <w:rPr>
          <w:b/>
          <w:sz w:val="22"/>
          <w:szCs w:val="22"/>
        </w:rPr>
        <w:t xml:space="preserve"> </w:t>
      </w:r>
      <w:r w:rsidRPr="00B51054">
        <w:rPr>
          <w:b/>
          <w:sz w:val="22"/>
          <w:szCs w:val="22"/>
        </w:rPr>
        <w:t>0,5</w:t>
      </w:r>
    </w:p>
    <w:p w14:paraId="54A39BDD" w14:textId="77777777" w:rsidR="001964CB" w:rsidRDefault="001964CB" w:rsidP="00B51054">
      <w:pPr>
        <w:spacing w:line="240" w:lineRule="atLeast"/>
        <w:rPr>
          <w:sz w:val="22"/>
          <w:szCs w:val="22"/>
        </w:rPr>
      </w:pPr>
    </w:p>
    <w:p w14:paraId="239F3E0F" w14:textId="77777777" w:rsidR="001964CB" w:rsidRDefault="001964CB" w:rsidP="00B51054">
      <w:pPr>
        <w:spacing w:line="240" w:lineRule="atLeast"/>
        <w:rPr>
          <w:sz w:val="22"/>
          <w:szCs w:val="22"/>
        </w:rPr>
      </w:pPr>
    </w:p>
    <w:p w14:paraId="2F1C97F2" w14:textId="77777777" w:rsidR="008135B3" w:rsidRPr="00B51054" w:rsidRDefault="008135B3" w:rsidP="00B51054">
      <w:pPr>
        <w:spacing w:line="240" w:lineRule="atLeast"/>
        <w:rPr>
          <w:sz w:val="22"/>
          <w:szCs w:val="22"/>
        </w:rPr>
      </w:pPr>
      <w:r w:rsidRPr="00EE06F8">
        <w:rPr>
          <w:sz w:val="22"/>
          <w:szCs w:val="22"/>
        </w:rPr>
        <w:t>Учебник:</w:t>
      </w:r>
      <w:r w:rsidR="00FC7BE7" w:rsidRPr="00FC7BE7">
        <w:rPr>
          <w:sz w:val="22"/>
          <w:szCs w:val="22"/>
        </w:rPr>
        <w:t xml:space="preserve"> </w:t>
      </w:r>
      <w:r w:rsidR="00FC7BE7" w:rsidRPr="00B51054">
        <w:rPr>
          <w:sz w:val="22"/>
          <w:szCs w:val="22"/>
        </w:rPr>
        <w:t>Л.Л. Босова</w:t>
      </w:r>
      <w:r w:rsidR="00FC7BE7">
        <w:rPr>
          <w:sz w:val="22"/>
          <w:szCs w:val="22"/>
        </w:rPr>
        <w:t>, А.Ю.</w:t>
      </w:r>
      <w:r w:rsidRPr="00B51054">
        <w:rPr>
          <w:sz w:val="22"/>
          <w:szCs w:val="22"/>
        </w:rPr>
        <w:t xml:space="preserve"> Босова</w:t>
      </w:r>
      <w:r w:rsidR="00FC7BE7">
        <w:rPr>
          <w:sz w:val="22"/>
          <w:szCs w:val="22"/>
        </w:rPr>
        <w:t xml:space="preserve"> </w:t>
      </w:r>
      <w:r w:rsidR="00125968">
        <w:rPr>
          <w:sz w:val="22"/>
          <w:szCs w:val="22"/>
        </w:rPr>
        <w:t xml:space="preserve"> </w:t>
      </w:r>
      <w:r w:rsidRPr="00B51054">
        <w:rPr>
          <w:sz w:val="22"/>
          <w:szCs w:val="22"/>
        </w:rPr>
        <w:t xml:space="preserve"> Инф</w:t>
      </w:r>
      <w:r w:rsidR="00125968">
        <w:rPr>
          <w:sz w:val="22"/>
          <w:szCs w:val="22"/>
        </w:rPr>
        <w:t xml:space="preserve">орматика: учебник для 8 класса </w:t>
      </w:r>
      <w:r w:rsidRPr="00B51054">
        <w:rPr>
          <w:sz w:val="22"/>
          <w:szCs w:val="22"/>
        </w:rPr>
        <w:t xml:space="preserve">- Москва: </w:t>
      </w:r>
      <w:r w:rsidR="00F829D1">
        <w:rPr>
          <w:sz w:val="22"/>
          <w:szCs w:val="22"/>
        </w:rPr>
        <w:t>ООО «</w:t>
      </w:r>
      <w:r w:rsidRPr="00B51054">
        <w:rPr>
          <w:sz w:val="22"/>
          <w:szCs w:val="22"/>
        </w:rPr>
        <w:t>БИНОМ. Лаборатория знаний</w:t>
      </w:r>
      <w:r w:rsidR="00F829D1">
        <w:rPr>
          <w:sz w:val="22"/>
          <w:szCs w:val="22"/>
        </w:rPr>
        <w:t xml:space="preserve">», </w:t>
      </w:r>
      <w:r w:rsidR="00F829D1" w:rsidRPr="00F829D1">
        <w:rPr>
          <w:sz w:val="24"/>
          <w:szCs w:val="24"/>
        </w:rPr>
        <w:t>АО «Издательство «Просвещение».</w:t>
      </w:r>
    </w:p>
    <w:p w14:paraId="76FDF83A" w14:textId="77777777" w:rsidR="008135B3" w:rsidRPr="00B51054" w:rsidRDefault="008135B3" w:rsidP="00B51054">
      <w:pPr>
        <w:spacing w:line="240" w:lineRule="atLeast"/>
        <w:jc w:val="right"/>
        <w:rPr>
          <w:sz w:val="22"/>
          <w:szCs w:val="22"/>
        </w:rPr>
      </w:pPr>
      <w:r w:rsidRPr="00B510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Составитель:</w:t>
      </w:r>
    </w:p>
    <w:p w14:paraId="0828B6B2" w14:textId="77777777" w:rsidR="008135B3" w:rsidRDefault="00F02860" w:rsidP="006A18B6">
      <w:pPr>
        <w:spacing w:line="240" w:lineRule="atLeast"/>
        <w:jc w:val="right"/>
        <w:rPr>
          <w:b/>
        </w:rPr>
      </w:pPr>
      <w:r>
        <w:rPr>
          <w:sz w:val="22"/>
          <w:szCs w:val="22"/>
        </w:rPr>
        <w:t>Учитель Аксёнова Т.А.</w:t>
      </w:r>
      <w:r w:rsidR="008135B3" w:rsidRPr="00B51054">
        <w:rPr>
          <w:sz w:val="22"/>
          <w:szCs w:val="22"/>
        </w:rPr>
        <w:t xml:space="preserve"> </w:t>
      </w:r>
    </w:p>
    <w:p w14:paraId="1CF57440" w14:textId="77777777" w:rsidR="008135B3" w:rsidRDefault="008135B3" w:rsidP="00F40F5D">
      <w:pPr>
        <w:spacing w:line="360" w:lineRule="auto"/>
        <w:jc w:val="center"/>
        <w:rPr>
          <w:b/>
        </w:rPr>
      </w:pPr>
    </w:p>
    <w:p w14:paraId="0F798DD3" w14:textId="77777777" w:rsidR="008135B3" w:rsidRDefault="008135B3" w:rsidP="00F40F5D">
      <w:pPr>
        <w:spacing w:line="360" w:lineRule="auto"/>
        <w:jc w:val="center"/>
        <w:rPr>
          <w:b/>
        </w:rPr>
      </w:pPr>
    </w:p>
    <w:p w14:paraId="45429192" w14:textId="77777777" w:rsidR="008135B3" w:rsidRDefault="008135B3" w:rsidP="00F40F5D">
      <w:pPr>
        <w:spacing w:line="360" w:lineRule="auto"/>
        <w:jc w:val="center"/>
        <w:rPr>
          <w:b/>
        </w:rPr>
      </w:pPr>
    </w:p>
    <w:p w14:paraId="25D7778A" w14:textId="77777777" w:rsidR="008135B3" w:rsidRDefault="008135B3" w:rsidP="00F40F5D">
      <w:pPr>
        <w:spacing w:line="360" w:lineRule="auto"/>
        <w:jc w:val="center"/>
        <w:rPr>
          <w:b/>
        </w:rPr>
      </w:pPr>
    </w:p>
    <w:p w14:paraId="5611B961" w14:textId="77777777" w:rsidR="008135B3" w:rsidRDefault="008135B3" w:rsidP="00B51054">
      <w:pPr>
        <w:spacing w:line="360" w:lineRule="auto"/>
        <w:rPr>
          <w:b/>
          <w:sz w:val="22"/>
          <w:szCs w:val="22"/>
        </w:rPr>
      </w:pPr>
    </w:p>
    <w:p w14:paraId="0101ACB0" w14:textId="77777777" w:rsidR="008135B3" w:rsidRDefault="008135B3" w:rsidP="00F40F5D">
      <w:pPr>
        <w:spacing w:line="360" w:lineRule="auto"/>
        <w:jc w:val="center"/>
        <w:rPr>
          <w:b/>
          <w:sz w:val="22"/>
          <w:szCs w:val="22"/>
        </w:rPr>
      </w:pPr>
    </w:p>
    <w:p w14:paraId="283679B9" w14:textId="77777777" w:rsidR="00524A60" w:rsidRDefault="00524A60" w:rsidP="00F40F5D">
      <w:pPr>
        <w:spacing w:line="360" w:lineRule="auto"/>
        <w:jc w:val="center"/>
        <w:rPr>
          <w:b/>
          <w:sz w:val="22"/>
          <w:szCs w:val="22"/>
        </w:rPr>
      </w:pPr>
    </w:p>
    <w:p w14:paraId="0B87D646" w14:textId="77777777" w:rsidR="00524A60" w:rsidRDefault="00524A60" w:rsidP="00F40F5D">
      <w:pPr>
        <w:spacing w:line="360" w:lineRule="auto"/>
        <w:jc w:val="center"/>
        <w:rPr>
          <w:b/>
          <w:sz w:val="22"/>
          <w:szCs w:val="22"/>
        </w:rPr>
      </w:pPr>
    </w:p>
    <w:p w14:paraId="384A8560" w14:textId="77777777" w:rsidR="008135B3" w:rsidRDefault="008135B3" w:rsidP="00F40F5D">
      <w:pPr>
        <w:spacing w:line="360" w:lineRule="auto"/>
        <w:jc w:val="center"/>
        <w:rPr>
          <w:b/>
          <w:sz w:val="22"/>
          <w:szCs w:val="22"/>
        </w:rPr>
      </w:pPr>
    </w:p>
    <w:p w14:paraId="1DEB7883" w14:textId="77777777" w:rsidR="008135B3" w:rsidRPr="00B51054" w:rsidRDefault="008135B3" w:rsidP="00B51054">
      <w:pPr>
        <w:spacing w:line="240" w:lineRule="atLeast"/>
        <w:jc w:val="center"/>
        <w:rPr>
          <w:sz w:val="22"/>
          <w:szCs w:val="22"/>
        </w:rPr>
      </w:pPr>
      <w:r w:rsidRPr="00B51054">
        <w:rPr>
          <w:sz w:val="22"/>
          <w:szCs w:val="22"/>
        </w:rPr>
        <w:t>Санкт-Петербург</w:t>
      </w:r>
    </w:p>
    <w:p w14:paraId="6D7B0737" w14:textId="459FB05E" w:rsidR="008135B3" w:rsidRPr="00B51054" w:rsidRDefault="00133234" w:rsidP="00B51054">
      <w:pPr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</w:p>
    <w:p w14:paraId="13169CD2" w14:textId="508D9830" w:rsidR="008135B3" w:rsidRPr="00F021C3" w:rsidRDefault="00F27E84" w:rsidP="00F40F5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135B3" w:rsidRPr="00F021C3">
        <w:rPr>
          <w:b/>
          <w:sz w:val="22"/>
          <w:szCs w:val="22"/>
        </w:rPr>
        <w:lastRenderedPageBreak/>
        <w:t>Пояснительная записка</w:t>
      </w:r>
    </w:p>
    <w:p w14:paraId="658AE6C0" w14:textId="77777777" w:rsidR="008135B3" w:rsidRPr="00F021C3" w:rsidRDefault="008135B3" w:rsidP="00F40F5D">
      <w:pPr>
        <w:jc w:val="both"/>
        <w:rPr>
          <w:sz w:val="22"/>
          <w:szCs w:val="22"/>
        </w:rPr>
      </w:pPr>
    </w:p>
    <w:p w14:paraId="1CC33203" w14:textId="1CE13B65" w:rsidR="008135B3" w:rsidRPr="00F021C3" w:rsidRDefault="008135B3" w:rsidP="00F40F5D">
      <w:pPr>
        <w:jc w:val="both"/>
        <w:rPr>
          <w:sz w:val="22"/>
          <w:szCs w:val="22"/>
        </w:rPr>
      </w:pPr>
      <w:r w:rsidRPr="00F021C3">
        <w:rPr>
          <w:sz w:val="22"/>
          <w:szCs w:val="22"/>
        </w:rPr>
        <w:t>Рабочая программа составлена на основе:</w:t>
      </w:r>
    </w:p>
    <w:p w14:paraId="076263E7" w14:textId="77777777" w:rsidR="008135B3" w:rsidRPr="00F021C3" w:rsidRDefault="008135B3" w:rsidP="00F40F5D">
      <w:pPr>
        <w:pStyle w:val="1"/>
        <w:numPr>
          <w:ilvl w:val="0"/>
          <w:numId w:val="33"/>
        </w:numPr>
        <w:jc w:val="both"/>
        <w:rPr>
          <w:rFonts w:ascii="Times New Roman" w:hAnsi="Times New Roman"/>
        </w:rPr>
      </w:pPr>
      <w:r w:rsidRPr="00F021C3">
        <w:rPr>
          <w:rFonts w:ascii="Times New Roman" w:hAnsi="Times New Roman"/>
        </w:rPr>
        <w:t xml:space="preserve">Закона «Об образовании в Российской Федерации» №273-ФЗ от 29.12.2012. </w:t>
      </w:r>
    </w:p>
    <w:p w14:paraId="649F3AFB" w14:textId="77777777" w:rsidR="008135B3" w:rsidRPr="00E550FA" w:rsidRDefault="008135B3" w:rsidP="00266412">
      <w:pPr>
        <w:pStyle w:val="aa"/>
        <w:widowControl/>
        <w:numPr>
          <w:ilvl w:val="0"/>
          <w:numId w:val="33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C3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</w:rPr>
        <w:t xml:space="preserve"> Федерации от 17.12.2010 </w:t>
      </w:r>
      <w:r w:rsidRPr="00E550FA">
        <w:rPr>
          <w:rFonts w:ascii="Times New Roman" w:hAnsi="Times New Roman"/>
        </w:rPr>
        <w:t>№ 1897</w:t>
      </w:r>
      <w:r w:rsidRPr="00E550FA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550FA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4BA69383" w14:textId="77777777" w:rsidR="008135B3" w:rsidRPr="00266412" w:rsidRDefault="008135B3" w:rsidP="00266412">
      <w:pPr>
        <w:pStyle w:val="aa"/>
        <w:widowControl/>
        <w:numPr>
          <w:ilvl w:val="0"/>
          <w:numId w:val="33"/>
        </w:numPr>
        <w:tabs>
          <w:tab w:val="clear" w:pos="709"/>
        </w:tabs>
        <w:suppressAutoHyphens w:val="0"/>
        <w:spacing w:after="0" w:line="240" w:lineRule="auto"/>
        <w:rPr>
          <w:sz w:val="24"/>
          <w:szCs w:val="24"/>
        </w:rPr>
      </w:pPr>
      <w:r w:rsidRPr="00F021C3">
        <w:rPr>
          <w:rFonts w:ascii="Times New Roman" w:hAnsi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6A18B6">
        <w:rPr>
          <w:rFonts w:ascii="Times New Roman" w:hAnsi="Times New Roman"/>
        </w:rPr>
        <w:t>20.05.2020 № 254</w:t>
      </w:r>
      <w:r w:rsidRPr="00E67A62">
        <w:rPr>
          <w:rFonts w:ascii="Times New Roman" w:hAnsi="Times New Roman"/>
        </w:rPr>
        <w:t>;</w:t>
      </w:r>
    </w:p>
    <w:p w14:paraId="5075EABF" w14:textId="77777777" w:rsidR="008135B3" w:rsidRPr="00E550FA" w:rsidRDefault="008135B3" w:rsidP="00E550FA">
      <w:pPr>
        <w:pStyle w:val="aa"/>
        <w:widowControl/>
        <w:numPr>
          <w:ilvl w:val="0"/>
          <w:numId w:val="33"/>
        </w:numPr>
        <w:tabs>
          <w:tab w:val="clear" w:pos="70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0FA">
        <w:rPr>
          <w:rFonts w:ascii="Times New Roman" w:hAnsi="Times New Roman"/>
        </w:rPr>
        <w:t>ООП общеобразовательного учреждения;</w:t>
      </w:r>
    </w:p>
    <w:p w14:paraId="56BB7947" w14:textId="77777777" w:rsidR="008135B3" w:rsidRPr="00F021C3" w:rsidRDefault="008135B3" w:rsidP="00F40F5D">
      <w:pPr>
        <w:pStyle w:val="1"/>
        <w:numPr>
          <w:ilvl w:val="0"/>
          <w:numId w:val="33"/>
        </w:numPr>
        <w:jc w:val="both"/>
        <w:rPr>
          <w:rFonts w:ascii="Times New Roman" w:hAnsi="Times New Roman"/>
        </w:rPr>
      </w:pPr>
      <w:r w:rsidRPr="00F021C3">
        <w:rPr>
          <w:rFonts w:ascii="Times New Roman" w:hAnsi="Times New Roman"/>
        </w:rPr>
        <w:t>Учебного плана школы.</w:t>
      </w:r>
    </w:p>
    <w:p w14:paraId="7128751A" w14:textId="77777777" w:rsidR="002D1CD9" w:rsidRPr="002D1CD9" w:rsidRDefault="002D1CD9" w:rsidP="002D1CD9">
      <w:pPr>
        <w:ind w:left="720"/>
        <w:rPr>
          <w:b/>
          <w:sz w:val="22"/>
          <w:szCs w:val="22"/>
        </w:rPr>
      </w:pPr>
      <w:r w:rsidRPr="002D1CD9">
        <w:rPr>
          <w:sz w:val="22"/>
          <w:szCs w:val="22"/>
        </w:rPr>
        <w:t xml:space="preserve">Рабочая программа обновлена в соответствии с федеральной рабочей программой по </w:t>
      </w:r>
      <w:r>
        <w:rPr>
          <w:sz w:val="22"/>
          <w:szCs w:val="22"/>
        </w:rPr>
        <w:t xml:space="preserve">информатике </w:t>
      </w:r>
      <w:r w:rsidRPr="002D1CD9">
        <w:rPr>
          <w:sz w:val="22"/>
          <w:szCs w:val="22"/>
        </w:rPr>
        <w:t>части предметных результатов.</w:t>
      </w:r>
    </w:p>
    <w:p w14:paraId="38215E42" w14:textId="77777777" w:rsidR="008135B3" w:rsidRPr="00F021C3" w:rsidRDefault="008135B3" w:rsidP="00612DF8">
      <w:pPr>
        <w:spacing w:line="360" w:lineRule="auto"/>
        <w:jc w:val="center"/>
        <w:rPr>
          <w:b/>
          <w:sz w:val="22"/>
          <w:szCs w:val="22"/>
        </w:rPr>
      </w:pPr>
    </w:p>
    <w:p w14:paraId="7329CE88" w14:textId="77777777" w:rsidR="008135B3" w:rsidRPr="00F021C3" w:rsidRDefault="008135B3" w:rsidP="00F021C3">
      <w:pPr>
        <w:shd w:val="clear" w:color="auto" w:fill="FFFFFF"/>
        <w:ind w:firstLine="709"/>
        <w:jc w:val="center"/>
        <w:rPr>
          <w:sz w:val="22"/>
          <w:szCs w:val="22"/>
        </w:rPr>
      </w:pPr>
      <w:r w:rsidRPr="00F021C3">
        <w:rPr>
          <w:b/>
          <w:bCs/>
          <w:color w:val="000000"/>
          <w:sz w:val="22"/>
          <w:szCs w:val="22"/>
        </w:rPr>
        <w:t>Общая характеристика учебного предмета</w:t>
      </w:r>
    </w:p>
    <w:p w14:paraId="25E53F54" w14:textId="77777777" w:rsidR="008135B3" w:rsidRPr="00F021C3" w:rsidRDefault="008135B3" w:rsidP="00F021C3">
      <w:pPr>
        <w:ind w:firstLine="709"/>
        <w:jc w:val="both"/>
        <w:rPr>
          <w:sz w:val="22"/>
          <w:szCs w:val="22"/>
        </w:rPr>
      </w:pPr>
      <w:r w:rsidRPr="00F021C3">
        <w:rPr>
          <w:sz w:val="22"/>
          <w:szCs w:val="22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14:paraId="66BB402C" w14:textId="77777777" w:rsidR="008135B3" w:rsidRPr="00F021C3" w:rsidRDefault="008135B3" w:rsidP="00F27E8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  <w:r w:rsidRPr="00F021C3">
        <w:rPr>
          <w:sz w:val="22"/>
          <w:szCs w:val="22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14:paraId="3899BCD7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 xml:space="preserve">- закономерности протекания информационных процессов в системах различной природы, их </w:t>
      </w:r>
      <w:r w:rsidRPr="00F021C3">
        <w:rPr>
          <w:sz w:val="22"/>
          <w:szCs w:val="22"/>
        </w:rPr>
        <w:lastRenderedPageBreak/>
        <w:t>общность и особенности;</w:t>
      </w:r>
    </w:p>
    <w:p w14:paraId="7CEE4A4F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>- информационные процессы функционирования, развития, управления в природных, социальных и технических системах;</w:t>
      </w:r>
    </w:p>
    <w:p w14:paraId="5CA5C078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>- 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14:paraId="5DD59A87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>- методы современного научного познания: системно-информационный анализ, информационное моделирование, компьютерный эксперимент;</w:t>
      </w:r>
    </w:p>
    <w:p w14:paraId="66960C33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>- математический аппарат при решении учебных и практических задач информатики;</w:t>
      </w:r>
    </w:p>
    <w:p w14:paraId="255EF498" w14:textId="77777777" w:rsidR="008135B3" w:rsidRPr="00F021C3" w:rsidRDefault="008135B3" w:rsidP="00F27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sz w:val="22"/>
          <w:szCs w:val="22"/>
        </w:rPr>
        <w:t>- основные способы алгоритмизации и формализованного представления данных.</w:t>
      </w:r>
    </w:p>
    <w:p w14:paraId="46DA2C8E" w14:textId="77777777" w:rsidR="008135B3" w:rsidRPr="00F021C3" w:rsidRDefault="00FC7BE7" w:rsidP="00F27E8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этих </w:t>
      </w:r>
      <w:r w:rsidR="008135B3" w:rsidRPr="00F021C3">
        <w:rPr>
          <w:sz w:val="22"/>
          <w:szCs w:val="22"/>
        </w:rPr>
        <w:t>задач    предполагается в следующих четырех направлениях:</w:t>
      </w:r>
    </w:p>
    <w:p w14:paraId="3AEC2C69" w14:textId="77777777" w:rsidR="008135B3" w:rsidRPr="00F021C3" w:rsidRDefault="00FC7BE7" w:rsidP="00F021C3">
      <w:pPr>
        <w:shd w:val="clear" w:color="auto" w:fill="FFFFFF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Мирово</w:t>
      </w:r>
      <w:r w:rsidR="008135B3" w:rsidRPr="00F021C3">
        <w:rPr>
          <w:b/>
          <w:i/>
          <w:iCs/>
          <w:sz w:val="22"/>
          <w:szCs w:val="22"/>
        </w:rPr>
        <w:t>з</w:t>
      </w:r>
      <w:r>
        <w:rPr>
          <w:b/>
          <w:i/>
          <w:iCs/>
          <w:sz w:val="22"/>
          <w:szCs w:val="22"/>
        </w:rPr>
        <w:t>з</w:t>
      </w:r>
      <w:r w:rsidR="008135B3" w:rsidRPr="00F021C3">
        <w:rPr>
          <w:b/>
          <w:i/>
          <w:iCs/>
          <w:sz w:val="22"/>
          <w:szCs w:val="22"/>
        </w:rPr>
        <w:t>ренческом</w:t>
      </w:r>
      <w:r>
        <w:rPr>
          <w:b/>
          <w:i/>
          <w:iCs/>
          <w:sz w:val="22"/>
          <w:szCs w:val="22"/>
        </w:rPr>
        <w:t xml:space="preserve"> </w:t>
      </w:r>
      <w:r w:rsidR="008135B3" w:rsidRPr="00F021C3">
        <w:rPr>
          <w:sz w:val="22"/>
          <w:szCs w:val="22"/>
        </w:rPr>
        <w:t>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14:paraId="11709668" w14:textId="77777777" w:rsidR="008135B3" w:rsidRPr="00F021C3" w:rsidRDefault="008135B3" w:rsidP="00F021C3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b/>
          <w:i/>
          <w:iCs/>
          <w:sz w:val="22"/>
          <w:szCs w:val="22"/>
        </w:rPr>
        <w:t xml:space="preserve">Практическом </w:t>
      </w:r>
      <w:r w:rsidRPr="00F021C3">
        <w:rPr>
          <w:sz w:val="22"/>
          <w:szCs w:val="22"/>
        </w:rPr>
        <w:t>(ключевое слово - «компьютер»). Здесь формируется представление о компьютере как универсальном инструменте для работы с информа</w:t>
      </w:r>
      <w:r w:rsidRPr="00F021C3">
        <w:rPr>
          <w:sz w:val="22"/>
          <w:szCs w:val="22"/>
        </w:rPr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(ПО)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14:paraId="2746DA97" w14:textId="77777777" w:rsidR="008135B3" w:rsidRPr="00F021C3" w:rsidRDefault="008135B3" w:rsidP="00F021C3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b/>
          <w:i/>
          <w:iCs/>
          <w:sz w:val="22"/>
          <w:szCs w:val="22"/>
        </w:rPr>
        <w:t xml:space="preserve">Алгоритмическом </w:t>
      </w:r>
      <w:r w:rsidRPr="00F021C3">
        <w:rPr>
          <w:sz w:val="22"/>
          <w:szCs w:val="22"/>
        </w:rPr>
        <w:t>(ключевые слова - «алгоритм», программа»).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14:paraId="643C9F48" w14:textId="77777777" w:rsidR="008135B3" w:rsidRPr="00F021C3" w:rsidRDefault="008135B3" w:rsidP="00F021C3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F021C3">
        <w:rPr>
          <w:b/>
          <w:i/>
          <w:iCs/>
          <w:sz w:val="22"/>
          <w:szCs w:val="22"/>
        </w:rPr>
        <w:t>Исследовательском</w:t>
      </w:r>
      <w:r w:rsidR="00FC7BE7">
        <w:rPr>
          <w:b/>
          <w:i/>
          <w:iCs/>
          <w:sz w:val="22"/>
          <w:szCs w:val="22"/>
        </w:rPr>
        <w:t xml:space="preserve"> </w:t>
      </w:r>
      <w:r w:rsidRPr="00F021C3">
        <w:rPr>
          <w:sz w:val="22"/>
          <w:szCs w:val="22"/>
        </w:rPr>
        <w:t xml:space="preserve">(ключевые слова - «логика», «задача»). Содержание и методика преподавания курса способствуют формированию исследовательских навыков, 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средств. </w:t>
      </w:r>
    </w:p>
    <w:p w14:paraId="04B7717D" w14:textId="77777777" w:rsidR="008135B3" w:rsidRPr="00F021C3" w:rsidRDefault="008135B3" w:rsidP="00F021C3">
      <w:pPr>
        <w:spacing w:line="360" w:lineRule="auto"/>
        <w:rPr>
          <w:b/>
          <w:sz w:val="22"/>
          <w:szCs w:val="22"/>
        </w:rPr>
      </w:pPr>
    </w:p>
    <w:p w14:paraId="0C898435" w14:textId="77777777" w:rsidR="008135B3" w:rsidRDefault="008135B3" w:rsidP="00F41A38">
      <w:pPr>
        <w:pStyle w:val="Default"/>
        <w:rPr>
          <w:b/>
        </w:rPr>
      </w:pPr>
      <w:r>
        <w:rPr>
          <w:b/>
        </w:rPr>
        <w:t>Цели:</w:t>
      </w:r>
    </w:p>
    <w:p w14:paraId="12A196C9" w14:textId="77777777" w:rsidR="008135B3" w:rsidRDefault="008135B3" w:rsidP="00F41A3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5C2252F7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2BD5C58B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- умений и способов дея</w:t>
      </w:r>
      <w:r w:rsidR="00FC7BE7">
        <w:rPr>
          <w:sz w:val="22"/>
          <w:szCs w:val="22"/>
        </w:rPr>
        <w:t>тельности в области информатики</w:t>
      </w:r>
      <w:r>
        <w:rPr>
          <w:sz w:val="22"/>
          <w:szCs w:val="22"/>
        </w:rPr>
        <w:t xml:space="preserve">; </w:t>
      </w:r>
    </w:p>
    <w:p w14:paraId="430829FB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2B3F5CC6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38D6E28F" w14:textId="77777777" w:rsidR="008135B3" w:rsidRDefault="008135B3" w:rsidP="00F41A38">
      <w:pPr>
        <w:pStyle w:val="Default"/>
        <w:rPr>
          <w:color w:val="auto"/>
        </w:rPr>
      </w:pPr>
    </w:p>
    <w:p w14:paraId="26BE5E7E" w14:textId="77777777" w:rsidR="008135B3" w:rsidRPr="00F41A38" w:rsidRDefault="008135B3" w:rsidP="00F41A38">
      <w:pPr>
        <w:pStyle w:val="Default"/>
        <w:rPr>
          <w:b/>
          <w:bCs/>
          <w:color w:val="auto"/>
        </w:rPr>
      </w:pPr>
      <w:r w:rsidRPr="00F41A38">
        <w:rPr>
          <w:b/>
          <w:bCs/>
          <w:color w:val="auto"/>
        </w:rPr>
        <w:t xml:space="preserve">Задачи: </w:t>
      </w:r>
    </w:p>
    <w:p w14:paraId="703BD9BE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31D4349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развитие познавательных интересов, интеллектуальных и творческих способностей средствами ИКТ; </w:t>
      </w:r>
    </w:p>
    <w:p w14:paraId="54AB2BB3" w14:textId="77777777" w:rsidR="008135B3" w:rsidRDefault="008135B3" w:rsidP="00F41A38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45B8463F" w14:textId="77777777" w:rsidR="008135B3" w:rsidRPr="00F27E84" w:rsidRDefault="008135B3" w:rsidP="00E23F66">
      <w:pPr>
        <w:pStyle w:val="Default"/>
        <w:suppressAutoHyphens/>
        <w:autoSpaceDN/>
        <w:adjustRightInd/>
        <w:jc w:val="both"/>
        <w:rPr>
          <w:spacing w:val="-8"/>
          <w:sz w:val="22"/>
          <w:szCs w:val="22"/>
        </w:rPr>
      </w:pPr>
      <w:r w:rsidRPr="00F27E84">
        <w:rPr>
          <w:spacing w:val="-8"/>
          <w:sz w:val="22"/>
          <w:szCs w:val="22"/>
        </w:rPr>
        <w:lastRenderedPageBreak/>
        <w:t xml:space="preserve">- выработка навыков применения средств ИКТ в повседневной жизни, при выполнении индивидуальных и </w:t>
      </w:r>
      <w:r w:rsidRPr="00F27E84">
        <w:rPr>
          <w:spacing w:val="-10"/>
          <w:sz w:val="22"/>
          <w:szCs w:val="22"/>
        </w:rPr>
        <w:t>коллективных проектов, в учебной деятельности, дальнейшем освоении профессий, востребованных на рынке труда.</w:t>
      </w:r>
    </w:p>
    <w:p w14:paraId="496BBF05" w14:textId="77777777" w:rsidR="008135B3" w:rsidRDefault="008135B3" w:rsidP="00E5699F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26AAA7BB" w14:textId="07B06431" w:rsidR="008135B3" w:rsidRPr="00E02B0E" w:rsidRDefault="008135B3" w:rsidP="00F27E84">
      <w:pPr>
        <w:pStyle w:val="Default"/>
        <w:widowControl w:val="0"/>
        <w:suppressAutoHyphens/>
        <w:autoSpaceDN/>
        <w:adjustRightInd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</w:pPr>
      <w:r w:rsidRPr="00E02B0E">
        <w:rPr>
          <w:b/>
          <w:bCs/>
          <w:sz w:val="22"/>
          <w:szCs w:val="22"/>
        </w:rPr>
        <w:t>Планируемые результаты</w:t>
      </w:r>
    </w:p>
    <w:p w14:paraId="7BF17843" w14:textId="77777777" w:rsidR="008135B3" w:rsidRPr="00E02B0E" w:rsidRDefault="008135B3" w:rsidP="00F27E84">
      <w:pPr>
        <w:pStyle w:val="dash041e005f0441005f043d005f043e005f0432005f043d005f043e005f0439005f0020005f0442005f0435005f043a005f0441005f0442005f0020005f0441005f0020005f043e005f0442005f0441005f0442005f0443005f043f005f043e005f043"/>
        <w:widowControl w:val="0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2"/>
          <w:szCs w:val="22"/>
        </w:rPr>
      </w:pPr>
      <w:r w:rsidRPr="00E02B0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2"/>
          <w:szCs w:val="22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799F9F8B" w14:textId="77777777" w:rsidR="008135B3" w:rsidRPr="00E02B0E" w:rsidRDefault="008135B3" w:rsidP="00F27E84">
      <w:pPr>
        <w:pStyle w:val="dash041e005f0441005f043d005f043e005f0432005f043d005f043e005f0439005f0020005f0442005f0435005f043a005f0441005f0442005f0020005f0441005f0020005f043e005f0442005f0441005f0442005f0443005f043f005f043e005f043"/>
        <w:widowControl w:val="0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i/>
          <w:sz w:val="22"/>
          <w:szCs w:val="22"/>
        </w:rPr>
      </w:pPr>
      <w:r w:rsidRPr="00E02B0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i/>
          <w:sz w:val="22"/>
          <w:szCs w:val="22"/>
        </w:rPr>
        <w:t xml:space="preserve">В результате освоения курса информатики в 8 классе </w:t>
      </w:r>
    </w:p>
    <w:p w14:paraId="7BB8856A" w14:textId="77777777" w:rsidR="008135B3" w:rsidRPr="00E02B0E" w:rsidRDefault="008135B3" w:rsidP="00F27E84">
      <w:pPr>
        <w:pStyle w:val="dash041e005f0441005f043d005f043e005f0432005f043d005f043e005f0439005f0020005f0442005f0435005f043a005f0441005f0442005f0020005f0441005f0020005f043e005f0442005f0441005f0442005f0443005f043f005f043e005f043"/>
        <w:widowControl w:val="0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2"/>
          <w:szCs w:val="22"/>
        </w:rPr>
      </w:pPr>
    </w:p>
    <w:p w14:paraId="70E31F54" w14:textId="77777777" w:rsidR="008135B3" w:rsidRPr="00E02B0E" w:rsidRDefault="008135B3" w:rsidP="00F27E84">
      <w:pPr>
        <w:pStyle w:val="dash041e005f0441005f043d005f043e005f0432005f043d005f043e005f0439005f0020005f0442005f0435005f043a005f0441005f0442005f0020005f0441005f0020005f043e005f0442005f0441005f0442005f0443005f043f005f043e005f043"/>
        <w:widowControl w:val="0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2"/>
          <w:szCs w:val="22"/>
        </w:rPr>
      </w:pPr>
      <w:r w:rsidRPr="00E02B0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sz w:val="22"/>
          <w:szCs w:val="22"/>
        </w:rPr>
        <w:t>Учащиеся получат представление</w:t>
      </w:r>
      <w:r w:rsidRPr="00E02B0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2"/>
          <w:szCs w:val="22"/>
        </w:rPr>
        <w:t xml:space="preserve">: </w:t>
      </w:r>
    </w:p>
    <w:p w14:paraId="5435C20A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14:paraId="2D61E275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14:paraId="1F3980C4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7C0DA602" w14:textId="77777777" w:rsidR="008135B3" w:rsidRPr="00E02B0E" w:rsidRDefault="008135B3" w:rsidP="00E5699F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2"/>
          <w:szCs w:val="22"/>
        </w:rPr>
      </w:pPr>
      <w:r w:rsidRPr="00E02B0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2"/>
          <w:szCs w:val="22"/>
        </w:rPr>
        <w:t>Учащиеся будут уметь:</w:t>
      </w:r>
    </w:p>
    <w:p w14:paraId="32A68D85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кодировать и декодировать информацию</w:t>
      </w: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 xml:space="preserve"> при известных правилах кодирования</w:t>
      </w:r>
      <w:r w:rsidRPr="00E02B0E">
        <w:rPr>
          <w:sz w:val="22"/>
          <w:szCs w:val="22"/>
        </w:rPr>
        <w:t>;</w:t>
      </w:r>
    </w:p>
    <w:p w14:paraId="3A8FE548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переводить единицы измерения количества информ</w:t>
      </w:r>
      <w:r w:rsidR="00FC7BE7">
        <w:rPr>
          <w:sz w:val="22"/>
          <w:szCs w:val="22"/>
        </w:rPr>
        <w:t xml:space="preserve">ации; оценивать количественные </w:t>
      </w:r>
      <w:r w:rsidRPr="00E02B0E">
        <w:rPr>
          <w:sz w:val="22"/>
          <w:szCs w:val="22"/>
        </w:rPr>
        <w:t>параметры информационных объектов и процессов: объем памяти, необходимый для хранения информации; скорость передачи информации;</w:t>
      </w:r>
    </w:p>
    <w:p w14:paraId="3D5BDD50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записывать в двоичной системе целые числа от 0 до 256; </w:t>
      </w:r>
    </w:p>
    <w:p w14:paraId="08461DF5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записывать и преобразовывать логические выражения с операциями И</w:t>
      </w:r>
      <w:r w:rsidR="00FC7BE7">
        <w:rPr>
          <w:sz w:val="22"/>
          <w:szCs w:val="22"/>
        </w:rPr>
        <w:t>,</w:t>
      </w:r>
      <w:r w:rsidRPr="00E02B0E">
        <w:rPr>
          <w:sz w:val="22"/>
          <w:szCs w:val="22"/>
        </w:rPr>
        <w:t xml:space="preserve"> ИЛИ, НЕ; определять значение логического выражения;</w:t>
      </w:r>
    </w:p>
    <w:p w14:paraId="04F7F5F5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14:paraId="37A36317" w14:textId="77777777" w:rsidR="008135B3" w:rsidRPr="00E02B0E" w:rsidRDefault="008135B3" w:rsidP="00E5699F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- формально исполнять алгоритмы, описанны</w:t>
      </w:r>
      <w:r w:rsidR="00FC7BE7">
        <w:rPr>
          <w:rStyle w:val="dash041e0441043d043e0432043d043e0439002004420435043a04410442002004410020043e0442044104420443043f043e043cchar1"/>
          <w:sz w:val="22"/>
          <w:szCs w:val="22"/>
        </w:rPr>
        <w:t xml:space="preserve">е с использованием конструкций </w:t>
      </w: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ветвления (условные операторы) и повторения (циклы);</w:t>
      </w:r>
    </w:p>
    <w:p w14:paraId="121D2DD8" w14:textId="77777777" w:rsidR="008135B3" w:rsidRPr="00E02B0E" w:rsidRDefault="008135B3" w:rsidP="00E5699F">
      <w:pPr>
        <w:suppressAutoHyphens/>
        <w:autoSpaceDE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использовать стандартные алгоритмические конструкции для построения алгоритмов для формальных исполнителей;</w:t>
      </w:r>
    </w:p>
    <w:p w14:paraId="04746BB3" w14:textId="77777777" w:rsidR="008135B3" w:rsidRPr="00E02B0E" w:rsidRDefault="008135B3" w:rsidP="00E5699F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- 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14:paraId="0154564C" w14:textId="77777777" w:rsidR="008135B3" w:rsidRPr="00E02B0E" w:rsidRDefault="008135B3" w:rsidP="00E5699F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 xml:space="preserve">- создавать алгоритмы для решения несложных задач, используя конструкции ветвления (в том числе с </w:t>
      </w:r>
      <w:r w:rsidRPr="00E02B0E">
        <w:rPr>
          <w:sz w:val="22"/>
          <w:szCs w:val="22"/>
        </w:rPr>
        <w:t xml:space="preserve">логическими связками при задании условий) </w:t>
      </w: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и повторения;</w:t>
      </w:r>
    </w:p>
    <w:p w14:paraId="1B7F51CA" w14:textId="77777777" w:rsidR="008135B3" w:rsidRPr="00E02B0E" w:rsidRDefault="008135B3" w:rsidP="00E5699F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- создавать и выполнять программы для решения несложных алг</w:t>
      </w:r>
      <w:r w:rsidR="00FC7BE7">
        <w:rPr>
          <w:rStyle w:val="dash041e0441043d043e0432043d043e0439002004420435043a04410442002004410020043e0442044104420443043f043e043cchar1"/>
          <w:sz w:val="22"/>
          <w:szCs w:val="22"/>
        </w:rPr>
        <w:t xml:space="preserve">оритмических задач в выбранной </w:t>
      </w:r>
      <w:r w:rsidRPr="00E02B0E">
        <w:rPr>
          <w:rStyle w:val="dash041e0441043d043e0432043d043e0439002004420435043a04410442002004410020043e0442044104420443043f043e043cchar1"/>
          <w:sz w:val="22"/>
          <w:szCs w:val="22"/>
        </w:rPr>
        <w:t>среде программирования.</w:t>
      </w:r>
    </w:p>
    <w:p w14:paraId="7E71845A" w14:textId="77777777" w:rsidR="008135B3" w:rsidRPr="00E02B0E" w:rsidRDefault="008135B3" w:rsidP="00E5699F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14:paraId="63EF7175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E02B0E">
        <w:rPr>
          <w:sz w:val="22"/>
          <w:szCs w:val="22"/>
        </w:rPr>
        <w:softHyphen/>
        <w:t>тельности. В связи с этим ожидаемые результаты:</w:t>
      </w:r>
    </w:p>
    <w:p w14:paraId="73E0885E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07DC6973" w14:textId="77777777" w:rsidR="008135B3" w:rsidRPr="00E02B0E" w:rsidRDefault="008135B3" w:rsidP="00E5699F">
      <w:pPr>
        <w:shd w:val="clear" w:color="auto" w:fill="FFFFFF"/>
        <w:ind w:firstLine="426"/>
        <w:jc w:val="both"/>
        <w:rPr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1.</w:t>
      </w:r>
      <w:r w:rsidRPr="00E02B0E">
        <w:rPr>
          <w:i/>
          <w:iCs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DC61873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Формирование информационной картины мира происходит через:</w:t>
      </w:r>
    </w:p>
    <w:p w14:paraId="23A4CC0C" w14:textId="77777777" w:rsidR="008135B3" w:rsidRPr="00E02B0E" w:rsidRDefault="008135B3" w:rsidP="00E5699F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14:paraId="04349ACA" w14:textId="77777777" w:rsidR="008135B3" w:rsidRPr="00E02B0E" w:rsidRDefault="008135B3" w:rsidP="00E5699F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14:paraId="7122F439" w14:textId="77777777" w:rsidR="008135B3" w:rsidRPr="00E02B0E" w:rsidRDefault="008135B3" w:rsidP="00E5699F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lastRenderedPageBreak/>
        <w:t>- анализ исторических этапов развития средств ИКТ в контексте развития общества.</w:t>
      </w:r>
    </w:p>
    <w:p w14:paraId="65001B6D" w14:textId="77777777" w:rsidR="008135B3" w:rsidRPr="00E02B0E" w:rsidRDefault="008135B3" w:rsidP="00E5699F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</w:p>
    <w:p w14:paraId="50291404" w14:textId="77777777" w:rsidR="008135B3" w:rsidRPr="00E02B0E" w:rsidRDefault="008135B3" w:rsidP="00E5699F">
      <w:pPr>
        <w:shd w:val="clear" w:color="auto" w:fill="FFFFFF"/>
        <w:tabs>
          <w:tab w:val="left" w:pos="993"/>
        </w:tabs>
        <w:ind w:firstLine="426"/>
        <w:jc w:val="both"/>
        <w:rPr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2.</w:t>
      </w:r>
      <w:r w:rsidRPr="00E02B0E">
        <w:rPr>
          <w:i/>
          <w:iCs/>
          <w:sz w:val="22"/>
          <w:szCs w:val="22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52F1BB1D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14:paraId="1EA42353" w14:textId="77777777" w:rsidR="008135B3" w:rsidRPr="00E02B0E" w:rsidRDefault="008135B3" w:rsidP="00E5699F">
      <w:p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14:paraId="19EBEE30" w14:textId="77777777" w:rsidR="008135B3" w:rsidRPr="00E02B0E" w:rsidRDefault="008135B3" w:rsidP="00E5699F">
      <w:p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анализа информационных процессов, протекающих в социотехнических, природных, социальных системах;</w:t>
      </w:r>
    </w:p>
    <w:p w14:paraId="0B1D6269" w14:textId="77777777" w:rsidR="008135B3" w:rsidRPr="00E02B0E" w:rsidRDefault="008135B3" w:rsidP="00E5699F">
      <w:p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оперирования с информационными объектами, их преобразования на основе формальных правил;</w:t>
      </w:r>
    </w:p>
    <w:p w14:paraId="015507C0" w14:textId="77777777" w:rsidR="008135B3" w:rsidRPr="00E02B0E" w:rsidRDefault="008135B3" w:rsidP="00E5699F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применения средств </w:t>
      </w:r>
      <w:r w:rsidRPr="00E02B0E">
        <w:rPr>
          <w:bCs/>
          <w:sz w:val="22"/>
          <w:szCs w:val="22"/>
        </w:rPr>
        <w:t xml:space="preserve">ИКТ </w:t>
      </w:r>
      <w:r w:rsidRPr="00E02B0E">
        <w:rPr>
          <w:sz w:val="22"/>
          <w:szCs w:val="22"/>
        </w:rPr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14:paraId="36170DAB" w14:textId="77777777" w:rsidR="008135B3" w:rsidRPr="00E02B0E" w:rsidRDefault="008135B3" w:rsidP="00E5699F">
      <w:pPr>
        <w:shd w:val="clear" w:color="auto" w:fill="FFFFFF"/>
        <w:tabs>
          <w:tab w:val="left" w:pos="626"/>
        </w:tabs>
        <w:ind w:left="720"/>
        <w:jc w:val="both"/>
        <w:rPr>
          <w:sz w:val="22"/>
          <w:szCs w:val="22"/>
        </w:rPr>
      </w:pPr>
    </w:p>
    <w:p w14:paraId="2D742673" w14:textId="77777777" w:rsidR="008135B3" w:rsidRPr="00E02B0E" w:rsidRDefault="008135B3" w:rsidP="00E5699F">
      <w:pPr>
        <w:shd w:val="clear" w:color="auto" w:fill="FFFFFF"/>
        <w:tabs>
          <w:tab w:val="left" w:pos="648"/>
        </w:tabs>
        <w:ind w:firstLine="426"/>
        <w:jc w:val="both"/>
        <w:rPr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3.</w:t>
      </w:r>
      <w:r w:rsidRPr="00E02B0E">
        <w:rPr>
          <w:i/>
          <w:iCs/>
          <w:sz w:val="22"/>
          <w:szCs w:val="22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14:paraId="5BF3DA19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14:paraId="3502E67F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4B5161D0" w14:textId="77777777" w:rsidR="008135B3" w:rsidRPr="00E02B0E" w:rsidRDefault="008135B3" w:rsidP="00E5699F">
      <w:pPr>
        <w:shd w:val="clear" w:color="auto" w:fill="FFFFFF"/>
        <w:tabs>
          <w:tab w:val="left" w:pos="648"/>
        </w:tabs>
        <w:ind w:firstLine="426"/>
        <w:jc w:val="both"/>
        <w:rPr>
          <w:i/>
          <w:iCs/>
          <w:sz w:val="22"/>
          <w:szCs w:val="22"/>
        </w:rPr>
      </w:pPr>
      <w:r w:rsidRPr="00E02B0E">
        <w:rPr>
          <w:b/>
          <w:i/>
          <w:sz w:val="22"/>
          <w:szCs w:val="22"/>
        </w:rPr>
        <w:t>4.</w:t>
      </w:r>
      <w:r w:rsidRPr="00E02B0E">
        <w:rPr>
          <w:i/>
          <w:iCs/>
          <w:sz w:val="22"/>
          <w:szCs w:val="22"/>
        </w:rPr>
        <w:t>Знакомство с основными правами и обязанностями гражданина информационного общества.</w:t>
      </w:r>
    </w:p>
    <w:p w14:paraId="0C2253F0" w14:textId="77777777" w:rsidR="008135B3" w:rsidRPr="00E02B0E" w:rsidRDefault="008135B3" w:rsidP="00E5699F">
      <w:pPr>
        <w:shd w:val="clear" w:color="auto" w:fill="FFFFFF"/>
        <w:tabs>
          <w:tab w:val="left" w:pos="648"/>
        </w:tabs>
        <w:jc w:val="both"/>
        <w:rPr>
          <w:i/>
          <w:sz w:val="22"/>
          <w:szCs w:val="22"/>
        </w:rPr>
      </w:pPr>
    </w:p>
    <w:p w14:paraId="1BFADCD5" w14:textId="77777777" w:rsidR="008135B3" w:rsidRPr="00E02B0E" w:rsidRDefault="008135B3" w:rsidP="00E5699F">
      <w:pPr>
        <w:shd w:val="clear" w:color="auto" w:fill="FFFFFF"/>
        <w:tabs>
          <w:tab w:val="left" w:pos="698"/>
        </w:tabs>
        <w:ind w:firstLine="426"/>
        <w:jc w:val="both"/>
        <w:rPr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5</w:t>
      </w:r>
      <w:r w:rsidRPr="00E02B0E">
        <w:rPr>
          <w:i/>
          <w:sz w:val="22"/>
          <w:szCs w:val="22"/>
        </w:rPr>
        <w:t>.</w:t>
      </w:r>
      <w:r w:rsidRPr="00E02B0E">
        <w:rPr>
          <w:i/>
          <w:iCs/>
          <w:sz w:val="22"/>
          <w:szCs w:val="22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14:paraId="01F6852A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14:paraId="695F4F0F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0868D224" w14:textId="77777777" w:rsidR="008135B3" w:rsidRPr="00E02B0E" w:rsidRDefault="008135B3" w:rsidP="00E5699F">
      <w:pPr>
        <w:shd w:val="clear" w:color="auto" w:fill="FFFFFF"/>
        <w:tabs>
          <w:tab w:val="left" w:pos="1134"/>
        </w:tabs>
        <w:ind w:firstLine="426"/>
        <w:jc w:val="both"/>
        <w:rPr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6</w:t>
      </w:r>
      <w:r w:rsidRPr="00E02B0E">
        <w:rPr>
          <w:i/>
          <w:sz w:val="22"/>
          <w:szCs w:val="22"/>
        </w:rPr>
        <w:t>.</w:t>
      </w:r>
      <w:r w:rsidRPr="00E02B0E">
        <w:rPr>
          <w:i/>
          <w:iCs/>
          <w:sz w:val="22"/>
          <w:szCs w:val="22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14:paraId="38525179" w14:textId="77777777" w:rsidR="008135B3" w:rsidRPr="00E02B0E" w:rsidRDefault="008135B3" w:rsidP="00E5699F">
      <w:pPr>
        <w:shd w:val="clear" w:color="auto" w:fill="FFFFFF"/>
        <w:ind w:firstLine="720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14:paraId="490C50BE" w14:textId="77777777" w:rsidR="008135B3" w:rsidRPr="00E02B0E" w:rsidRDefault="008135B3" w:rsidP="00E5699F">
      <w:p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14:paraId="7882754B" w14:textId="77777777" w:rsidR="008135B3" w:rsidRPr="00E02B0E" w:rsidRDefault="008135B3" w:rsidP="00E5699F">
      <w:p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использовать необходимый математический аппарат при решении учебных и практических задач информатики;</w:t>
      </w:r>
    </w:p>
    <w:p w14:paraId="3FDAAA25" w14:textId="77777777" w:rsidR="008135B3" w:rsidRPr="00E02B0E" w:rsidRDefault="008135B3" w:rsidP="00E5699F">
      <w:pPr>
        <w:spacing w:before="120"/>
        <w:jc w:val="both"/>
        <w:rPr>
          <w:b/>
          <w:i/>
          <w:sz w:val="22"/>
          <w:szCs w:val="22"/>
        </w:rPr>
      </w:pPr>
      <w:r w:rsidRPr="00E02B0E">
        <w:rPr>
          <w:sz w:val="22"/>
          <w:szCs w:val="22"/>
        </w:rPr>
        <w:t>- освоить основные способы алгоритмизации и формализованного представления данных.</w:t>
      </w:r>
    </w:p>
    <w:p w14:paraId="42BE167F" w14:textId="77777777" w:rsidR="008135B3" w:rsidRPr="002949EA" w:rsidRDefault="008135B3" w:rsidP="00E5699F">
      <w:pPr>
        <w:spacing w:before="120"/>
        <w:jc w:val="both"/>
        <w:rPr>
          <w:b/>
          <w:sz w:val="22"/>
          <w:szCs w:val="22"/>
        </w:rPr>
      </w:pPr>
      <w:r w:rsidRPr="002949EA">
        <w:rPr>
          <w:b/>
          <w:sz w:val="22"/>
          <w:szCs w:val="22"/>
        </w:rPr>
        <w:t>Личностные, метапредметные и предметные результаты освоения информатики</w:t>
      </w:r>
    </w:p>
    <w:p w14:paraId="1171E3CD" w14:textId="77777777" w:rsidR="008135B3" w:rsidRPr="00E02B0E" w:rsidRDefault="008135B3" w:rsidP="00E5699F">
      <w:pPr>
        <w:jc w:val="both"/>
        <w:rPr>
          <w:b/>
          <w:bCs/>
          <w:i/>
          <w:sz w:val="22"/>
          <w:szCs w:val="22"/>
          <w:u w:val="single"/>
        </w:rPr>
      </w:pPr>
    </w:p>
    <w:p w14:paraId="593CE4E5" w14:textId="77777777" w:rsidR="008135B3" w:rsidRPr="00E02B0E" w:rsidRDefault="008135B3" w:rsidP="00E5699F">
      <w:pPr>
        <w:jc w:val="both"/>
        <w:rPr>
          <w:sz w:val="22"/>
          <w:szCs w:val="22"/>
        </w:rPr>
      </w:pPr>
      <w:r w:rsidRPr="00E02B0E">
        <w:rPr>
          <w:b/>
          <w:bCs/>
          <w:sz w:val="22"/>
          <w:szCs w:val="22"/>
        </w:rPr>
        <w:t>Личностные результаты</w:t>
      </w:r>
      <w:r w:rsidRPr="00E02B0E">
        <w:rPr>
          <w:sz w:val="22"/>
          <w:szCs w:val="22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</w:t>
      </w:r>
      <w:r>
        <w:rPr>
          <w:sz w:val="22"/>
          <w:szCs w:val="22"/>
        </w:rPr>
        <w:t xml:space="preserve">ыми результатами, формируемыми </w:t>
      </w:r>
      <w:r w:rsidRPr="00E02B0E">
        <w:rPr>
          <w:sz w:val="22"/>
          <w:szCs w:val="22"/>
        </w:rPr>
        <w:t>при изучении информатики в основной школе, являются:</w:t>
      </w:r>
    </w:p>
    <w:p w14:paraId="10261297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lastRenderedPageBreak/>
        <w:t xml:space="preserve">- 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1FA3E5D4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6DB4A79E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68F3BAE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7FF14F9C" w14:textId="77777777" w:rsidR="008135B3" w:rsidRPr="00E02B0E" w:rsidRDefault="008135B3" w:rsidP="00E5699F">
      <w:pPr>
        <w:jc w:val="both"/>
        <w:rPr>
          <w:sz w:val="22"/>
          <w:szCs w:val="22"/>
        </w:rPr>
      </w:pPr>
      <w:r w:rsidRPr="00E02B0E">
        <w:rPr>
          <w:b/>
          <w:bCs/>
          <w:sz w:val="22"/>
          <w:szCs w:val="22"/>
        </w:rPr>
        <w:t>Метапредметные результаты</w:t>
      </w:r>
      <w:r w:rsidRPr="00E02B0E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</w:t>
      </w:r>
      <w:r w:rsidR="00FC7BE7">
        <w:rPr>
          <w:sz w:val="22"/>
          <w:szCs w:val="22"/>
        </w:rPr>
        <w:t xml:space="preserve">ыми результатами, формируемыми </w:t>
      </w:r>
      <w:r w:rsidRPr="00E02B0E">
        <w:rPr>
          <w:sz w:val="22"/>
          <w:szCs w:val="22"/>
        </w:rPr>
        <w:t>при изучении информатики в основной школе, являются:</w:t>
      </w:r>
    </w:p>
    <w:p w14:paraId="678805DC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владение </w:t>
      </w:r>
      <w:proofErr w:type="spellStart"/>
      <w:r w:rsidRPr="00E02B0E">
        <w:rPr>
          <w:sz w:val="22"/>
          <w:szCs w:val="22"/>
        </w:rPr>
        <w:t>общепредметными</w:t>
      </w:r>
      <w:proofErr w:type="spellEnd"/>
      <w:r w:rsidRPr="00E02B0E">
        <w:rPr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14:paraId="6855C23B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3D092E32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опыт принятия решений и управления объектами (исполнителями) с помощью составленных для них алгоритмов (программ);</w:t>
      </w:r>
    </w:p>
    <w:p w14:paraId="243E090F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AEE5691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247BFBE1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437A9C50" w14:textId="77777777" w:rsidR="008135B3" w:rsidRPr="00E02B0E" w:rsidRDefault="008135B3" w:rsidP="00E5699F">
      <w:pPr>
        <w:jc w:val="both"/>
        <w:rPr>
          <w:sz w:val="22"/>
          <w:szCs w:val="22"/>
        </w:rPr>
      </w:pPr>
      <w:r w:rsidRPr="00E02B0E">
        <w:rPr>
          <w:b/>
          <w:bCs/>
          <w:sz w:val="22"/>
          <w:szCs w:val="22"/>
        </w:rPr>
        <w:t xml:space="preserve">Предметные результаты </w:t>
      </w:r>
      <w:r w:rsidRPr="00E02B0E"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</w:t>
      </w:r>
      <w:r w:rsidR="00FC7BE7">
        <w:rPr>
          <w:sz w:val="22"/>
          <w:szCs w:val="22"/>
        </w:rPr>
        <w:t xml:space="preserve">ыми результатами, формируемыми </w:t>
      </w:r>
      <w:r w:rsidRPr="00E02B0E">
        <w:rPr>
          <w:sz w:val="22"/>
          <w:szCs w:val="22"/>
        </w:rPr>
        <w:t>при изучении информатики в основной школе, являются:</w:t>
      </w:r>
    </w:p>
    <w:p w14:paraId="51CB7E08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06AED200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lastRenderedPageBreak/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BBAFC59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4F6FE4EE" w14:textId="77777777" w:rsidR="008135B3" w:rsidRPr="00E02B0E" w:rsidRDefault="008135B3" w:rsidP="00E5699F">
      <w:pPr>
        <w:suppressAutoHyphens/>
        <w:snapToGrid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14:paraId="12AE6F62" w14:textId="77777777" w:rsidR="008135B3" w:rsidRDefault="008135B3" w:rsidP="00DE3BE8">
      <w:pPr>
        <w:jc w:val="center"/>
        <w:rPr>
          <w:b/>
          <w:sz w:val="22"/>
          <w:szCs w:val="22"/>
        </w:rPr>
      </w:pPr>
    </w:p>
    <w:p w14:paraId="48F3ABD0" w14:textId="77777777" w:rsidR="008135B3" w:rsidRPr="00DE3BE8" w:rsidRDefault="008135B3" w:rsidP="00F27E84">
      <w:pPr>
        <w:widowControl w:val="0"/>
        <w:jc w:val="center"/>
        <w:rPr>
          <w:sz w:val="22"/>
          <w:szCs w:val="22"/>
        </w:rPr>
      </w:pPr>
      <w:r w:rsidRPr="00DE3BE8">
        <w:rPr>
          <w:b/>
          <w:sz w:val="22"/>
          <w:szCs w:val="22"/>
        </w:rPr>
        <w:t>Место предмета в учебном плане</w:t>
      </w:r>
    </w:p>
    <w:p w14:paraId="471320A8" w14:textId="77777777" w:rsidR="008135B3" w:rsidRPr="00DE3BE8" w:rsidRDefault="008135B3" w:rsidP="00F27E84">
      <w:pPr>
        <w:widowControl w:val="0"/>
        <w:ind w:firstLine="360"/>
        <w:jc w:val="both"/>
        <w:rPr>
          <w:sz w:val="22"/>
          <w:szCs w:val="22"/>
        </w:rPr>
      </w:pPr>
      <w:r w:rsidRPr="00DE3BE8">
        <w:rPr>
          <w:sz w:val="22"/>
          <w:szCs w:val="22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sz w:val="22"/>
          <w:szCs w:val="22"/>
        </w:rPr>
        <w:t>,</w:t>
      </w:r>
      <w:r w:rsidRPr="00DE3BE8">
        <w:rPr>
          <w:sz w:val="22"/>
          <w:szCs w:val="22"/>
        </w:rPr>
        <w:t xml:space="preserve"> предусмотрено </w:t>
      </w:r>
      <w:r>
        <w:rPr>
          <w:sz w:val="22"/>
          <w:szCs w:val="22"/>
        </w:rPr>
        <w:t>34</w:t>
      </w:r>
      <w:r w:rsidRPr="00DE3BE8">
        <w:rPr>
          <w:sz w:val="22"/>
          <w:szCs w:val="22"/>
        </w:rPr>
        <w:t xml:space="preserve"> часа для изучения </w:t>
      </w:r>
      <w:r>
        <w:rPr>
          <w:sz w:val="22"/>
          <w:szCs w:val="22"/>
        </w:rPr>
        <w:t>учебного предмета «Информатика</w:t>
      </w:r>
      <w:r w:rsidRPr="00DE3BE8">
        <w:rPr>
          <w:sz w:val="22"/>
          <w:szCs w:val="22"/>
        </w:rPr>
        <w:t>» в 8 классе. В школе обучение организовано в заочной форме, поэтому учебная нагрузка ра</w:t>
      </w:r>
      <w:r>
        <w:rPr>
          <w:sz w:val="22"/>
          <w:szCs w:val="22"/>
        </w:rPr>
        <w:t>спределена следующим образом: 17 часов аудиторной нагрузки и 17 часов</w:t>
      </w:r>
      <w:r w:rsidRPr="00DE3BE8">
        <w:rPr>
          <w:sz w:val="22"/>
          <w:szCs w:val="22"/>
        </w:rPr>
        <w:t xml:space="preserve">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43D89B8E" w14:textId="77777777" w:rsidR="008135B3" w:rsidRPr="00DE3BE8" w:rsidRDefault="008135B3" w:rsidP="00DE3BE8">
      <w:pPr>
        <w:ind w:firstLine="360"/>
        <w:jc w:val="both"/>
        <w:rPr>
          <w:sz w:val="22"/>
          <w:szCs w:val="22"/>
        </w:rPr>
      </w:pPr>
      <w:r w:rsidRPr="00DE3BE8">
        <w:rPr>
          <w:sz w:val="22"/>
          <w:szCs w:val="22"/>
        </w:rPr>
        <w:t xml:space="preserve"> Программа составлена с учетом корректировки в связи с Государственными праздниками.</w:t>
      </w:r>
    </w:p>
    <w:p w14:paraId="67D47E36" w14:textId="77777777" w:rsidR="008135B3" w:rsidRPr="00DE3BE8" w:rsidRDefault="008135B3" w:rsidP="00DE3BE8">
      <w:pPr>
        <w:rPr>
          <w:bCs/>
          <w:sz w:val="22"/>
          <w:szCs w:val="22"/>
        </w:rPr>
      </w:pPr>
    </w:p>
    <w:p w14:paraId="5DFABF79" w14:textId="77777777" w:rsidR="008135B3" w:rsidRPr="00E02B0E" w:rsidRDefault="008135B3" w:rsidP="001C0024">
      <w:pPr>
        <w:pStyle w:val="a7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и нормы оценки знаний, умений и навыков</w:t>
      </w:r>
    </w:p>
    <w:p w14:paraId="77906756" w14:textId="77777777" w:rsidR="008135B3" w:rsidRPr="00E02B0E" w:rsidRDefault="008135B3" w:rsidP="00E5699F">
      <w:pPr>
        <w:pStyle w:val="a7"/>
        <w:spacing w:after="0" w:line="276" w:lineRule="auto"/>
        <w:ind w:firstLine="709"/>
        <w:jc w:val="both"/>
        <w:rPr>
          <w:b/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При выполнении контрольной работы в виде тестирования.</w:t>
      </w:r>
    </w:p>
    <w:p w14:paraId="79D93B09" w14:textId="77777777" w:rsidR="008135B3" w:rsidRPr="00E02B0E" w:rsidRDefault="008135B3" w:rsidP="00E5699F">
      <w:pPr>
        <w:spacing w:line="276" w:lineRule="auto"/>
        <w:ind w:firstLine="709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Оценка «</w:t>
      </w:r>
      <w:r w:rsidRPr="00E02B0E">
        <w:rPr>
          <w:b/>
          <w:sz w:val="22"/>
          <w:szCs w:val="22"/>
        </w:rPr>
        <w:t>5</w:t>
      </w:r>
      <w:r w:rsidR="00FC7BE7">
        <w:rPr>
          <w:sz w:val="22"/>
          <w:szCs w:val="22"/>
        </w:rPr>
        <w:t xml:space="preserve">» ставится </w:t>
      </w:r>
      <w:r w:rsidRPr="00E02B0E">
        <w:rPr>
          <w:sz w:val="22"/>
          <w:szCs w:val="22"/>
        </w:rPr>
        <w:t>за работу, вы</w:t>
      </w:r>
      <w:r w:rsidR="00125968">
        <w:rPr>
          <w:sz w:val="22"/>
          <w:szCs w:val="22"/>
        </w:rPr>
        <w:t xml:space="preserve">полненную полностью без ошибок или при допуске </w:t>
      </w:r>
      <w:r w:rsidRPr="00E02B0E">
        <w:rPr>
          <w:sz w:val="22"/>
          <w:szCs w:val="22"/>
        </w:rPr>
        <w:t>незначительных 85-100%</w:t>
      </w:r>
    </w:p>
    <w:p w14:paraId="1DBABE95" w14:textId="77777777" w:rsidR="008135B3" w:rsidRPr="00E02B0E" w:rsidRDefault="008135B3" w:rsidP="00E5699F">
      <w:pPr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Оценка «</w:t>
      </w:r>
      <w:r w:rsidRPr="00E02B0E">
        <w:rPr>
          <w:b/>
          <w:sz w:val="22"/>
          <w:szCs w:val="22"/>
        </w:rPr>
        <w:t>4</w:t>
      </w:r>
      <w:r w:rsidRPr="00E02B0E">
        <w:rPr>
          <w:sz w:val="22"/>
          <w:szCs w:val="22"/>
        </w:rPr>
        <w:t>» ставится, если выполнено 70-84% всей работы.</w:t>
      </w:r>
    </w:p>
    <w:p w14:paraId="202E2CC7" w14:textId="77777777" w:rsidR="008135B3" w:rsidRPr="00E02B0E" w:rsidRDefault="008135B3" w:rsidP="00E5699F">
      <w:pPr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Оценка «</w:t>
      </w:r>
      <w:r w:rsidRPr="00E02B0E">
        <w:rPr>
          <w:b/>
          <w:sz w:val="22"/>
          <w:szCs w:val="22"/>
        </w:rPr>
        <w:t>3</w:t>
      </w:r>
      <w:r w:rsidRPr="00E02B0E">
        <w:rPr>
          <w:sz w:val="22"/>
          <w:szCs w:val="22"/>
        </w:rPr>
        <w:t>» ставится, если выполнено 56-69% всей работы.</w:t>
      </w:r>
    </w:p>
    <w:p w14:paraId="26788F2F" w14:textId="77777777" w:rsidR="008135B3" w:rsidRPr="00E02B0E" w:rsidRDefault="008135B3" w:rsidP="00E5699F">
      <w:pPr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Оценка «</w:t>
      </w:r>
      <w:r w:rsidRPr="00E02B0E">
        <w:rPr>
          <w:b/>
          <w:sz w:val="22"/>
          <w:szCs w:val="22"/>
        </w:rPr>
        <w:t>2</w:t>
      </w:r>
      <w:r w:rsidRPr="00E02B0E">
        <w:rPr>
          <w:sz w:val="22"/>
          <w:szCs w:val="22"/>
        </w:rPr>
        <w:t xml:space="preserve">» ставится, если выполнено менее 55% всей работы. </w:t>
      </w:r>
    </w:p>
    <w:p w14:paraId="7A19BD16" w14:textId="77777777" w:rsidR="008135B3" w:rsidRPr="00E02B0E" w:rsidRDefault="008135B3" w:rsidP="00E5699F">
      <w:pPr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Оценка «</w:t>
      </w:r>
      <w:r w:rsidRPr="00E02B0E">
        <w:rPr>
          <w:b/>
          <w:sz w:val="22"/>
          <w:szCs w:val="22"/>
        </w:rPr>
        <w:t>1</w:t>
      </w:r>
      <w:r w:rsidRPr="00E02B0E">
        <w:rPr>
          <w:sz w:val="22"/>
          <w:szCs w:val="22"/>
        </w:rPr>
        <w:t xml:space="preserve">» ставится, если выполнено менее 15% всей работы, или  </w:t>
      </w:r>
    </w:p>
    <w:p w14:paraId="4877EBFA" w14:textId="77777777" w:rsidR="008135B3" w:rsidRPr="00E02B0E" w:rsidRDefault="008135B3" w:rsidP="00E5699F">
      <w:pPr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если учащийся не приступал к работе.</w:t>
      </w:r>
    </w:p>
    <w:p w14:paraId="3BA4C0BE" w14:textId="77777777" w:rsidR="008135B3" w:rsidRPr="00E02B0E" w:rsidRDefault="008135B3" w:rsidP="00E5699F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При выполнении практической работы и контрольной работы:</w:t>
      </w:r>
      <w:r w:rsidRPr="00E02B0E">
        <w:rPr>
          <w:b/>
          <w:i/>
          <w:sz w:val="22"/>
          <w:szCs w:val="22"/>
        </w:rPr>
        <w:tab/>
      </w:r>
    </w:p>
    <w:p w14:paraId="3A831A95" w14:textId="77777777" w:rsidR="008135B3" w:rsidRPr="00E02B0E" w:rsidRDefault="008135B3" w:rsidP="00E5699F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E02B0E">
        <w:rPr>
          <w:sz w:val="22"/>
          <w:szCs w:val="22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529F8CA3" w14:textId="77777777" w:rsidR="008135B3" w:rsidRPr="00E02B0E" w:rsidRDefault="008135B3" w:rsidP="00E5699F">
      <w:pPr>
        <w:shd w:val="clear" w:color="auto" w:fill="FFFFFF"/>
        <w:tabs>
          <w:tab w:val="left" w:pos="552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Отметка зависит также от наличия и характера погрешностей, допущенных учащимися.</w:t>
      </w:r>
    </w:p>
    <w:p w14:paraId="4DE32022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E02B0E">
        <w:rPr>
          <w:i/>
          <w:sz w:val="22"/>
          <w:szCs w:val="22"/>
        </w:rPr>
        <w:t>грубая ошибка</w:t>
      </w:r>
      <w:r w:rsidRPr="00E02B0E">
        <w:rPr>
          <w:sz w:val="22"/>
          <w:szCs w:val="22"/>
        </w:rPr>
        <w:t xml:space="preserve"> – полностью искажено смысловое значение понятия, определения;</w:t>
      </w:r>
    </w:p>
    <w:p w14:paraId="1D5486CE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E02B0E">
        <w:rPr>
          <w:i/>
          <w:sz w:val="22"/>
          <w:szCs w:val="22"/>
        </w:rPr>
        <w:t>погрешность</w:t>
      </w:r>
      <w:r w:rsidRPr="00E02B0E">
        <w:rPr>
          <w:sz w:val="22"/>
          <w:szCs w:val="22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14:paraId="4EC44721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E02B0E">
        <w:rPr>
          <w:i/>
          <w:sz w:val="22"/>
          <w:szCs w:val="22"/>
        </w:rPr>
        <w:t>недочет</w:t>
      </w:r>
      <w:r w:rsidRPr="00E02B0E">
        <w:rPr>
          <w:sz w:val="22"/>
          <w:szCs w:val="22"/>
        </w:rPr>
        <w:t xml:space="preserve"> – неправильное представление об объекте, не влияющего кардинально на знания</w:t>
      </w:r>
      <w:r w:rsidR="00FC7BE7">
        <w:rPr>
          <w:sz w:val="22"/>
          <w:szCs w:val="22"/>
        </w:rPr>
        <w:t>,</w:t>
      </w:r>
      <w:r w:rsidRPr="00E02B0E">
        <w:rPr>
          <w:sz w:val="22"/>
          <w:szCs w:val="22"/>
        </w:rPr>
        <w:t xml:space="preserve"> определенные программой обучения;</w:t>
      </w:r>
    </w:p>
    <w:p w14:paraId="5AE9A2F7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E02B0E">
        <w:rPr>
          <w:i/>
          <w:sz w:val="22"/>
          <w:szCs w:val="22"/>
        </w:rPr>
        <w:t>мелкие погрешности</w:t>
      </w:r>
      <w:r w:rsidRPr="00E02B0E">
        <w:rPr>
          <w:sz w:val="22"/>
          <w:szCs w:val="22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501DBFBC" w14:textId="77777777" w:rsidR="008135B3" w:rsidRPr="00E02B0E" w:rsidRDefault="008135B3" w:rsidP="00E5699F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E02B0E">
        <w:rPr>
          <w:sz w:val="22"/>
          <w:szCs w:val="22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</w:t>
      </w:r>
      <w:r w:rsidR="00FC7BE7">
        <w:rPr>
          <w:sz w:val="22"/>
          <w:szCs w:val="22"/>
        </w:rPr>
        <w:t>,</w:t>
      </w:r>
      <w:r w:rsidRPr="00E02B0E">
        <w:rPr>
          <w:sz w:val="22"/>
          <w:szCs w:val="22"/>
        </w:rPr>
        <w:t xml:space="preserve"> связанные нарушением прав учащегося («Закон об образовании»).</w:t>
      </w:r>
    </w:p>
    <w:p w14:paraId="20517F9E" w14:textId="77777777" w:rsidR="008135B3" w:rsidRPr="00E02B0E" w:rsidRDefault="008135B3" w:rsidP="00E5699F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E02B0E">
        <w:rPr>
          <w:sz w:val="22"/>
          <w:szCs w:val="22"/>
        </w:rPr>
        <w:tab/>
        <w:t>Исходя из норм (пятибалльной системы), заложенных во всех предметных областях выставляете отметка:</w:t>
      </w:r>
    </w:p>
    <w:p w14:paraId="71998E96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02B0E">
        <w:rPr>
          <w:sz w:val="22"/>
          <w:szCs w:val="22"/>
        </w:rPr>
        <w:t>«5» ставится при выполнении всех заданий полностью или при наличии 1-2 мелких погрешностей;</w:t>
      </w:r>
    </w:p>
    <w:p w14:paraId="2B00078E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02B0E">
        <w:rPr>
          <w:sz w:val="22"/>
          <w:szCs w:val="22"/>
        </w:rPr>
        <w:t>«4» ставится при наличии 1-2 недочетов или одной ошибки:</w:t>
      </w:r>
    </w:p>
    <w:p w14:paraId="3B2E9E30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E02B0E">
        <w:rPr>
          <w:sz w:val="22"/>
          <w:szCs w:val="22"/>
        </w:rPr>
        <w:t>«3» ставится при выполнении 2/3 от объема предложенных заданий;</w:t>
      </w:r>
    </w:p>
    <w:p w14:paraId="06777BD8" w14:textId="77777777" w:rsidR="008135B3" w:rsidRPr="00E02B0E" w:rsidRDefault="008135B3" w:rsidP="00E5699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02B0E">
        <w:rPr>
          <w:sz w:val="22"/>
          <w:szCs w:val="22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30D6D03B" w14:textId="77777777" w:rsidR="008135B3" w:rsidRPr="00E02B0E" w:rsidRDefault="008135B3" w:rsidP="00E5699F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E02B0E">
        <w:rPr>
          <w:b/>
          <w:i/>
          <w:sz w:val="22"/>
          <w:szCs w:val="22"/>
        </w:rPr>
        <w:t>Устный опрос</w:t>
      </w:r>
      <w:r>
        <w:rPr>
          <w:sz w:val="22"/>
          <w:szCs w:val="22"/>
        </w:rPr>
        <w:t xml:space="preserve">. </w:t>
      </w:r>
      <w:r w:rsidRPr="00E02B0E">
        <w:rPr>
          <w:sz w:val="22"/>
          <w:szCs w:val="22"/>
        </w:rPr>
        <w:t>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3BFF3B34" w14:textId="77777777" w:rsidR="008135B3" w:rsidRDefault="008135B3" w:rsidP="00E5699F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sz w:val="22"/>
          <w:szCs w:val="22"/>
        </w:rPr>
      </w:pPr>
    </w:p>
    <w:p w14:paraId="498F1694" w14:textId="77777777" w:rsidR="008135B3" w:rsidRPr="00E02B0E" w:rsidRDefault="008135B3" w:rsidP="00E5699F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E02B0E">
        <w:rPr>
          <w:b/>
          <w:i/>
          <w:sz w:val="22"/>
          <w:szCs w:val="22"/>
        </w:rPr>
        <w:t>Оценка устных ответов учащихся</w:t>
      </w:r>
    </w:p>
    <w:p w14:paraId="1161F9B2" w14:textId="77777777" w:rsidR="008135B3" w:rsidRPr="00E02B0E" w:rsidRDefault="008135B3" w:rsidP="00E5699F">
      <w:pPr>
        <w:shd w:val="clear" w:color="auto" w:fill="FFFFFF"/>
        <w:tabs>
          <w:tab w:val="left" w:pos="552"/>
        </w:tabs>
        <w:spacing w:line="276" w:lineRule="auto"/>
        <w:jc w:val="both"/>
        <w:rPr>
          <w:b/>
          <w:sz w:val="22"/>
          <w:szCs w:val="22"/>
        </w:rPr>
      </w:pPr>
      <w:r w:rsidRPr="00E02B0E">
        <w:rPr>
          <w:b/>
          <w:i/>
          <w:sz w:val="22"/>
          <w:szCs w:val="22"/>
        </w:rPr>
        <w:t>Ответ оценивается отметкой «5»,</w:t>
      </w:r>
      <w:r w:rsidRPr="00E02B0E">
        <w:rPr>
          <w:b/>
          <w:sz w:val="22"/>
          <w:szCs w:val="22"/>
        </w:rPr>
        <w:t xml:space="preserve"> если ученик:</w:t>
      </w:r>
    </w:p>
    <w:p w14:paraId="76B4D18A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полно раскрыл содержание материала в объеме, предусмотренном программой;</w:t>
      </w:r>
    </w:p>
    <w:p w14:paraId="11D79DF6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17D39F8A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правильно выполнил рисунки, схемы, сопутствующие ответу;</w:t>
      </w:r>
    </w:p>
    <w:p w14:paraId="2C9C3B50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показал умение иллюстрировать теоретические положения конкретными примерами;</w:t>
      </w:r>
    </w:p>
    <w:p w14:paraId="009C3F2A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052FCC3C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отвечал самостоятельно без наводящих вопросов учителя.</w:t>
      </w:r>
    </w:p>
    <w:p w14:paraId="15BAC017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3867EA5C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E02B0E">
        <w:rPr>
          <w:b/>
          <w:i/>
          <w:sz w:val="22"/>
          <w:szCs w:val="22"/>
        </w:rPr>
        <w:t>Ответ оценивается отметкой «4,.</w:t>
      </w:r>
      <w:r w:rsidRPr="00E02B0E">
        <w:rPr>
          <w:b/>
          <w:sz w:val="22"/>
          <w:szCs w:val="22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14:paraId="0596A83E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 допущены один-два недочета при освещении основного содержания ответа, исправленные по замечанию учителя:</w:t>
      </w:r>
    </w:p>
    <w:p w14:paraId="7FC10FE3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2C8B6E9A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E02B0E">
        <w:rPr>
          <w:b/>
          <w:i/>
          <w:sz w:val="22"/>
          <w:szCs w:val="22"/>
        </w:rPr>
        <w:t>Отметка «3»</w:t>
      </w:r>
      <w:r w:rsidRPr="00E02B0E">
        <w:rPr>
          <w:b/>
          <w:sz w:val="22"/>
          <w:szCs w:val="22"/>
        </w:rPr>
        <w:t xml:space="preserve"> ставится в следующих случаях:</w:t>
      </w:r>
    </w:p>
    <w:p w14:paraId="7C1EDC96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4701741B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E02B0E">
        <w:rPr>
          <w:b/>
          <w:i/>
          <w:sz w:val="22"/>
          <w:szCs w:val="22"/>
        </w:rPr>
        <w:t>Отметка «2»</w:t>
      </w:r>
      <w:r w:rsidRPr="00E02B0E">
        <w:rPr>
          <w:b/>
          <w:sz w:val="22"/>
          <w:szCs w:val="22"/>
        </w:rPr>
        <w:t xml:space="preserve"> ставится в следующих случаях: </w:t>
      </w:r>
    </w:p>
    <w:p w14:paraId="1DD01557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 не раскрыто основное содержание учебного материала;</w:t>
      </w:r>
    </w:p>
    <w:p w14:paraId="52CF62CD" w14:textId="77777777" w:rsidR="008135B3" w:rsidRPr="00E02B0E" w:rsidRDefault="008135B3" w:rsidP="00E5699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обнаружено незнание или неполное понимание учеником большей или наиболее важной части учебного материала;</w:t>
      </w:r>
    </w:p>
    <w:p w14:paraId="790E3526" w14:textId="77777777" w:rsidR="008135B3" w:rsidRDefault="008135B3" w:rsidP="00E5699F">
      <w:pPr>
        <w:shd w:val="clear" w:color="auto" w:fill="FFFFFF"/>
        <w:tabs>
          <w:tab w:val="left" w:pos="567"/>
        </w:tabs>
        <w:spacing w:before="14"/>
        <w:jc w:val="both"/>
        <w:rPr>
          <w:sz w:val="22"/>
          <w:szCs w:val="22"/>
        </w:rPr>
      </w:pPr>
      <w:r w:rsidRPr="00E02B0E">
        <w:rPr>
          <w:sz w:val="22"/>
          <w:szCs w:val="22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3119FB7A" w14:textId="77777777" w:rsidR="008135B3" w:rsidRDefault="008135B3" w:rsidP="00F27E84">
      <w:pPr>
        <w:ind w:right="-144"/>
        <w:jc w:val="both"/>
        <w:rPr>
          <w:b/>
        </w:rPr>
      </w:pPr>
      <w:r w:rsidRPr="00E5699F">
        <w:rPr>
          <w:sz w:val="22"/>
          <w:szCs w:val="22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</w:t>
      </w:r>
      <w:r>
        <w:t>.</w:t>
      </w:r>
    </w:p>
    <w:p w14:paraId="4CD136C9" w14:textId="77777777" w:rsidR="008135B3" w:rsidRDefault="008135B3" w:rsidP="00391328">
      <w:pPr>
        <w:ind w:left="567"/>
        <w:jc w:val="both"/>
        <w:rPr>
          <w:b/>
        </w:rPr>
      </w:pPr>
    </w:p>
    <w:p w14:paraId="112F9118" w14:textId="7316F948" w:rsidR="007B5BD0" w:rsidRDefault="008135B3" w:rsidP="00F27E84">
      <w:pPr>
        <w:spacing w:line="240" w:lineRule="atLeast"/>
        <w:jc w:val="center"/>
        <w:rPr>
          <w:sz w:val="22"/>
          <w:szCs w:val="22"/>
        </w:rPr>
      </w:pPr>
      <w:r w:rsidRPr="00391328">
        <w:rPr>
          <w:b/>
          <w:sz w:val="22"/>
          <w:szCs w:val="22"/>
        </w:rPr>
        <w:t>Учебно-методический</w:t>
      </w:r>
      <w:r>
        <w:rPr>
          <w:b/>
          <w:sz w:val="22"/>
          <w:szCs w:val="22"/>
        </w:rPr>
        <w:t xml:space="preserve"> комплект</w:t>
      </w:r>
      <w:r w:rsidR="007B5BD0" w:rsidRPr="00EE06F8">
        <w:rPr>
          <w:sz w:val="22"/>
          <w:szCs w:val="22"/>
        </w:rPr>
        <w:t>:</w:t>
      </w:r>
    </w:p>
    <w:p w14:paraId="68DDF18D" w14:textId="77777777" w:rsidR="007B5BD0" w:rsidRPr="00B51054" w:rsidRDefault="007B5BD0" w:rsidP="007B5BD0">
      <w:pPr>
        <w:numPr>
          <w:ilvl w:val="0"/>
          <w:numId w:val="38"/>
        </w:numPr>
        <w:spacing w:line="240" w:lineRule="atLeast"/>
        <w:rPr>
          <w:sz w:val="22"/>
          <w:szCs w:val="22"/>
        </w:rPr>
      </w:pPr>
      <w:r w:rsidRPr="00B51054">
        <w:rPr>
          <w:sz w:val="22"/>
          <w:szCs w:val="22"/>
        </w:rPr>
        <w:t>Л.Л. Босова</w:t>
      </w:r>
      <w:r>
        <w:rPr>
          <w:sz w:val="22"/>
          <w:szCs w:val="22"/>
        </w:rPr>
        <w:t>, А.Ю.</w:t>
      </w:r>
      <w:r w:rsidRPr="00B51054">
        <w:rPr>
          <w:sz w:val="22"/>
          <w:szCs w:val="22"/>
        </w:rPr>
        <w:t xml:space="preserve"> Босова</w:t>
      </w:r>
      <w:r>
        <w:rPr>
          <w:sz w:val="22"/>
          <w:szCs w:val="22"/>
        </w:rPr>
        <w:t xml:space="preserve">  </w:t>
      </w:r>
      <w:r w:rsidRPr="00B51054">
        <w:rPr>
          <w:sz w:val="22"/>
          <w:szCs w:val="22"/>
        </w:rPr>
        <w:t xml:space="preserve"> Инф</w:t>
      </w:r>
      <w:r>
        <w:rPr>
          <w:sz w:val="22"/>
          <w:szCs w:val="22"/>
        </w:rPr>
        <w:t xml:space="preserve">орматика: учебник для 8 класса </w:t>
      </w:r>
      <w:r w:rsidRPr="00B51054">
        <w:rPr>
          <w:sz w:val="22"/>
          <w:szCs w:val="22"/>
        </w:rPr>
        <w:t xml:space="preserve">- Москва: </w:t>
      </w:r>
      <w:r>
        <w:rPr>
          <w:sz w:val="22"/>
          <w:szCs w:val="22"/>
        </w:rPr>
        <w:t>ООО «</w:t>
      </w:r>
      <w:r w:rsidRPr="00B51054">
        <w:rPr>
          <w:sz w:val="22"/>
          <w:szCs w:val="22"/>
        </w:rPr>
        <w:t>БИНОМ. Лаборатория знаний</w:t>
      </w:r>
      <w:r>
        <w:rPr>
          <w:sz w:val="22"/>
          <w:szCs w:val="22"/>
        </w:rPr>
        <w:t xml:space="preserve">», </w:t>
      </w:r>
      <w:r w:rsidRPr="00F829D1">
        <w:rPr>
          <w:sz w:val="24"/>
          <w:szCs w:val="24"/>
        </w:rPr>
        <w:t>АО «Издательство «Просвещение».</w:t>
      </w:r>
    </w:p>
    <w:p w14:paraId="25889207" w14:textId="77777777" w:rsidR="008135B3" w:rsidRPr="00391328" w:rsidRDefault="008135B3" w:rsidP="00391328">
      <w:pPr>
        <w:ind w:left="567"/>
        <w:jc w:val="both"/>
        <w:rPr>
          <w:b/>
          <w:sz w:val="22"/>
          <w:szCs w:val="22"/>
        </w:rPr>
      </w:pPr>
    </w:p>
    <w:p w14:paraId="0356EE4A" w14:textId="77777777" w:rsidR="008135B3" w:rsidRPr="00391328" w:rsidRDefault="008135B3" w:rsidP="007B5BD0">
      <w:pPr>
        <w:pStyle w:val="a4"/>
        <w:numPr>
          <w:ilvl w:val="0"/>
          <w:numId w:val="38"/>
        </w:numPr>
        <w:suppressAutoHyphens/>
        <w:snapToGrid/>
        <w:jc w:val="both"/>
        <w:rPr>
          <w:sz w:val="22"/>
          <w:szCs w:val="22"/>
        </w:rPr>
      </w:pPr>
      <w:r w:rsidRPr="00391328">
        <w:rPr>
          <w:sz w:val="22"/>
          <w:szCs w:val="22"/>
        </w:rPr>
        <w:t>Босова Л.Л., Босова А</w:t>
      </w:r>
      <w:r w:rsidR="00FC7BE7">
        <w:rPr>
          <w:sz w:val="22"/>
          <w:szCs w:val="22"/>
        </w:rPr>
        <w:t>.Ю. Информатика. 7–9 класс</w:t>
      </w:r>
      <w:r w:rsidRPr="00391328">
        <w:rPr>
          <w:sz w:val="22"/>
          <w:szCs w:val="22"/>
        </w:rPr>
        <w:t>: методическое пособие. – М.: БИНОМ. Лаборатория знаний</w:t>
      </w:r>
    </w:p>
    <w:p w14:paraId="390034E5" w14:textId="77777777" w:rsidR="008135B3" w:rsidRPr="00391328" w:rsidRDefault="008135B3" w:rsidP="007B5BD0">
      <w:pPr>
        <w:pStyle w:val="a4"/>
        <w:numPr>
          <w:ilvl w:val="0"/>
          <w:numId w:val="38"/>
        </w:numPr>
        <w:tabs>
          <w:tab w:val="left" w:pos="567"/>
        </w:tabs>
        <w:suppressAutoHyphens/>
        <w:snapToGrid/>
        <w:jc w:val="both"/>
        <w:rPr>
          <w:sz w:val="22"/>
          <w:szCs w:val="22"/>
        </w:rPr>
      </w:pPr>
      <w:r w:rsidRPr="00391328">
        <w:rPr>
          <w:sz w:val="22"/>
          <w:szCs w:val="22"/>
        </w:rPr>
        <w:t>Босова Л.Л., Босова А.Ю. Электронное приложение к учебнику «Информатика. 8 класс»</w:t>
      </w:r>
    </w:p>
    <w:p w14:paraId="57FA0EE1" w14:textId="77777777" w:rsidR="008135B3" w:rsidRDefault="008135B3" w:rsidP="009A0B6F">
      <w:pPr>
        <w:spacing w:before="120"/>
        <w:jc w:val="center"/>
        <w:rPr>
          <w:b/>
          <w:sz w:val="22"/>
          <w:szCs w:val="22"/>
        </w:rPr>
      </w:pPr>
      <w:r w:rsidRPr="002B40B9">
        <w:rPr>
          <w:b/>
          <w:sz w:val="22"/>
          <w:szCs w:val="22"/>
        </w:rPr>
        <w:t>Содержание учебного предмета</w:t>
      </w:r>
    </w:p>
    <w:p w14:paraId="2F19B7D7" w14:textId="77777777" w:rsidR="008135B3" w:rsidRPr="009A0B6F" w:rsidRDefault="008135B3" w:rsidP="009A0B6F">
      <w:pPr>
        <w:spacing w:before="120"/>
        <w:jc w:val="center"/>
        <w:rPr>
          <w:b/>
          <w:bCs/>
          <w:sz w:val="22"/>
          <w:szCs w:val="22"/>
        </w:rPr>
      </w:pPr>
      <w:r w:rsidRPr="009A0B6F">
        <w:rPr>
          <w:b/>
          <w:bCs/>
          <w:sz w:val="22"/>
          <w:szCs w:val="22"/>
        </w:rPr>
        <w:lastRenderedPageBreak/>
        <w:t xml:space="preserve"> Математ</w:t>
      </w:r>
      <w:r>
        <w:rPr>
          <w:b/>
          <w:bCs/>
          <w:sz w:val="22"/>
          <w:szCs w:val="22"/>
        </w:rPr>
        <w:t xml:space="preserve">ические основы информатики </w:t>
      </w:r>
    </w:p>
    <w:p w14:paraId="08AE6E61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26CD265A" w14:textId="77777777" w:rsidR="008135B3" w:rsidRPr="009A0B6F" w:rsidRDefault="008135B3" w:rsidP="009A0B6F">
      <w:pPr>
        <w:ind w:firstLine="567"/>
        <w:jc w:val="both"/>
        <w:rPr>
          <w:bCs/>
          <w:sz w:val="22"/>
          <w:szCs w:val="22"/>
        </w:rPr>
      </w:pPr>
      <w:r w:rsidRPr="009A0B6F">
        <w:rPr>
          <w:bCs/>
          <w:sz w:val="22"/>
          <w:szCs w:val="22"/>
        </w:rPr>
        <w:t>Компьютерное представление целых чисел. Представление вещественных чисел.</w:t>
      </w:r>
    </w:p>
    <w:p w14:paraId="27451D7E" w14:textId="77777777" w:rsidR="008135B3" w:rsidRPr="009A0B6F" w:rsidRDefault="008135B3" w:rsidP="009A0B6F">
      <w:pPr>
        <w:ind w:firstLine="567"/>
        <w:jc w:val="both"/>
        <w:rPr>
          <w:bCs/>
          <w:sz w:val="22"/>
          <w:szCs w:val="22"/>
        </w:rPr>
      </w:pPr>
      <w:r w:rsidRPr="009A0B6F">
        <w:rPr>
          <w:bCs/>
          <w:sz w:val="22"/>
          <w:szCs w:val="22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2189399A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</w:p>
    <w:p w14:paraId="28737FB8" w14:textId="77777777" w:rsidR="008135B3" w:rsidRPr="009A0B6F" w:rsidRDefault="008135B3" w:rsidP="009A0B6F">
      <w:pPr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Аналитическая деятельность:</w:t>
      </w:r>
    </w:p>
    <w:p w14:paraId="71F78737" w14:textId="77777777" w:rsidR="008135B3" w:rsidRPr="009A0B6F" w:rsidRDefault="008135B3" w:rsidP="009A0B6F">
      <w:pPr>
        <w:shd w:val="clear" w:color="auto" w:fill="FFFFFF"/>
        <w:tabs>
          <w:tab w:val="left" w:pos="0"/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анализировать любую позиционную систему как знаковую систему;</w:t>
      </w:r>
    </w:p>
    <w:p w14:paraId="400B2CDC" w14:textId="77777777" w:rsidR="008135B3" w:rsidRPr="009A0B6F" w:rsidRDefault="008135B3" w:rsidP="009A0B6F">
      <w:pPr>
        <w:shd w:val="clear" w:color="auto" w:fill="FFFFFF"/>
        <w:tabs>
          <w:tab w:val="left" w:pos="0"/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опр</w:t>
      </w:r>
      <w:r>
        <w:rPr>
          <w:sz w:val="22"/>
          <w:szCs w:val="22"/>
        </w:rPr>
        <w:t xml:space="preserve">еделять диапазон целых чисел в </w:t>
      </w:r>
      <w:r w:rsidRPr="009A0B6F">
        <w:rPr>
          <w:sz w:val="22"/>
          <w:szCs w:val="22"/>
        </w:rPr>
        <w:t>n-разрядном представлении;</w:t>
      </w:r>
    </w:p>
    <w:p w14:paraId="07C4D2B6" w14:textId="77777777" w:rsidR="008135B3" w:rsidRPr="009A0B6F" w:rsidRDefault="008135B3" w:rsidP="00F27E84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анализировать логическую структуру высказываний;</w:t>
      </w:r>
    </w:p>
    <w:p w14:paraId="24D43AFA" w14:textId="77777777" w:rsidR="008135B3" w:rsidRPr="009A0B6F" w:rsidRDefault="008135B3" w:rsidP="00F27E84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анализировать простейшие электронные схемы.</w:t>
      </w:r>
    </w:p>
    <w:p w14:paraId="7CE75EC2" w14:textId="77777777" w:rsidR="008135B3" w:rsidRPr="009A0B6F" w:rsidRDefault="008135B3" w:rsidP="00F27E84">
      <w:pPr>
        <w:widowControl w:val="0"/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Практическая деятельность:</w:t>
      </w:r>
    </w:p>
    <w:p w14:paraId="532B45CA" w14:textId="77777777" w:rsidR="008135B3" w:rsidRPr="009A0B6F" w:rsidRDefault="008135B3" w:rsidP="00F27E84">
      <w:pPr>
        <w:widowControl w:val="0"/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3E214667" w14:textId="77777777" w:rsidR="008135B3" w:rsidRPr="009A0B6F" w:rsidRDefault="008135B3" w:rsidP="00F27E84">
      <w:pPr>
        <w:widowControl w:val="0"/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выполнять операции сложения и умножения над небольшими двоичными числами;</w:t>
      </w:r>
    </w:p>
    <w:p w14:paraId="1D96A61A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строить таблицы истинности для логических выражений;</w:t>
      </w:r>
    </w:p>
    <w:p w14:paraId="376EEE44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вычислять истинностное значение логического выражения.</w:t>
      </w:r>
    </w:p>
    <w:p w14:paraId="35B770BC" w14:textId="77777777" w:rsidR="008135B3" w:rsidRPr="009A0B6F" w:rsidRDefault="008135B3" w:rsidP="009A0B6F">
      <w:pPr>
        <w:tabs>
          <w:tab w:val="left" w:pos="709"/>
        </w:tabs>
        <w:spacing w:before="120"/>
        <w:jc w:val="center"/>
        <w:rPr>
          <w:b/>
          <w:bCs/>
          <w:sz w:val="22"/>
          <w:szCs w:val="22"/>
        </w:rPr>
      </w:pPr>
      <w:r w:rsidRPr="009A0B6F">
        <w:rPr>
          <w:b/>
          <w:bCs/>
          <w:sz w:val="22"/>
          <w:szCs w:val="22"/>
        </w:rPr>
        <w:t>Основы</w:t>
      </w:r>
      <w:r>
        <w:rPr>
          <w:b/>
          <w:bCs/>
          <w:sz w:val="22"/>
          <w:szCs w:val="22"/>
        </w:rPr>
        <w:t xml:space="preserve"> алгоритмизации </w:t>
      </w:r>
    </w:p>
    <w:p w14:paraId="596CA174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377AD215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7DDA3B87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382AAA52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125968">
        <w:rPr>
          <w:sz w:val="22"/>
          <w:szCs w:val="22"/>
        </w:rPr>
        <w:t xml:space="preserve"> </w:t>
      </w:r>
      <w:r w:rsidRPr="009A0B6F">
        <w:rPr>
          <w:sz w:val="22"/>
          <w:szCs w:val="22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</w:t>
      </w:r>
      <w:r>
        <w:rPr>
          <w:sz w:val="22"/>
          <w:szCs w:val="22"/>
        </w:rPr>
        <w:t xml:space="preserve">ислений при заданных начальных </w:t>
      </w:r>
      <w:r w:rsidRPr="009A0B6F">
        <w:rPr>
          <w:sz w:val="22"/>
          <w:szCs w:val="22"/>
        </w:rPr>
        <w:t xml:space="preserve">данных с использованием промежуточных результатов. </w:t>
      </w:r>
    </w:p>
    <w:p w14:paraId="57D4E46E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1D4C253B" w14:textId="77777777" w:rsidR="008135B3" w:rsidRPr="009A0B6F" w:rsidRDefault="008135B3" w:rsidP="009A0B6F">
      <w:pPr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Аналитическая деятельность:</w:t>
      </w:r>
    </w:p>
    <w:p w14:paraId="0D3D1709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приводить примеры формальных и неформальных исполнителей;</w:t>
      </w:r>
    </w:p>
    <w:p w14:paraId="7BA97C7F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придумывать задачи по управлению учебными исполнителями;</w:t>
      </w:r>
    </w:p>
    <w:p w14:paraId="301A183D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742098A0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определять по блок-схеме, для решения какой задачи предназначен данный алгоритм;</w:t>
      </w:r>
    </w:p>
    <w:p w14:paraId="218C225F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анализировать изменение значений величин при пошаговом выполнении алгоритма;</w:t>
      </w:r>
    </w:p>
    <w:p w14:paraId="180F4DE3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1E2BB9DC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осуществлять разбиение исходной задачи на подзадачи;</w:t>
      </w:r>
    </w:p>
    <w:p w14:paraId="0E85EFD6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сравнивать различные алгоритмы решения одной задачи.</w:t>
      </w:r>
    </w:p>
    <w:p w14:paraId="434EA016" w14:textId="77777777" w:rsidR="008135B3" w:rsidRPr="009A0B6F" w:rsidRDefault="008135B3" w:rsidP="009A0B6F">
      <w:pPr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Практическая деятельность:</w:t>
      </w:r>
    </w:p>
    <w:p w14:paraId="3A604070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исполнять готовые алгоритмы для конкретных исходных данных;</w:t>
      </w:r>
    </w:p>
    <w:p w14:paraId="1994D75D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преобразовывать запись алгоритма с одной формы в другую;</w:t>
      </w:r>
    </w:p>
    <w:p w14:paraId="7E16D9FB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4DB57229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9A0B6F">
        <w:rPr>
          <w:sz w:val="22"/>
          <w:szCs w:val="22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44E97206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составлять линейные алгоритмы по управлению учебным исполнителем;</w:t>
      </w:r>
    </w:p>
    <w:p w14:paraId="4AC835EF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составлять алгоритмы с ветвлениями по управлению учебным исполнителем;</w:t>
      </w:r>
    </w:p>
    <w:p w14:paraId="7DC9DEEC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составлять циклические алгоритмы по управлению учебным исполнителем;</w:t>
      </w:r>
    </w:p>
    <w:p w14:paraId="447A006A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 xml:space="preserve">строить арифметические, строковые, логические выражения и вычислять их значения; </w:t>
      </w:r>
    </w:p>
    <w:p w14:paraId="176EC5F1" w14:textId="77777777" w:rsidR="008135B3" w:rsidRPr="009A0B6F" w:rsidRDefault="008135B3" w:rsidP="009A0B6F">
      <w:pPr>
        <w:shd w:val="clear" w:color="auto" w:fill="FFFFFF"/>
        <w:tabs>
          <w:tab w:val="left" w:pos="709"/>
        </w:tabs>
        <w:suppressAutoHyphens/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A0B6F">
        <w:rPr>
          <w:sz w:val="22"/>
          <w:szCs w:val="22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14:paraId="0FAC6374" w14:textId="77777777" w:rsidR="008135B3" w:rsidRPr="009A0B6F" w:rsidRDefault="008135B3" w:rsidP="009A0B6F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Начала программирования </w:t>
      </w:r>
    </w:p>
    <w:p w14:paraId="637015C1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5DFF8B4B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2F8F9197" w14:textId="77777777" w:rsidR="008135B3" w:rsidRPr="009A0B6F" w:rsidRDefault="008135B3" w:rsidP="009A0B6F">
      <w:pPr>
        <w:ind w:firstLine="567"/>
        <w:jc w:val="both"/>
        <w:rPr>
          <w:sz w:val="22"/>
          <w:szCs w:val="22"/>
        </w:rPr>
      </w:pPr>
      <w:r w:rsidRPr="009A0B6F">
        <w:rPr>
          <w:sz w:val="22"/>
          <w:szCs w:val="22"/>
        </w:rPr>
        <w:t xml:space="preserve">Решение задач по разработке и выполнению программ в выбранной среде программирования. </w:t>
      </w:r>
    </w:p>
    <w:p w14:paraId="31D1236D" w14:textId="77777777" w:rsidR="008135B3" w:rsidRPr="009A0B6F" w:rsidRDefault="008135B3" w:rsidP="009A0B6F">
      <w:pPr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Аналитическая деятельность:</w:t>
      </w:r>
    </w:p>
    <w:p w14:paraId="3F48D0B5" w14:textId="77777777" w:rsidR="008135B3" w:rsidRPr="009A0B6F" w:rsidRDefault="008135B3" w:rsidP="009A0B6F">
      <w:pPr>
        <w:suppressAutoHyphens/>
        <w:snapToGri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анализировать готовые программы;</w:t>
      </w:r>
    </w:p>
    <w:p w14:paraId="677B8DDD" w14:textId="77777777" w:rsidR="008135B3" w:rsidRPr="009A0B6F" w:rsidRDefault="008135B3" w:rsidP="009A0B6F">
      <w:pPr>
        <w:suppressAutoHyphens/>
        <w:snapToGri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определять по программе, для решения какой задачи она предназначена;</w:t>
      </w:r>
    </w:p>
    <w:p w14:paraId="09FE3686" w14:textId="77777777" w:rsidR="008135B3" w:rsidRPr="009A0B6F" w:rsidRDefault="008135B3" w:rsidP="009A0B6F">
      <w:pPr>
        <w:suppressAutoHyphens/>
        <w:snapToGri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выделять этапы решения задачи на компьютере.</w:t>
      </w:r>
    </w:p>
    <w:p w14:paraId="787E60FB" w14:textId="77777777" w:rsidR="008135B3" w:rsidRPr="009A0B6F" w:rsidRDefault="008135B3" w:rsidP="009A0B6F">
      <w:pPr>
        <w:spacing w:before="120"/>
        <w:rPr>
          <w:i/>
          <w:sz w:val="22"/>
          <w:szCs w:val="22"/>
        </w:rPr>
      </w:pPr>
      <w:r w:rsidRPr="009A0B6F">
        <w:rPr>
          <w:i/>
          <w:sz w:val="22"/>
          <w:szCs w:val="22"/>
        </w:rPr>
        <w:t>Практическая деятельность:</w:t>
      </w:r>
    </w:p>
    <w:p w14:paraId="235B8721" w14:textId="77777777" w:rsidR="008135B3" w:rsidRPr="009A0B6F" w:rsidRDefault="008135B3" w:rsidP="009A0B6F">
      <w:pPr>
        <w:suppressAutoHyphens/>
        <w:snapToGri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095BBFE7" w14:textId="77777777" w:rsidR="008135B3" w:rsidRPr="009A0B6F" w:rsidRDefault="008135B3" w:rsidP="009A0B6F">
      <w:pPr>
        <w:suppressAutoHyphens/>
        <w:snapToGri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1FDDBC43" w14:textId="77777777" w:rsidR="008135B3" w:rsidRPr="009A0B6F" w:rsidRDefault="008135B3" w:rsidP="009A0B6F">
      <w:pPr>
        <w:suppressAutoHyphens/>
        <w:snapToGrid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0B6F">
        <w:rPr>
          <w:sz w:val="22"/>
          <w:szCs w:val="22"/>
        </w:rPr>
        <w:t>разрабатывать программы, содержащие оператор (операторы) цикла.</w:t>
      </w:r>
    </w:p>
    <w:p w14:paraId="188C2AC9" w14:textId="77777777" w:rsidR="008135B3" w:rsidRPr="00DE4F28" w:rsidRDefault="008135B3" w:rsidP="00B647D6">
      <w:pPr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Итоговое повторение </w:t>
      </w:r>
    </w:p>
    <w:p w14:paraId="54522FB1" w14:textId="77777777" w:rsidR="008135B3" w:rsidRPr="000846FF" w:rsidRDefault="008135B3" w:rsidP="000846FF">
      <w:pPr>
        <w:autoSpaceDE w:val="0"/>
        <w:autoSpaceDN w:val="0"/>
        <w:adjustRightInd w:val="0"/>
        <w:ind w:firstLine="709"/>
        <w:jc w:val="both"/>
        <w:rPr>
          <w:b/>
          <w:sz w:val="22"/>
        </w:rPr>
      </w:pPr>
      <w:r w:rsidRPr="00DE4F28">
        <w:rPr>
          <w:sz w:val="22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</w:t>
      </w:r>
      <w:r>
        <w:rPr>
          <w:sz w:val="22"/>
          <w:lang w:eastAsia="en-US"/>
        </w:rPr>
        <w:t>нтов. Создание, редактирование.</w:t>
      </w:r>
    </w:p>
    <w:p w14:paraId="6FFC8EDC" w14:textId="77777777" w:rsidR="008135B3" w:rsidRDefault="008135B3" w:rsidP="0041358F">
      <w:pPr>
        <w:ind w:firstLine="360"/>
        <w:jc w:val="both"/>
        <w:rPr>
          <w:b/>
          <w:sz w:val="22"/>
          <w:szCs w:val="22"/>
        </w:rPr>
      </w:pPr>
    </w:p>
    <w:p w14:paraId="47018DE6" w14:textId="77777777" w:rsidR="008135B3" w:rsidRDefault="008135B3" w:rsidP="000846FF">
      <w:pPr>
        <w:ind w:firstLine="360"/>
        <w:jc w:val="center"/>
        <w:rPr>
          <w:b/>
          <w:sz w:val="22"/>
          <w:szCs w:val="22"/>
        </w:rPr>
      </w:pPr>
      <w:r w:rsidRPr="00FD42B4">
        <w:rPr>
          <w:b/>
          <w:sz w:val="22"/>
          <w:szCs w:val="22"/>
        </w:rPr>
        <w:t>Тематическое планирование учебного предмета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8"/>
        <w:gridCol w:w="5737"/>
        <w:gridCol w:w="1134"/>
        <w:gridCol w:w="1438"/>
        <w:gridCol w:w="1715"/>
      </w:tblGrid>
      <w:tr w:rsidR="008135B3" w:rsidRPr="00FD42B4" w14:paraId="543FDF0C" w14:textId="77777777" w:rsidTr="00F27E84">
        <w:tc>
          <w:tcPr>
            <w:tcW w:w="608" w:type="dxa"/>
          </w:tcPr>
          <w:p w14:paraId="0AB9119F" w14:textId="77777777" w:rsidR="008135B3" w:rsidRPr="001C7650" w:rsidRDefault="008135B3" w:rsidP="001C7650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№ п/п</w:t>
            </w:r>
          </w:p>
        </w:tc>
        <w:tc>
          <w:tcPr>
            <w:tcW w:w="5737" w:type="dxa"/>
          </w:tcPr>
          <w:p w14:paraId="78E5B0B6" w14:textId="77777777" w:rsidR="008135B3" w:rsidRPr="001C7650" w:rsidRDefault="008135B3" w:rsidP="001C7650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134" w:type="dxa"/>
          </w:tcPr>
          <w:p w14:paraId="1EB93FEA" w14:textId="77777777" w:rsidR="008135B3" w:rsidRPr="001C7650" w:rsidRDefault="008135B3" w:rsidP="001C7650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438" w:type="dxa"/>
          </w:tcPr>
          <w:p w14:paraId="43D5A8FB" w14:textId="77777777" w:rsidR="008135B3" w:rsidRPr="001C7650" w:rsidRDefault="008135B3" w:rsidP="001C7650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715" w:type="dxa"/>
          </w:tcPr>
          <w:p w14:paraId="76C08F21" w14:textId="77777777" w:rsidR="008135B3" w:rsidRPr="001C7650" w:rsidRDefault="008135B3" w:rsidP="001C7650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8135B3" w:rsidRPr="00FD42B4" w14:paraId="4A83B003" w14:textId="77777777" w:rsidTr="00F27E84">
        <w:tc>
          <w:tcPr>
            <w:tcW w:w="608" w:type="dxa"/>
          </w:tcPr>
          <w:p w14:paraId="315CA52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</w:t>
            </w:r>
          </w:p>
        </w:tc>
        <w:tc>
          <w:tcPr>
            <w:tcW w:w="5737" w:type="dxa"/>
          </w:tcPr>
          <w:p w14:paraId="4A38A22F" w14:textId="77777777" w:rsidR="008135B3" w:rsidRPr="001C7650" w:rsidRDefault="008135B3" w:rsidP="00F30BFF">
            <w:pPr>
              <w:rPr>
                <w:b/>
                <w:sz w:val="22"/>
                <w:szCs w:val="22"/>
              </w:rPr>
            </w:pPr>
            <w:r w:rsidRPr="001C7650">
              <w:rPr>
                <w:b/>
                <w:sz w:val="22"/>
                <w:szCs w:val="22"/>
              </w:rPr>
              <w:t>Введение</w:t>
            </w:r>
            <w:r>
              <w:rPr>
                <w:b/>
                <w:sz w:val="22"/>
                <w:szCs w:val="22"/>
              </w:rPr>
              <w:t xml:space="preserve">     (1 час)</w:t>
            </w:r>
          </w:p>
        </w:tc>
        <w:tc>
          <w:tcPr>
            <w:tcW w:w="1134" w:type="dxa"/>
            <w:vAlign w:val="center"/>
          </w:tcPr>
          <w:p w14:paraId="79B2B6D1" w14:textId="77777777" w:rsidR="008135B3" w:rsidRPr="001C7650" w:rsidRDefault="008135B3" w:rsidP="00084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81C76A5" w14:textId="77777777" w:rsidR="008135B3" w:rsidRPr="000846FF" w:rsidRDefault="008135B3" w:rsidP="000846FF">
            <w:pPr>
              <w:jc w:val="center"/>
              <w:rPr>
                <w:sz w:val="22"/>
                <w:szCs w:val="22"/>
              </w:rPr>
            </w:pPr>
            <w:r w:rsidRPr="000846FF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700888F" w14:textId="77777777" w:rsidR="008135B3" w:rsidRPr="000846FF" w:rsidRDefault="008135B3" w:rsidP="000846FF">
            <w:pPr>
              <w:jc w:val="center"/>
              <w:rPr>
                <w:sz w:val="22"/>
                <w:szCs w:val="22"/>
              </w:rPr>
            </w:pPr>
            <w:r w:rsidRPr="000846FF">
              <w:rPr>
                <w:sz w:val="22"/>
                <w:szCs w:val="22"/>
              </w:rPr>
              <w:t>0,5</w:t>
            </w:r>
          </w:p>
        </w:tc>
      </w:tr>
      <w:tr w:rsidR="008135B3" w:rsidRPr="00FD42B4" w14:paraId="748AF225" w14:textId="77777777" w:rsidTr="00F27E84">
        <w:tc>
          <w:tcPr>
            <w:tcW w:w="10632" w:type="dxa"/>
            <w:gridSpan w:val="5"/>
          </w:tcPr>
          <w:p w14:paraId="390449AB" w14:textId="77777777" w:rsidR="008135B3" w:rsidRPr="001C7650" w:rsidRDefault="008135B3" w:rsidP="000846FF">
            <w:pPr>
              <w:jc w:val="center"/>
              <w:rPr>
                <w:b/>
                <w:sz w:val="22"/>
                <w:szCs w:val="22"/>
              </w:rPr>
            </w:pPr>
            <w:r w:rsidRPr="001C7650">
              <w:rPr>
                <w:b/>
                <w:i/>
                <w:sz w:val="22"/>
                <w:szCs w:val="22"/>
              </w:rPr>
              <w:t>Глава 1.</w:t>
            </w:r>
            <w:r w:rsidRPr="001C7650">
              <w:rPr>
                <w:b/>
                <w:sz w:val="22"/>
                <w:szCs w:val="22"/>
              </w:rPr>
              <w:t>Математические основы информатики (9 часов</w:t>
            </w:r>
            <w:r w:rsidRPr="001C7650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135B3" w:rsidRPr="00FD42B4" w14:paraId="4A204B3A" w14:textId="77777777" w:rsidTr="00F27E84">
        <w:tc>
          <w:tcPr>
            <w:tcW w:w="608" w:type="dxa"/>
          </w:tcPr>
          <w:p w14:paraId="11786B2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2.</w:t>
            </w:r>
          </w:p>
        </w:tc>
        <w:tc>
          <w:tcPr>
            <w:tcW w:w="5737" w:type="dxa"/>
          </w:tcPr>
          <w:p w14:paraId="53B39ECB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1.1. Системы счисления.                                                                                 1.1.1. Общие сведения о системах счисления.</w:t>
            </w:r>
          </w:p>
        </w:tc>
        <w:tc>
          <w:tcPr>
            <w:tcW w:w="1134" w:type="dxa"/>
            <w:vAlign w:val="center"/>
          </w:tcPr>
          <w:p w14:paraId="2CDFB39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1CF9FD5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D7845F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5806A3C9" w14:textId="77777777" w:rsidTr="00F27E84">
        <w:trPr>
          <w:trHeight w:val="175"/>
        </w:trPr>
        <w:tc>
          <w:tcPr>
            <w:tcW w:w="608" w:type="dxa"/>
          </w:tcPr>
          <w:p w14:paraId="53F2C2A4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</w:t>
            </w:r>
          </w:p>
        </w:tc>
        <w:tc>
          <w:tcPr>
            <w:tcW w:w="5737" w:type="dxa"/>
          </w:tcPr>
          <w:p w14:paraId="2321EDDD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1.1.2. Двоичная система счисления.                                                               1.1.3. Восьмеричная система счисления.                                                     1.1.4. Шестнадцатеричная система счисления.</w:t>
            </w:r>
          </w:p>
        </w:tc>
        <w:tc>
          <w:tcPr>
            <w:tcW w:w="1134" w:type="dxa"/>
            <w:vAlign w:val="center"/>
          </w:tcPr>
          <w:p w14:paraId="67AEFA6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3EC9D17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F764A20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608A8108" w14:textId="77777777" w:rsidTr="00F27E84">
        <w:tc>
          <w:tcPr>
            <w:tcW w:w="608" w:type="dxa"/>
          </w:tcPr>
          <w:p w14:paraId="11C64105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4.</w:t>
            </w:r>
          </w:p>
        </w:tc>
        <w:tc>
          <w:tcPr>
            <w:tcW w:w="5737" w:type="dxa"/>
          </w:tcPr>
          <w:p w14:paraId="7DB91EFA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1.1.5. Правило перевода целых десятичных чисел в систему счисления с основанием q.</w:t>
            </w:r>
          </w:p>
        </w:tc>
        <w:tc>
          <w:tcPr>
            <w:tcW w:w="1134" w:type="dxa"/>
            <w:vAlign w:val="center"/>
          </w:tcPr>
          <w:p w14:paraId="41E64592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3A07C97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7C94C8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1596FB46" w14:textId="77777777" w:rsidTr="00F27E84">
        <w:tc>
          <w:tcPr>
            <w:tcW w:w="608" w:type="dxa"/>
          </w:tcPr>
          <w:p w14:paraId="3C84F882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5.</w:t>
            </w:r>
          </w:p>
        </w:tc>
        <w:tc>
          <w:tcPr>
            <w:tcW w:w="5737" w:type="dxa"/>
          </w:tcPr>
          <w:p w14:paraId="543E5C95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1.1.6. Двоичная арифметика.                                                                             1.1.7. «Компьютерные» системы счисления.</w:t>
            </w:r>
          </w:p>
        </w:tc>
        <w:tc>
          <w:tcPr>
            <w:tcW w:w="1134" w:type="dxa"/>
            <w:vAlign w:val="center"/>
          </w:tcPr>
          <w:p w14:paraId="7772934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189BC4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1C08B86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577A2F4A" w14:textId="77777777" w:rsidTr="00F27E84">
        <w:tc>
          <w:tcPr>
            <w:tcW w:w="608" w:type="dxa"/>
          </w:tcPr>
          <w:p w14:paraId="5C325FB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6.</w:t>
            </w:r>
          </w:p>
        </w:tc>
        <w:tc>
          <w:tcPr>
            <w:tcW w:w="5737" w:type="dxa"/>
          </w:tcPr>
          <w:p w14:paraId="138EE94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1.2. Представление чисел в компьютере.                                                   1.2.1. Представление целых чисел.                                                                      1.2.2. Представление вещественных чисел.</w:t>
            </w:r>
          </w:p>
        </w:tc>
        <w:tc>
          <w:tcPr>
            <w:tcW w:w="1134" w:type="dxa"/>
            <w:vAlign w:val="center"/>
          </w:tcPr>
          <w:p w14:paraId="6C98194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220E22B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1355A3D0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4870AD2A" w14:textId="77777777" w:rsidTr="00F27E84">
        <w:tc>
          <w:tcPr>
            <w:tcW w:w="608" w:type="dxa"/>
          </w:tcPr>
          <w:p w14:paraId="057503BA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7.</w:t>
            </w:r>
          </w:p>
        </w:tc>
        <w:tc>
          <w:tcPr>
            <w:tcW w:w="5737" w:type="dxa"/>
          </w:tcPr>
          <w:p w14:paraId="751CA1E0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1.3. Элементы алгебры логики.                                                                       1.3.1. Высказывание.                                                                                          1.3.2. Логические операции.</w:t>
            </w:r>
          </w:p>
        </w:tc>
        <w:tc>
          <w:tcPr>
            <w:tcW w:w="1134" w:type="dxa"/>
            <w:vAlign w:val="center"/>
          </w:tcPr>
          <w:p w14:paraId="667B0E20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19D9D64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4FEA79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608037CB" w14:textId="77777777" w:rsidTr="00F27E84">
        <w:tc>
          <w:tcPr>
            <w:tcW w:w="608" w:type="dxa"/>
          </w:tcPr>
          <w:p w14:paraId="25B00584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8.</w:t>
            </w:r>
          </w:p>
        </w:tc>
        <w:tc>
          <w:tcPr>
            <w:tcW w:w="5737" w:type="dxa"/>
          </w:tcPr>
          <w:p w14:paraId="6CD069F3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 xml:space="preserve">1.3.3. Построение таблиц истинности для логических </w:t>
            </w:r>
            <w:r w:rsidRPr="001C7650">
              <w:rPr>
                <w:sz w:val="22"/>
                <w:szCs w:val="22"/>
              </w:rPr>
              <w:lastRenderedPageBreak/>
              <w:t xml:space="preserve">выражений.         </w:t>
            </w:r>
          </w:p>
          <w:p w14:paraId="127D76A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1.3.4. Свойства логических операций.</w:t>
            </w:r>
          </w:p>
        </w:tc>
        <w:tc>
          <w:tcPr>
            <w:tcW w:w="1134" w:type="dxa"/>
            <w:vAlign w:val="center"/>
          </w:tcPr>
          <w:p w14:paraId="723EBE29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8" w:type="dxa"/>
            <w:vAlign w:val="center"/>
          </w:tcPr>
          <w:p w14:paraId="6C1219A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0D6E6E0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12CEA41" w14:textId="77777777" w:rsidTr="00F27E84">
        <w:tc>
          <w:tcPr>
            <w:tcW w:w="608" w:type="dxa"/>
          </w:tcPr>
          <w:p w14:paraId="31E94F7F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9.</w:t>
            </w:r>
          </w:p>
        </w:tc>
        <w:tc>
          <w:tcPr>
            <w:tcW w:w="5737" w:type="dxa"/>
          </w:tcPr>
          <w:p w14:paraId="5E9B926D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1.3.5. Решение логических задач.                                                                      1.3.6. Логические элементы.</w:t>
            </w:r>
          </w:p>
        </w:tc>
        <w:tc>
          <w:tcPr>
            <w:tcW w:w="1134" w:type="dxa"/>
            <w:vAlign w:val="center"/>
          </w:tcPr>
          <w:p w14:paraId="114D50E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E2506E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4D85CD9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4E7AE12B" w14:textId="77777777" w:rsidTr="00F27E84">
        <w:tc>
          <w:tcPr>
            <w:tcW w:w="608" w:type="dxa"/>
          </w:tcPr>
          <w:p w14:paraId="532395A1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10.</w:t>
            </w:r>
          </w:p>
        </w:tc>
        <w:tc>
          <w:tcPr>
            <w:tcW w:w="5737" w:type="dxa"/>
          </w:tcPr>
          <w:p w14:paraId="17302F69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Тестовые задания для самоконтроля.</w:t>
            </w:r>
          </w:p>
        </w:tc>
        <w:tc>
          <w:tcPr>
            <w:tcW w:w="1134" w:type="dxa"/>
            <w:vAlign w:val="center"/>
          </w:tcPr>
          <w:p w14:paraId="2E97948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829E08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49975A95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02171CD9" w14:textId="77777777" w:rsidTr="00F27E84">
        <w:tc>
          <w:tcPr>
            <w:tcW w:w="10632" w:type="dxa"/>
            <w:gridSpan w:val="5"/>
          </w:tcPr>
          <w:p w14:paraId="5B1CFCB2" w14:textId="77777777" w:rsidR="008135B3" w:rsidRPr="001C7650" w:rsidRDefault="008135B3" w:rsidP="00435C87">
            <w:pPr>
              <w:jc w:val="center"/>
              <w:rPr>
                <w:b/>
                <w:sz w:val="22"/>
                <w:szCs w:val="22"/>
              </w:rPr>
            </w:pPr>
            <w:r w:rsidRPr="001C7650">
              <w:rPr>
                <w:b/>
                <w:i/>
                <w:sz w:val="22"/>
                <w:szCs w:val="22"/>
              </w:rPr>
              <w:t>Глава 2</w:t>
            </w:r>
            <w:r w:rsidRPr="001C7650">
              <w:rPr>
                <w:sz w:val="22"/>
                <w:szCs w:val="22"/>
              </w:rPr>
              <w:t xml:space="preserve">. </w:t>
            </w:r>
            <w:r w:rsidRPr="001C7650">
              <w:rPr>
                <w:b/>
                <w:sz w:val="22"/>
                <w:szCs w:val="22"/>
              </w:rPr>
              <w:t>Основы алгоритмизации(8 часов)</w:t>
            </w:r>
          </w:p>
        </w:tc>
      </w:tr>
      <w:tr w:rsidR="008135B3" w:rsidRPr="00FD42B4" w14:paraId="55D56A68" w14:textId="77777777" w:rsidTr="00F27E84">
        <w:tc>
          <w:tcPr>
            <w:tcW w:w="608" w:type="dxa"/>
          </w:tcPr>
          <w:p w14:paraId="4BBA5EB0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11.</w:t>
            </w:r>
          </w:p>
        </w:tc>
        <w:tc>
          <w:tcPr>
            <w:tcW w:w="5737" w:type="dxa"/>
          </w:tcPr>
          <w:p w14:paraId="47CF6613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2.1. Алгоритмы и исполнители.                                                                      2.1.1. Понятие алгоритма.                                                                                   2.1.2. Исполнитель алгоритма.</w:t>
            </w:r>
          </w:p>
        </w:tc>
        <w:tc>
          <w:tcPr>
            <w:tcW w:w="1134" w:type="dxa"/>
            <w:vAlign w:val="center"/>
          </w:tcPr>
          <w:p w14:paraId="7A8BB31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C62E23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88DDFF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532E300" w14:textId="77777777" w:rsidTr="00F27E84">
        <w:tc>
          <w:tcPr>
            <w:tcW w:w="608" w:type="dxa"/>
          </w:tcPr>
          <w:p w14:paraId="775FFEA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12.</w:t>
            </w:r>
          </w:p>
        </w:tc>
        <w:tc>
          <w:tcPr>
            <w:tcW w:w="5737" w:type="dxa"/>
          </w:tcPr>
          <w:p w14:paraId="38B95BE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2.1.3. Свойства алгоритма.                                                                            2.1.4. Возможность автоматизации деятельности человека.</w:t>
            </w:r>
          </w:p>
        </w:tc>
        <w:tc>
          <w:tcPr>
            <w:tcW w:w="1134" w:type="dxa"/>
            <w:vAlign w:val="center"/>
          </w:tcPr>
          <w:p w14:paraId="3A089EB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77BCAEF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1C91ECB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30F5F579" w14:textId="77777777" w:rsidTr="00F27E84">
        <w:tc>
          <w:tcPr>
            <w:tcW w:w="608" w:type="dxa"/>
          </w:tcPr>
          <w:p w14:paraId="2C3B4B85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13.</w:t>
            </w:r>
          </w:p>
        </w:tc>
        <w:tc>
          <w:tcPr>
            <w:tcW w:w="5737" w:type="dxa"/>
          </w:tcPr>
          <w:p w14:paraId="79CD02F5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2.2. Способы записи алгоритмов.                                                                    2.2.1. Словесные способы записи алгоритма.                                                    2.2.2. Блок-схемы.                                                                                                  2.2.3. Алгоритмические языки.</w:t>
            </w:r>
          </w:p>
        </w:tc>
        <w:tc>
          <w:tcPr>
            <w:tcW w:w="1134" w:type="dxa"/>
            <w:vAlign w:val="center"/>
          </w:tcPr>
          <w:p w14:paraId="48F76272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588898D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7211D3C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D2AC867" w14:textId="77777777" w:rsidTr="00F27E84">
        <w:tc>
          <w:tcPr>
            <w:tcW w:w="608" w:type="dxa"/>
          </w:tcPr>
          <w:p w14:paraId="66D6F2C1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14.</w:t>
            </w:r>
          </w:p>
        </w:tc>
        <w:tc>
          <w:tcPr>
            <w:tcW w:w="5737" w:type="dxa"/>
          </w:tcPr>
          <w:p w14:paraId="5F2BC11C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2.3. Объекты алгоритмов.                                                                                    2.3.1. Величины.                                                                                                           2.3.2. Выражения.</w:t>
            </w:r>
          </w:p>
        </w:tc>
        <w:tc>
          <w:tcPr>
            <w:tcW w:w="1134" w:type="dxa"/>
            <w:vAlign w:val="center"/>
          </w:tcPr>
          <w:p w14:paraId="2C9C37B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011906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CDE09CD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3A5BAB30" w14:textId="77777777" w:rsidTr="00F27E84">
        <w:tc>
          <w:tcPr>
            <w:tcW w:w="608" w:type="dxa"/>
          </w:tcPr>
          <w:p w14:paraId="5D56F11B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15.</w:t>
            </w:r>
          </w:p>
        </w:tc>
        <w:tc>
          <w:tcPr>
            <w:tcW w:w="5737" w:type="dxa"/>
          </w:tcPr>
          <w:p w14:paraId="6B6C82E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2.3.3. Команда присваивания.                                                                             2.3.4. Табличные величины.</w:t>
            </w:r>
          </w:p>
        </w:tc>
        <w:tc>
          <w:tcPr>
            <w:tcW w:w="1134" w:type="dxa"/>
            <w:vAlign w:val="center"/>
          </w:tcPr>
          <w:p w14:paraId="3CE6DFE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028E190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B6204B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15A43CE0" w14:textId="77777777" w:rsidTr="00F27E84">
        <w:tc>
          <w:tcPr>
            <w:tcW w:w="608" w:type="dxa"/>
          </w:tcPr>
          <w:p w14:paraId="69C315F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16.</w:t>
            </w:r>
          </w:p>
        </w:tc>
        <w:tc>
          <w:tcPr>
            <w:tcW w:w="5737" w:type="dxa"/>
          </w:tcPr>
          <w:p w14:paraId="7C2EBA82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2.4. Основные алгоритмические конструкции.                                            2.4.1. Следование.</w:t>
            </w:r>
          </w:p>
        </w:tc>
        <w:tc>
          <w:tcPr>
            <w:tcW w:w="1134" w:type="dxa"/>
            <w:vAlign w:val="center"/>
          </w:tcPr>
          <w:p w14:paraId="27B6114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EC0A03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0ECE2669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3B9BB3B" w14:textId="77777777" w:rsidTr="00F27E84">
        <w:tc>
          <w:tcPr>
            <w:tcW w:w="608" w:type="dxa"/>
          </w:tcPr>
          <w:p w14:paraId="58C00FBA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17.</w:t>
            </w:r>
          </w:p>
        </w:tc>
        <w:tc>
          <w:tcPr>
            <w:tcW w:w="5737" w:type="dxa"/>
          </w:tcPr>
          <w:p w14:paraId="5B282EC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2.4.2. Ветвление.                                                                                                   2.4.3. Повторение.</w:t>
            </w:r>
          </w:p>
        </w:tc>
        <w:tc>
          <w:tcPr>
            <w:tcW w:w="1134" w:type="dxa"/>
            <w:vAlign w:val="center"/>
          </w:tcPr>
          <w:p w14:paraId="2F9885AE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94D2CD2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70BD282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7E6E9001" w14:textId="77777777" w:rsidTr="00F27E84">
        <w:tc>
          <w:tcPr>
            <w:tcW w:w="608" w:type="dxa"/>
          </w:tcPr>
          <w:p w14:paraId="27508B4B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18.</w:t>
            </w:r>
          </w:p>
        </w:tc>
        <w:tc>
          <w:tcPr>
            <w:tcW w:w="5737" w:type="dxa"/>
          </w:tcPr>
          <w:p w14:paraId="57FC9350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Тестовые задания для самоконтроля.</w:t>
            </w:r>
          </w:p>
        </w:tc>
        <w:tc>
          <w:tcPr>
            <w:tcW w:w="1134" w:type="dxa"/>
            <w:vAlign w:val="center"/>
          </w:tcPr>
          <w:p w14:paraId="0FAC407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E31543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2577C28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34DDCAC1" w14:textId="77777777" w:rsidTr="00F27E84">
        <w:tc>
          <w:tcPr>
            <w:tcW w:w="10632" w:type="dxa"/>
            <w:gridSpan w:val="5"/>
          </w:tcPr>
          <w:p w14:paraId="729763D5" w14:textId="77777777" w:rsidR="008135B3" w:rsidRPr="001C7650" w:rsidRDefault="008135B3" w:rsidP="00435C87">
            <w:pPr>
              <w:jc w:val="center"/>
              <w:rPr>
                <w:b/>
                <w:sz w:val="22"/>
                <w:szCs w:val="22"/>
              </w:rPr>
            </w:pPr>
            <w:r w:rsidRPr="001C7650">
              <w:rPr>
                <w:b/>
                <w:i/>
                <w:sz w:val="22"/>
                <w:szCs w:val="22"/>
              </w:rPr>
              <w:t xml:space="preserve">Глава </w:t>
            </w:r>
            <w:r w:rsidRPr="001C7650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1C7650">
              <w:rPr>
                <w:sz w:val="22"/>
                <w:szCs w:val="22"/>
              </w:rPr>
              <w:t xml:space="preserve">. </w:t>
            </w:r>
            <w:r w:rsidRPr="001C7650">
              <w:rPr>
                <w:b/>
                <w:sz w:val="22"/>
                <w:szCs w:val="22"/>
              </w:rPr>
              <w:t>Начала программирования(12 часов)</w:t>
            </w:r>
          </w:p>
        </w:tc>
      </w:tr>
      <w:tr w:rsidR="008135B3" w:rsidRPr="00FD42B4" w14:paraId="0E2E911C" w14:textId="77777777" w:rsidTr="00F27E84">
        <w:tc>
          <w:tcPr>
            <w:tcW w:w="608" w:type="dxa"/>
          </w:tcPr>
          <w:p w14:paraId="3BB82900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19.</w:t>
            </w:r>
          </w:p>
        </w:tc>
        <w:tc>
          <w:tcPr>
            <w:tcW w:w="5737" w:type="dxa"/>
          </w:tcPr>
          <w:p w14:paraId="2309CB81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3.1. Общие сведения о языке программирования Паскаль.</w:t>
            </w:r>
          </w:p>
          <w:p w14:paraId="49D0D9EC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 xml:space="preserve"> 3.1.1. Алфавит и словарь языка.</w:t>
            </w:r>
          </w:p>
        </w:tc>
        <w:tc>
          <w:tcPr>
            <w:tcW w:w="1134" w:type="dxa"/>
            <w:vAlign w:val="center"/>
          </w:tcPr>
          <w:p w14:paraId="6C45063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2F0BE011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759FCAA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1F288F8" w14:textId="77777777" w:rsidTr="00F27E84">
        <w:tc>
          <w:tcPr>
            <w:tcW w:w="608" w:type="dxa"/>
          </w:tcPr>
          <w:p w14:paraId="2B819F3D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20.</w:t>
            </w:r>
          </w:p>
        </w:tc>
        <w:tc>
          <w:tcPr>
            <w:tcW w:w="5737" w:type="dxa"/>
          </w:tcPr>
          <w:p w14:paraId="26C6A640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3.1.2. Типы данных, используемые в языке Паскаль.                                 3.1.3. Структура программы на языке Паскаль.                                              3.1.4. Оператор присваивания.</w:t>
            </w:r>
          </w:p>
        </w:tc>
        <w:tc>
          <w:tcPr>
            <w:tcW w:w="1134" w:type="dxa"/>
            <w:vAlign w:val="center"/>
          </w:tcPr>
          <w:p w14:paraId="2DE4BCD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3B2D6AE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86B283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1F7C1217" w14:textId="77777777" w:rsidTr="00F27E84">
        <w:tc>
          <w:tcPr>
            <w:tcW w:w="608" w:type="dxa"/>
          </w:tcPr>
          <w:p w14:paraId="707D546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21.</w:t>
            </w:r>
          </w:p>
        </w:tc>
        <w:tc>
          <w:tcPr>
            <w:tcW w:w="5737" w:type="dxa"/>
          </w:tcPr>
          <w:p w14:paraId="131BEA1C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 xml:space="preserve">§ 3.2. Организация ввода и вывода данных. </w:t>
            </w:r>
          </w:p>
          <w:p w14:paraId="30F0DCDC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3.2.1. Вывод данных.</w:t>
            </w:r>
          </w:p>
        </w:tc>
        <w:tc>
          <w:tcPr>
            <w:tcW w:w="1134" w:type="dxa"/>
            <w:vAlign w:val="center"/>
          </w:tcPr>
          <w:p w14:paraId="2355AF9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293E6BF5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AC054A5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464F1F3E" w14:textId="77777777" w:rsidTr="00F27E84">
        <w:tc>
          <w:tcPr>
            <w:tcW w:w="608" w:type="dxa"/>
          </w:tcPr>
          <w:p w14:paraId="75CEAF2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22.</w:t>
            </w:r>
          </w:p>
        </w:tc>
        <w:tc>
          <w:tcPr>
            <w:tcW w:w="5737" w:type="dxa"/>
          </w:tcPr>
          <w:p w14:paraId="15227138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3.2.2. Первая программа на языке Паскаль.                                                 3.2.3. Ввод данных с клавиатуры.</w:t>
            </w:r>
          </w:p>
        </w:tc>
        <w:tc>
          <w:tcPr>
            <w:tcW w:w="1134" w:type="dxa"/>
            <w:vAlign w:val="center"/>
          </w:tcPr>
          <w:p w14:paraId="655E232B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677820CE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068F662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60DEB684" w14:textId="77777777" w:rsidTr="00F27E84">
        <w:tc>
          <w:tcPr>
            <w:tcW w:w="608" w:type="dxa"/>
          </w:tcPr>
          <w:p w14:paraId="646E5A06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23.</w:t>
            </w:r>
          </w:p>
        </w:tc>
        <w:tc>
          <w:tcPr>
            <w:tcW w:w="5737" w:type="dxa"/>
          </w:tcPr>
          <w:p w14:paraId="78808379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3.3. Программирование линейных алгоритмов.                                          3.3.1. Числовые типы данных.                                                                             3.3.2. Целочисленный тип данных.</w:t>
            </w:r>
          </w:p>
        </w:tc>
        <w:tc>
          <w:tcPr>
            <w:tcW w:w="1134" w:type="dxa"/>
            <w:vAlign w:val="center"/>
          </w:tcPr>
          <w:p w14:paraId="7540BD5A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4FAD246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405A3CE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0CAD630B" w14:textId="77777777" w:rsidTr="00F27E84">
        <w:tc>
          <w:tcPr>
            <w:tcW w:w="608" w:type="dxa"/>
          </w:tcPr>
          <w:p w14:paraId="5B0CCEED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24.</w:t>
            </w:r>
          </w:p>
        </w:tc>
        <w:tc>
          <w:tcPr>
            <w:tcW w:w="5737" w:type="dxa"/>
          </w:tcPr>
          <w:p w14:paraId="156B464C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3.3.3. Символьный и строковый типы данных.                                        3.3.4. Логический тип данных.</w:t>
            </w:r>
          </w:p>
        </w:tc>
        <w:tc>
          <w:tcPr>
            <w:tcW w:w="1134" w:type="dxa"/>
            <w:vAlign w:val="center"/>
          </w:tcPr>
          <w:p w14:paraId="4F74902D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45CBDB8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8B180F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592AF6ED" w14:textId="77777777" w:rsidTr="00F27E84">
        <w:tc>
          <w:tcPr>
            <w:tcW w:w="608" w:type="dxa"/>
          </w:tcPr>
          <w:p w14:paraId="72BD5244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25.</w:t>
            </w:r>
          </w:p>
        </w:tc>
        <w:tc>
          <w:tcPr>
            <w:tcW w:w="5737" w:type="dxa"/>
          </w:tcPr>
          <w:p w14:paraId="640A0086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3.4. Программирование разветвляющихся алгоритмов.                                   3.4.1. Условный оператор.                                                                                 3.4.2. Составной оператор.</w:t>
            </w:r>
          </w:p>
        </w:tc>
        <w:tc>
          <w:tcPr>
            <w:tcW w:w="1134" w:type="dxa"/>
            <w:vAlign w:val="center"/>
          </w:tcPr>
          <w:p w14:paraId="6EC2FE6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49A69A92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1784B54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77CDDC23" w14:textId="77777777" w:rsidTr="00F27E84">
        <w:tc>
          <w:tcPr>
            <w:tcW w:w="608" w:type="dxa"/>
          </w:tcPr>
          <w:p w14:paraId="604FBA49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26.</w:t>
            </w:r>
          </w:p>
        </w:tc>
        <w:tc>
          <w:tcPr>
            <w:tcW w:w="5737" w:type="dxa"/>
          </w:tcPr>
          <w:p w14:paraId="6DAA7AB4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3.4.3. Многообразие способов записи ветвлений.</w:t>
            </w:r>
          </w:p>
        </w:tc>
        <w:tc>
          <w:tcPr>
            <w:tcW w:w="1134" w:type="dxa"/>
            <w:vAlign w:val="center"/>
          </w:tcPr>
          <w:p w14:paraId="403232B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60D082E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A3AAB6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446735DB" w14:textId="77777777" w:rsidTr="00F27E84">
        <w:tc>
          <w:tcPr>
            <w:tcW w:w="608" w:type="dxa"/>
          </w:tcPr>
          <w:p w14:paraId="2F832F7D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  <w:lang w:val="en-US"/>
              </w:rPr>
              <w:t>27</w:t>
            </w:r>
            <w:r w:rsidRPr="001C7650">
              <w:rPr>
                <w:sz w:val="22"/>
                <w:szCs w:val="22"/>
              </w:rPr>
              <w:t>.</w:t>
            </w:r>
          </w:p>
        </w:tc>
        <w:tc>
          <w:tcPr>
            <w:tcW w:w="5737" w:type="dxa"/>
          </w:tcPr>
          <w:p w14:paraId="56C1A32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§ 3.5. Программирование циклических алгоритмов.                                  3.5.1. Программирование циклов с заданным условием продолжения работы.</w:t>
            </w:r>
          </w:p>
        </w:tc>
        <w:tc>
          <w:tcPr>
            <w:tcW w:w="1134" w:type="dxa"/>
            <w:vAlign w:val="center"/>
          </w:tcPr>
          <w:p w14:paraId="5D9CF9B7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6A24C68E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1FE23710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012268AC" w14:textId="77777777" w:rsidTr="00F27E84">
        <w:tc>
          <w:tcPr>
            <w:tcW w:w="608" w:type="dxa"/>
          </w:tcPr>
          <w:p w14:paraId="4689F29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28.</w:t>
            </w:r>
          </w:p>
        </w:tc>
        <w:tc>
          <w:tcPr>
            <w:tcW w:w="5737" w:type="dxa"/>
          </w:tcPr>
          <w:p w14:paraId="352D6BF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3.5.2. Программирование циклов с заданным условием окончания работы.</w:t>
            </w:r>
          </w:p>
        </w:tc>
        <w:tc>
          <w:tcPr>
            <w:tcW w:w="1134" w:type="dxa"/>
            <w:vAlign w:val="center"/>
          </w:tcPr>
          <w:p w14:paraId="2A94CBE3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295E8A6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2AF12B99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8336484" w14:textId="77777777" w:rsidTr="00F27E84">
        <w:tc>
          <w:tcPr>
            <w:tcW w:w="608" w:type="dxa"/>
          </w:tcPr>
          <w:p w14:paraId="20164B0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29.</w:t>
            </w:r>
          </w:p>
        </w:tc>
        <w:tc>
          <w:tcPr>
            <w:tcW w:w="5737" w:type="dxa"/>
          </w:tcPr>
          <w:p w14:paraId="12491C65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3.5.3. Программирование циклов с заданным числом повторений.</w:t>
            </w:r>
          </w:p>
        </w:tc>
        <w:tc>
          <w:tcPr>
            <w:tcW w:w="1134" w:type="dxa"/>
            <w:vAlign w:val="center"/>
          </w:tcPr>
          <w:p w14:paraId="19D30D4C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0B1DA1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52086C66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2DFEA832" w14:textId="77777777" w:rsidTr="00F27E84">
        <w:tc>
          <w:tcPr>
            <w:tcW w:w="608" w:type="dxa"/>
          </w:tcPr>
          <w:p w14:paraId="56A3DF2A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30.</w:t>
            </w:r>
          </w:p>
        </w:tc>
        <w:tc>
          <w:tcPr>
            <w:tcW w:w="5737" w:type="dxa"/>
          </w:tcPr>
          <w:p w14:paraId="67B52579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3.5.4. Различные варианты программирования циклического алгоритма.</w:t>
            </w:r>
          </w:p>
        </w:tc>
        <w:tc>
          <w:tcPr>
            <w:tcW w:w="1134" w:type="dxa"/>
            <w:vAlign w:val="center"/>
          </w:tcPr>
          <w:p w14:paraId="2B6B7D48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55B20354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293694FE" w14:textId="77777777" w:rsidR="008135B3" w:rsidRPr="001C7650" w:rsidRDefault="008135B3" w:rsidP="00435C87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6A3EFD47" w14:textId="77777777" w:rsidTr="00F27E84">
        <w:trPr>
          <w:trHeight w:val="289"/>
        </w:trPr>
        <w:tc>
          <w:tcPr>
            <w:tcW w:w="10632" w:type="dxa"/>
            <w:gridSpan w:val="5"/>
          </w:tcPr>
          <w:p w14:paraId="1D874A6D" w14:textId="77777777" w:rsidR="008135B3" w:rsidRPr="001C7650" w:rsidRDefault="008135B3" w:rsidP="00A1113D">
            <w:pPr>
              <w:jc w:val="center"/>
              <w:rPr>
                <w:b/>
                <w:sz w:val="22"/>
                <w:szCs w:val="22"/>
              </w:rPr>
            </w:pPr>
            <w:r w:rsidRPr="001C7650">
              <w:rPr>
                <w:b/>
                <w:sz w:val="22"/>
                <w:szCs w:val="22"/>
              </w:rPr>
              <w:t>Итоговое повторение (4 часа).</w:t>
            </w:r>
          </w:p>
        </w:tc>
      </w:tr>
      <w:tr w:rsidR="008135B3" w:rsidRPr="00FD42B4" w14:paraId="4488D2A2" w14:textId="77777777" w:rsidTr="00F27E84">
        <w:trPr>
          <w:trHeight w:val="289"/>
        </w:trPr>
        <w:tc>
          <w:tcPr>
            <w:tcW w:w="608" w:type="dxa"/>
          </w:tcPr>
          <w:p w14:paraId="0D878A2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31.</w:t>
            </w:r>
          </w:p>
        </w:tc>
        <w:tc>
          <w:tcPr>
            <w:tcW w:w="5737" w:type="dxa"/>
          </w:tcPr>
          <w:p w14:paraId="23CBA93A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Повторение изученного материала.</w:t>
            </w:r>
          </w:p>
        </w:tc>
        <w:tc>
          <w:tcPr>
            <w:tcW w:w="1134" w:type="dxa"/>
            <w:vAlign w:val="center"/>
          </w:tcPr>
          <w:p w14:paraId="5727CC3E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2CD34CE1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41390BDC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536A090A" w14:textId="77777777" w:rsidTr="00F27E84">
        <w:tc>
          <w:tcPr>
            <w:tcW w:w="608" w:type="dxa"/>
          </w:tcPr>
          <w:p w14:paraId="50057747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5737" w:type="dxa"/>
          </w:tcPr>
          <w:p w14:paraId="7CBDC43E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Подготовка к итоговому тестированию по программе 8 класса.</w:t>
            </w:r>
          </w:p>
        </w:tc>
        <w:tc>
          <w:tcPr>
            <w:tcW w:w="1134" w:type="dxa"/>
            <w:vAlign w:val="center"/>
          </w:tcPr>
          <w:p w14:paraId="171E7C7B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079A3B33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42DDD610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5F59952E" w14:textId="77777777" w:rsidTr="00F27E84">
        <w:tc>
          <w:tcPr>
            <w:tcW w:w="608" w:type="dxa"/>
          </w:tcPr>
          <w:p w14:paraId="25E9ADAF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33.</w:t>
            </w:r>
          </w:p>
        </w:tc>
        <w:tc>
          <w:tcPr>
            <w:tcW w:w="5737" w:type="dxa"/>
          </w:tcPr>
          <w:p w14:paraId="10B8DF61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Итоговое тестирование за курс 8 класса.</w:t>
            </w:r>
          </w:p>
        </w:tc>
        <w:tc>
          <w:tcPr>
            <w:tcW w:w="1134" w:type="dxa"/>
            <w:vAlign w:val="center"/>
          </w:tcPr>
          <w:p w14:paraId="1F5E46AF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7ECA751F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37FC2664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371AC180" w14:textId="77777777" w:rsidTr="00F27E84">
        <w:tc>
          <w:tcPr>
            <w:tcW w:w="608" w:type="dxa"/>
          </w:tcPr>
          <w:p w14:paraId="0ABCF129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34.</w:t>
            </w:r>
          </w:p>
        </w:tc>
        <w:tc>
          <w:tcPr>
            <w:tcW w:w="5737" w:type="dxa"/>
          </w:tcPr>
          <w:p w14:paraId="0D7C7782" w14:textId="77777777" w:rsidR="008135B3" w:rsidRPr="001C7650" w:rsidRDefault="008135B3" w:rsidP="00F30BFF">
            <w:pPr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134" w:type="dxa"/>
            <w:vAlign w:val="center"/>
          </w:tcPr>
          <w:p w14:paraId="7B015FE2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vAlign w:val="center"/>
          </w:tcPr>
          <w:p w14:paraId="7EC86100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  <w:tc>
          <w:tcPr>
            <w:tcW w:w="1715" w:type="dxa"/>
            <w:vAlign w:val="center"/>
          </w:tcPr>
          <w:p w14:paraId="683E3F99" w14:textId="77777777" w:rsidR="008135B3" w:rsidRPr="001C7650" w:rsidRDefault="008135B3" w:rsidP="00A1113D">
            <w:pPr>
              <w:jc w:val="center"/>
              <w:rPr>
                <w:sz w:val="22"/>
                <w:szCs w:val="22"/>
              </w:rPr>
            </w:pPr>
            <w:r w:rsidRPr="001C7650">
              <w:rPr>
                <w:sz w:val="22"/>
                <w:szCs w:val="22"/>
              </w:rPr>
              <w:t>0,5</w:t>
            </w:r>
          </w:p>
        </w:tc>
      </w:tr>
      <w:tr w:rsidR="008135B3" w:rsidRPr="00FD42B4" w14:paraId="66F89C83" w14:textId="77777777" w:rsidTr="00F27E84">
        <w:tc>
          <w:tcPr>
            <w:tcW w:w="608" w:type="dxa"/>
          </w:tcPr>
          <w:p w14:paraId="187E1B14" w14:textId="77777777" w:rsidR="008135B3" w:rsidRPr="001C7650" w:rsidRDefault="008135B3" w:rsidP="00F30BFF">
            <w:pPr>
              <w:rPr>
                <w:sz w:val="22"/>
                <w:szCs w:val="22"/>
              </w:rPr>
            </w:pPr>
          </w:p>
        </w:tc>
        <w:tc>
          <w:tcPr>
            <w:tcW w:w="5737" w:type="dxa"/>
          </w:tcPr>
          <w:p w14:paraId="38E17DFF" w14:textId="77777777" w:rsidR="008135B3" w:rsidRPr="00A1113D" w:rsidRDefault="008135B3" w:rsidP="00A1113D">
            <w:pPr>
              <w:jc w:val="right"/>
              <w:rPr>
                <w:b/>
                <w:sz w:val="22"/>
                <w:szCs w:val="22"/>
              </w:rPr>
            </w:pPr>
            <w:r w:rsidRPr="00A1113D">
              <w:rPr>
                <w:b/>
                <w:sz w:val="22"/>
                <w:szCs w:val="22"/>
              </w:rPr>
              <w:t>Итого часов:</w:t>
            </w:r>
          </w:p>
        </w:tc>
        <w:tc>
          <w:tcPr>
            <w:tcW w:w="1134" w:type="dxa"/>
            <w:vAlign w:val="center"/>
          </w:tcPr>
          <w:p w14:paraId="3DAB6E29" w14:textId="77777777" w:rsidR="008135B3" w:rsidRPr="00A1113D" w:rsidRDefault="008135B3" w:rsidP="00A1113D">
            <w:pPr>
              <w:jc w:val="center"/>
              <w:rPr>
                <w:b/>
                <w:sz w:val="22"/>
                <w:szCs w:val="22"/>
              </w:rPr>
            </w:pPr>
            <w:r w:rsidRPr="00A1113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38" w:type="dxa"/>
            <w:vAlign w:val="center"/>
          </w:tcPr>
          <w:p w14:paraId="74AE0284" w14:textId="77777777" w:rsidR="008135B3" w:rsidRPr="00A1113D" w:rsidRDefault="008135B3" w:rsidP="00A1113D">
            <w:pPr>
              <w:jc w:val="center"/>
              <w:rPr>
                <w:b/>
                <w:sz w:val="22"/>
                <w:szCs w:val="22"/>
              </w:rPr>
            </w:pPr>
            <w:r w:rsidRPr="00A1113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15" w:type="dxa"/>
            <w:vAlign w:val="center"/>
          </w:tcPr>
          <w:p w14:paraId="52A38A2C" w14:textId="77777777" w:rsidR="008135B3" w:rsidRPr="00A1113D" w:rsidRDefault="008135B3" w:rsidP="00A1113D">
            <w:pPr>
              <w:jc w:val="center"/>
              <w:rPr>
                <w:b/>
                <w:sz w:val="22"/>
                <w:szCs w:val="22"/>
              </w:rPr>
            </w:pPr>
            <w:r w:rsidRPr="00A1113D">
              <w:rPr>
                <w:b/>
                <w:sz w:val="22"/>
                <w:szCs w:val="22"/>
              </w:rPr>
              <w:t>17</w:t>
            </w:r>
          </w:p>
        </w:tc>
      </w:tr>
    </w:tbl>
    <w:p w14:paraId="15785FDD" w14:textId="77777777" w:rsidR="008135B3" w:rsidRPr="00E5699F" w:rsidRDefault="008135B3" w:rsidP="00F27E84">
      <w:pPr>
        <w:snapToGrid/>
        <w:spacing w:after="200" w:line="276" w:lineRule="auto"/>
      </w:pPr>
    </w:p>
    <w:sectPr w:rsidR="008135B3" w:rsidRPr="00E5699F" w:rsidSect="00F27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C5CC" w14:textId="77777777" w:rsidR="000E3E78" w:rsidRDefault="000E3E78" w:rsidP="0002513C">
      <w:r>
        <w:separator/>
      </w:r>
    </w:p>
  </w:endnote>
  <w:endnote w:type="continuationSeparator" w:id="0">
    <w:p w14:paraId="002D71DB" w14:textId="77777777" w:rsidR="000E3E78" w:rsidRDefault="000E3E78" w:rsidP="0002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4E3E" w14:textId="77777777" w:rsidR="000E3E78" w:rsidRDefault="000E3E78" w:rsidP="0002513C">
      <w:r>
        <w:separator/>
      </w:r>
    </w:p>
  </w:footnote>
  <w:footnote w:type="continuationSeparator" w:id="0">
    <w:p w14:paraId="18CC147F" w14:textId="77777777" w:rsidR="000E3E78" w:rsidRDefault="000E3E78" w:rsidP="0002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etodist.lbz.ru/images/icons/exe.gif" style="width:16.5pt;height:16.5pt;visibility:visible" o:bullet="t">
        <v:imagedata r:id="rId1" o:title=""/>
      </v:shape>
    </w:pict>
  </w:numPicBullet>
  <w:numPicBullet w:numPicBulletId="1">
    <w:pict>
      <v:shape id="_x0000_i1027" type="#_x0000_t75" alt="http://metodist.lbz.ru/images/icons/ppt.gif" style="width:16.5pt;height:16.5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7" w15:restartNumberingAfterBreak="0">
    <w:nsid w:val="01DF6950"/>
    <w:multiLevelType w:val="hybridMultilevel"/>
    <w:tmpl w:val="CD722D30"/>
    <w:lvl w:ilvl="0" w:tplc="516045BC">
      <w:start w:val="3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A6A017A"/>
    <w:multiLevelType w:val="hybridMultilevel"/>
    <w:tmpl w:val="CC62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0" w15:restartNumberingAfterBreak="0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9743290"/>
    <w:multiLevelType w:val="hybridMultilevel"/>
    <w:tmpl w:val="C4B6F834"/>
    <w:lvl w:ilvl="0" w:tplc="8BA6EF5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 w15:restartNumberingAfterBreak="0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453890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 w16cid:durableId="803234322">
    <w:abstractNumId w:val="19"/>
    <w:lvlOverride w:ilvl="0">
      <w:startOverride w:val="2"/>
    </w:lvlOverride>
  </w:num>
  <w:num w:numId="3" w16cid:durableId="1686128099">
    <w:abstractNumId w:val="1"/>
  </w:num>
  <w:num w:numId="4" w16cid:durableId="543255769">
    <w:abstractNumId w:val="5"/>
  </w:num>
  <w:num w:numId="5" w16cid:durableId="1094714030">
    <w:abstractNumId w:val="2"/>
  </w:num>
  <w:num w:numId="6" w16cid:durableId="554857821">
    <w:abstractNumId w:val="3"/>
  </w:num>
  <w:num w:numId="7" w16cid:durableId="994993569">
    <w:abstractNumId w:val="6"/>
  </w:num>
  <w:num w:numId="8" w16cid:durableId="662470542">
    <w:abstractNumId w:val="13"/>
  </w:num>
  <w:num w:numId="9" w16cid:durableId="1981882633">
    <w:abstractNumId w:val="30"/>
  </w:num>
  <w:num w:numId="10" w16cid:durableId="90711995">
    <w:abstractNumId w:val="9"/>
  </w:num>
  <w:num w:numId="11" w16cid:durableId="134298335">
    <w:abstractNumId w:val="33"/>
  </w:num>
  <w:num w:numId="12" w16cid:durableId="267322916">
    <w:abstractNumId w:val="10"/>
  </w:num>
  <w:num w:numId="13" w16cid:durableId="298345470">
    <w:abstractNumId w:val="8"/>
  </w:num>
  <w:num w:numId="14" w16cid:durableId="338237716">
    <w:abstractNumId w:val="22"/>
  </w:num>
  <w:num w:numId="15" w16cid:durableId="1611160265">
    <w:abstractNumId w:val="23"/>
  </w:num>
  <w:num w:numId="16" w16cid:durableId="2081247644">
    <w:abstractNumId w:val="27"/>
  </w:num>
  <w:num w:numId="17" w16cid:durableId="1728869253">
    <w:abstractNumId w:val="16"/>
  </w:num>
  <w:num w:numId="18" w16cid:durableId="1440560894">
    <w:abstractNumId w:val="15"/>
  </w:num>
  <w:num w:numId="19" w16cid:durableId="1614170843">
    <w:abstractNumId w:val="37"/>
  </w:num>
  <w:num w:numId="20" w16cid:durableId="644240676">
    <w:abstractNumId w:val="18"/>
  </w:num>
  <w:num w:numId="21" w16cid:durableId="494149079">
    <w:abstractNumId w:val="32"/>
  </w:num>
  <w:num w:numId="22" w16cid:durableId="1311522269">
    <w:abstractNumId w:val="12"/>
  </w:num>
  <w:num w:numId="23" w16cid:durableId="1916235506">
    <w:abstractNumId w:val="11"/>
  </w:num>
  <w:num w:numId="24" w16cid:durableId="2108696170">
    <w:abstractNumId w:val="34"/>
  </w:num>
  <w:num w:numId="25" w16cid:durableId="1528789588">
    <w:abstractNumId w:val="36"/>
  </w:num>
  <w:num w:numId="26" w16cid:durableId="255872610">
    <w:abstractNumId w:val="29"/>
  </w:num>
  <w:num w:numId="27" w16cid:durableId="179437787">
    <w:abstractNumId w:val="24"/>
  </w:num>
  <w:num w:numId="28" w16cid:durableId="927690889">
    <w:abstractNumId w:val="28"/>
  </w:num>
  <w:num w:numId="29" w16cid:durableId="2067951317">
    <w:abstractNumId w:val="20"/>
  </w:num>
  <w:num w:numId="30" w16cid:durableId="1665354161">
    <w:abstractNumId w:val="26"/>
  </w:num>
  <w:num w:numId="31" w16cid:durableId="1603302120">
    <w:abstractNumId w:val="21"/>
  </w:num>
  <w:num w:numId="32" w16cid:durableId="170919931">
    <w:abstractNumId w:val="35"/>
  </w:num>
  <w:num w:numId="33" w16cid:durableId="848758613">
    <w:abstractNumId w:val="17"/>
  </w:num>
  <w:num w:numId="34" w16cid:durableId="710302901">
    <w:abstractNumId w:val="4"/>
  </w:num>
  <w:num w:numId="35" w16cid:durableId="1322999505">
    <w:abstractNumId w:val="31"/>
  </w:num>
  <w:num w:numId="36" w16cid:durableId="1262031343">
    <w:abstractNumId w:val="7"/>
  </w:num>
  <w:num w:numId="37" w16cid:durableId="380447578">
    <w:abstractNumId w:val="25"/>
  </w:num>
  <w:num w:numId="38" w16cid:durableId="2113624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2DF8"/>
    <w:rsid w:val="000064CA"/>
    <w:rsid w:val="000159F4"/>
    <w:rsid w:val="0002513C"/>
    <w:rsid w:val="000846FF"/>
    <w:rsid w:val="000E3E78"/>
    <w:rsid w:val="001027EE"/>
    <w:rsid w:val="00125968"/>
    <w:rsid w:val="00133234"/>
    <w:rsid w:val="0014143E"/>
    <w:rsid w:val="00143B5F"/>
    <w:rsid w:val="00151403"/>
    <w:rsid w:val="001520DF"/>
    <w:rsid w:val="001964CB"/>
    <w:rsid w:val="001C0024"/>
    <w:rsid w:val="001C7650"/>
    <w:rsid w:val="0024502E"/>
    <w:rsid w:val="00266412"/>
    <w:rsid w:val="002949EA"/>
    <w:rsid w:val="002B40B9"/>
    <w:rsid w:val="002D039D"/>
    <w:rsid w:val="002D1CD9"/>
    <w:rsid w:val="002F0FCF"/>
    <w:rsid w:val="0030620C"/>
    <w:rsid w:val="003324BF"/>
    <w:rsid w:val="00341E15"/>
    <w:rsid w:val="003503C4"/>
    <w:rsid w:val="00391328"/>
    <w:rsid w:val="003E1BB5"/>
    <w:rsid w:val="00406B45"/>
    <w:rsid w:val="0041358F"/>
    <w:rsid w:val="00435C87"/>
    <w:rsid w:val="00436A70"/>
    <w:rsid w:val="00446BBA"/>
    <w:rsid w:val="004574C2"/>
    <w:rsid w:val="00475B30"/>
    <w:rsid w:val="004A7A1B"/>
    <w:rsid w:val="004B4979"/>
    <w:rsid w:val="004D4E34"/>
    <w:rsid w:val="004F1735"/>
    <w:rsid w:val="0050508B"/>
    <w:rsid w:val="00506648"/>
    <w:rsid w:val="00524A60"/>
    <w:rsid w:val="00556F88"/>
    <w:rsid w:val="0059374B"/>
    <w:rsid w:val="00612DF8"/>
    <w:rsid w:val="00617C62"/>
    <w:rsid w:val="00635F1F"/>
    <w:rsid w:val="006A18B6"/>
    <w:rsid w:val="006D07D4"/>
    <w:rsid w:val="00712787"/>
    <w:rsid w:val="00733E59"/>
    <w:rsid w:val="007667D4"/>
    <w:rsid w:val="007A1CC9"/>
    <w:rsid w:val="007B5BD0"/>
    <w:rsid w:val="007E0573"/>
    <w:rsid w:val="007F162E"/>
    <w:rsid w:val="0080107E"/>
    <w:rsid w:val="008135B3"/>
    <w:rsid w:val="00823488"/>
    <w:rsid w:val="00840FE6"/>
    <w:rsid w:val="008C42FF"/>
    <w:rsid w:val="0092764A"/>
    <w:rsid w:val="009A0B6F"/>
    <w:rsid w:val="009B1AF1"/>
    <w:rsid w:val="009B1F7C"/>
    <w:rsid w:val="009B26F2"/>
    <w:rsid w:val="009E602F"/>
    <w:rsid w:val="009F7706"/>
    <w:rsid w:val="00A1113D"/>
    <w:rsid w:val="00A234C6"/>
    <w:rsid w:val="00A33441"/>
    <w:rsid w:val="00AD3282"/>
    <w:rsid w:val="00AD7899"/>
    <w:rsid w:val="00AE142E"/>
    <w:rsid w:val="00AF5945"/>
    <w:rsid w:val="00AF7F1F"/>
    <w:rsid w:val="00B00AEE"/>
    <w:rsid w:val="00B172BE"/>
    <w:rsid w:val="00B42773"/>
    <w:rsid w:val="00B51054"/>
    <w:rsid w:val="00B647D6"/>
    <w:rsid w:val="00B65C72"/>
    <w:rsid w:val="00B73F0C"/>
    <w:rsid w:val="00BA5521"/>
    <w:rsid w:val="00BB3E01"/>
    <w:rsid w:val="00C047E8"/>
    <w:rsid w:val="00C23D5B"/>
    <w:rsid w:val="00C32F68"/>
    <w:rsid w:val="00C918A4"/>
    <w:rsid w:val="00CB220C"/>
    <w:rsid w:val="00CB7D3E"/>
    <w:rsid w:val="00CE2230"/>
    <w:rsid w:val="00D1300D"/>
    <w:rsid w:val="00D74C31"/>
    <w:rsid w:val="00D81012"/>
    <w:rsid w:val="00DA3CCD"/>
    <w:rsid w:val="00DD6C78"/>
    <w:rsid w:val="00DE226A"/>
    <w:rsid w:val="00DE3BE8"/>
    <w:rsid w:val="00DE4F28"/>
    <w:rsid w:val="00DE6DBF"/>
    <w:rsid w:val="00E02B0E"/>
    <w:rsid w:val="00E2226E"/>
    <w:rsid w:val="00E23F66"/>
    <w:rsid w:val="00E30EC7"/>
    <w:rsid w:val="00E550FA"/>
    <w:rsid w:val="00E5699F"/>
    <w:rsid w:val="00E67A62"/>
    <w:rsid w:val="00E963D6"/>
    <w:rsid w:val="00ED5FAF"/>
    <w:rsid w:val="00EE06F8"/>
    <w:rsid w:val="00F021C3"/>
    <w:rsid w:val="00F02860"/>
    <w:rsid w:val="00F27E84"/>
    <w:rsid w:val="00F30BFF"/>
    <w:rsid w:val="00F40F5D"/>
    <w:rsid w:val="00F41A38"/>
    <w:rsid w:val="00F829D1"/>
    <w:rsid w:val="00F952FF"/>
    <w:rsid w:val="00FA0FCA"/>
    <w:rsid w:val="00FB13C7"/>
    <w:rsid w:val="00FC7BE7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289CF74"/>
  <w15:docId w15:val="{08A5F43B-FC56-48CB-9BAB-4C1A5D5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2DF8"/>
    <w:pPr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uiPriority w:val="99"/>
    <w:qFormat/>
    <w:rsid w:val="00612DF8"/>
    <w:pPr>
      <w:keepNext/>
      <w:snapToGrid/>
      <w:jc w:val="center"/>
      <w:outlineLvl w:val="1"/>
    </w:pPr>
    <w:rPr>
      <w:rFonts w:eastAsia="Calibri"/>
      <w:b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7F162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6">
    <w:name w:val="heading 6"/>
    <w:basedOn w:val="a0"/>
    <w:next w:val="a0"/>
    <w:link w:val="60"/>
    <w:uiPriority w:val="99"/>
    <w:qFormat/>
    <w:rsid w:val="00436A70"/>
    <w:pPr>
      <w:keepNext/>
      <w:keepLines/>
      <w:snapToGrid/>
      <w:spacing w:before="200"/>
      <w:outlineLvl w:val="5"/>
    </w:pPr>
    <w:rPr>
      <w:rFonts w:ascii="Cambria" w:eastAsia="Calibri" w:hAnsi="Cambria"/>
      <w:i/>
      <w:iCs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DF8"/>
    <w:rPr>
      <w:rFonts w:ascii="Times New Roman" w:hAnsi="Times New Roman"/>
      <w:b/>
      <w:sz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7F162E"/>
    <w:rPr>
      <w:rFonts w:ascii="Cambria" w:hAnsi="Cambria"/>
      <w:b/>
      <w:color w:val="4F81BD"/>
      <w:sz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36A70"/>
    <w:rPr>
      <w:rFonts w:ascii="Cambria" w:hAnsi="Cambria"/>
      <w:i/>
      <w:color w:val="243F60"/>
      <w:sz w:val="24"/>
      <w:lang w:eastAsia="ru-RU"/>
    </w:rPr>
  </w:style>
  <w:style w:type="paragraph" w:styleId="a4">
    <w:name w:val="List Paragraph"/>
    <w:basedOn w:val="a0"/>
    <w:uiPriority w:val="99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2DF8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12DF8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612DF8"/>
    <w:rPr>
      <w:rFonts w:ascii="Times New Roman" w:hAnsi="Times New Roman"/>
      <w:sz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rFonts w:eastAsia="Calibri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612DF8"/>
    <w:rPr>
      <w:rFonts w:ascii="Times New Roman" w:hAnsi="Times New Roman"/>
      <w:sz w:val="24"/>
      <w:lang w:eastAsia="ru-RU"/>
    </w:rPr>
  </w:style>
  <w:style w:type="paragraph" w:customStyle="1" w:styleId="a9">
    <w:name w:val="Базовый"/>
    <w:uiPriority w:val="99"/>
    <w:rsid w:val="00436A7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436A70"/>
    <w:pPr>
      <w:widowControl w:val="0"/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Default">
    <w:name w:val="Default"/>
    <w:uiPriority w:val="99"/>
    <w:rsid w:val="00436A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semiHidden/>
    <w:rsid w:val="00436A70"/>
    <w:pPr>
      <w:snapToGrid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36A70"/>
    <w:rPr>
      <w:rFonts w:ascii="Tahoma" w:hAnsi="Tahoma"/>
      <w:sz w:val="16"/>
      <w:lang w:eastAsia="ru-RU"/>
    </w:rPr>
  </w:style>
  <w:style w:type="paragraph" w:styleId="a">
    <w:name w:val="List"/>
    <w:basedOn w:val="a0"/>
    <w:uiPriority w:val="99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uiPriority w:val="99"/>
    <w:semiHidden/>
    <w:rsid w:val="00FA0FCA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F40F5D"/>
    <w:rPr>
      <w:sz w:val="22"/>
      <w:szCs w:val="22"/>
    </w:rPr>
  </w:style>
  <w:style w:type="table" w:styleId="ae">
    <w:name w:val="Table Grid"/>
    <w:basedOn w:val="a2"/>
    <w:uiPriority w:val="99"/>
    <w:rsid w:val="00C3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0251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02513C"/>
    <w:rPr>
      <w:rFonts w:ascii="Times New Roman" w:hAnsi="Times New Roman"/>
      <w:sz w:val="20"/>
      <w:lang w:eastAsia="ru-RU"/>
    </w:rPr>
  </w:style>
  <w:style w:type="paragraph" w:styleId="af1">
    <w:name w:val="footer"/>
    <w:basedOn w:val="a0"/>
    <w:link w:val="af2"/>
    <w:uiPriority w:val="99"/>
    <w:rsid w:val="000251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02513C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Шанс</cp:lastModifiedBy>
  <cp:revision>64</cp:revision>
  <dcterms:created xsi:type="dcterms:W3CDTF">2018-08-27T19:28:00Z</dcterms:created>
  <dcterms:modified xsi:type="dcterms:W3CDTF">2023-10-05T17:59:00Z</dcterms:modified>
</cp:coreProperties>
</file>