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565B" w14:textId="77777777" w:rsidR="002A22E5" w:rsidRDefault="002A22E5" w:rsidP="002A22E5">
      <w:pPr>
        <w:spacing w:line="240" w:lineRule="atLeast"/>
        <w:jc w:val="center"/>
        <w:rPr>
          <w:b/>
          <w:sz w:val="24"/>
          <w:szCs w:val="24"/>
        </w:rPr>
      </w:pPr>
      <w:r>
        <w:rPr>
          <w:b/>
          <w:sz w:val="24"/>
          <w:szCs w:val="24"/>
        </w:rPr>
        <w:t>Частное общеобразовательное учреждение</w:t>
      </w:r>
    </w:p>
    <w:p w14:paraId="2AFEAB77" w14:textId="77777777" w:rsidR="002A22E5" w:rsidRDefault="002A22E5" w:rsidP="002A22E5">
      <w:pPr>
        <w:spacing w:line="240" w:lineRule="atLeast"/>
        <w:jc w:val="center"/>
        <w:rPr>
          <w:b/>
          <w:sz w:val="24"/>
          <w:szCs w:val="24"/>
        </w:rPr>
      </w:pPr>
      <w:r>
        <w:rPr>
          <w:b/>
          <w:sz w:val="24"/>
          <w:szCs w:val="24"/>
        </w:rPr>
        <w:t>Дошкольного и полного среднего образования</w:t>
      </w:r>
    </w:p>
    <w:p w14:paraId="0704B5DF" w14:textId="77777777" w:rsidR="002A22E5" w:rsidRDefault="002A22E5" w:rsidP="002A22E5">
      <w:pPr>
        <w:spacing w:line="240" w:lineRule="atLeast"/>
        <w:jc w:val="center"/>
        <w:rPr>
          <w:b/>
          <w:sz w:val="24"/>
          <w:szCs w:val="24"/>
        </w:rPr>
      </w:pPr>
      <w:r>
        <w:rPr>
          <w:b/>
          <w:sz w:val="24"/>
          <w:szCs w:val="24"/>
        </w:rPr>
        <w:t xml:space="preserve"> «Школа индивидуального обучения «Шанс»</w:t>
      </w:r>
    </w:p>
    <w:p w14:paraId="5AC1E3FB" w14:textId="77777777" w:rsidR="002A22E5" w:rsidRDefault="002A22E5" w:rsidP="002A22E5">
      <w:pPr>
        <w:spacing w:line="240" w:lineRule="atLeast"/>
        <w:rPr>
          <w:sz w:val="24"/>
          <w:szCs w:val="24"/>
        </w:rPr>
      </w:pPr>
      <w:r>
        <w:rPr>
          <w:b/>
          <w:bCs/>
          <w:sz w:val="24"/>
          <w:szCs w:val="24"/>
        </w:rPr>
        <w:t xml:space="preserve">                                                                                                          </w:t>
      </w:r>
      <w:r>
        <w:rPr>
          <w:sz w:val="24"/>
          <w:szCs w:val="24"/>
        </w:rPr>
        <w:t xml:space="preserve">                                                                                    ПРИНЯТА                                                                                 УТВЕРЖДАЮ</w:t>
      </w:r>
    </w:p>
    <w:p w14:paraId="5B540852" w14:textId="77777777" w:rsidR="002A22E5" w:rsidRDefault="002A22E5" w:rsidP="002A22E5">
      <w:pPr>
        <w:spacing w:line="240" w:lineRule="atLeast"/>
        <w:rPr>
          <w:sz w:val="24"/>
          <w:szCs w:val="24"/>
        </w:rPr>
      </w:pPr>
      <w:r>
        <w:rPr>
          <w:sz w:val="24"/>
          <w:szCs w:val="24"/>
        </w:rPr>
        <w:t xml:space="preserve">Решением                                                                                   Директор      </w:t>
      </w:r>
    </w:p>
    <w:p w14:paraId="41D02075" w14:textId="77777777" w:rsidR="002A22E5" w:rsidRDefault="002A22E5" w:rsidP="002A22E5">
      <w:pPr>
        <w:spacing w:line="240" w:lineRule="atLeast"/>
        <w:rPr>
          <w:sz w:val="24"/>
          <w:szCs w:val="24"/>
        </w:rPr>
      </w:pPr>
      <w:r>
        <w:rPr>
          <w:sz w:val="24"/>
          <w:szCs w:val="24"/>
        </w:rPr>
        <w:t>Педагогического совета                                                            ____________Н.И. Туренков</w:t>
      </w:r>
    </w:p>
    <w:p w14:paraId="687A0D35" w14:textId="62606EC8" w:rsidR="002A22E5" w:rsidRDefault="002A22E5" w:rsidP="002A22E5">
      <w:pPr>
        <w:spacing w:line="240" w:lineRule="atLeast"/>
        <w:rPr>
          <w:sz w:val="24"/>
          <w:szCs w:val="24"/>
        </w:rPr>
      </w:pPr>
      <w:r>
        <w:rPr>
          <w:sz w:val="24"/>
          <w:szCs w:val="24"/>
        </w:rPr>
        <w:t>Протокол № 9 от 28.05.20</w:t>
      </w:r>
      <w:r w:rsidR="00EB3FAC">
        <w:rPr>
          <w:sz w:val="24"/>
          <w:szCs w:val="24"/>
        </w:rPr>
        <w:t>23</w:t>
      </w:r>
      <w:r>
        <w:t xml:space="preserve">                                               </w:t>
      </w:r>
      <w:r>
        <w:rPr>
          <w:sz w:val="24"/>
          <w:szCs w:val="24"/>
        </w:rPr>
        <w:t xml:space="preserve">              Приказ № </w:t>
      </w:r>
      <w:r w:rsidR="00EB3FAC">
        <w:rPr>
          <w:sz w:val="24"/>
          <w:szCs w:val="24"/>
        </w:rPr>
        <w:t>3</w:t>
      </w:r>
      <w:r>
        <w:rPr>
          <w:sz w:val="24"/>
          <w:szCs w:val="24"/>
        </w:rPr>
        <w:t>0/2</w:t>
      </w:r>
      <w:r w:rsidR="00EB3FAC">
        <w:rPr>
          <w:sz w:val="24"/>
          <w:szCs w:val="24"/>
        </w:rPr>
        <w:t>3</w:t>
      </w:r>
      <w:r>
        <w:rPr>
          <w:sz w:val="24"/>
          <w:szCs w:val="24"/>
        </w:rPr>
        <w:t>-</w:t>
      </w:r>
      <w:r w:rsidR="00EB3FAC">
        <w:rPr>
          <w:sz w:val="24"/>
          <w:szCs w:val="24"/>
        </w:rPr>
        <w:t>О</w:t>
      </w:r>
      <w:r>
        <w:rPr>
          <w:sz w:val="24"/>
          <w:szCs w:val="24"/>
        </w:rPr>
        <w:t xml:space="preserve"> от </w:t>
      </w:r>
      <w:r w:rsidR="00EB3FAC">
        <w:rPr>
          <w:sz w:val="24"/>
          <w:szCs w:val="24"/>
        </w:rPr>
        <w:t>05</w:t>
      </w:r>
      <w:r>
        <w:rPr>
          <w:sz w:val="24"/>
          <w:szCs w:val="24"/>
        </w:rPr>
        <w:t>.0</w:t>
      </w:r>
      <w:r w:rsidR="00EB3FAC">
        <w:rPr>
          <w:sz w:val="24"/>
          <w:szCs w:val="24"/>
        </w:rPr>
        <w:t>6</w:t>
      </w:r>
      <w:r>
        <w:rPr>
          <w:sz w:val="24"/>
          <w:szCs w:val="24"/>
        </w:rPr>
        <w:t>.20</w:t>
      </w:r>
      <w:r w:rsidR="00EB3FAC">
        <w:rPr>
          <w:sz w:val="24"/>
          <w:szCs w:val="24"/>
        </w:rPr>
        <w:t>23</w:t>
      </w:r>
      <w:r>
        <w:rPr>
          <w:sz w:val="24"/>
          <w:szCs w:val="24"/>
        </w:rPr>
        <w:t xml:space="preserve">                            </w:t>
      </w:r>
    </w:p>
    <w:p w14:paraId="2D5988E4" w14:textId="77777777" w:rsidR="002A22E5" w:rsidRDefault="002A22E5" w:rsidP="002A22E5">
      <w:pPr>
        <w:spacing w:line="240" w:lineRule="atLeast"/>
        <w:rPr>
          <w:sz w:val="24"/>
          <w:szCs w:val="24"/>
        </w:rPr>
      </w:pPr>
    </w:p>
    <w:p w14:paraId="5EE5561D" w14:textId="77777777" w:rsidR="002A22E5" w:rsidRDefault="002A22E5" w:rsidP="002A22E5">
      <w:pPr>
        <w:spacing w:line="240" w:lineRule="atLeast"/>
        <w:rPr>
          <w:sz w:val="24"/>
          <w:szCs w:val="24"/>
        </w:rPr>
      </w:pPr>
    </w:p>
    <w:p w14:paraId="1F2574B9" w14:textId="77777777" w:rsidR="00B0291F" w:rsidRPr="00B5350D" w:rsidRDefault="00B0291F" w:rsidP="00146CA7">
      <w:pPr>
        <w:spacing w:line="240" w:lineRule="atLeast"/>
        <w:jc w:val="center"/>
        <w:rPr>
          <w:sz w:val="24"/>
          <w:szCs w:val="24"/>
        </w:rPr>
      </w:pPr>
    </w:p>
    <w:p w14:paraId="7AFB9D0B" w14:textId="77777777" w:rsidR="00B0291F" w:rsidRPr="00B5350D" w:rsidRDefault="00B0291F" w:rsidP="00B70092">
      <w:pPr>
        <w:spacing w:line="240" w:lineRule="atLeast"/>
        <w:jc w:val="center"/>
        <w:rPr>
          <w:b/>
          <w:sz w:val="24"/>
          <w:szCs w:val="24"/>
        </w:rPr>
      </w:pPr>
    </w:p>
    <w:p w14:paraId="21C4A5E9" w14:textId="77777777" w:rsidR="00B0291F" w:rsidRPr="00B5350D" w:rsidRDefault="00B0291F" w:rsidP="00B70092">
      <w:pPr>
        <w:spacing w:line="240" w:lineRule="atLeast"/>
        <w:jc w:val="center"/>
        <w:rPr>
          <w:b/>
          <w:sz w:val="24"/>
          <w:szCs w:val="24"/>
        </w:rPr>
      </w:pPr>
    </w:p>
    <w:p w14:paraId="101D9950" w14:textId="77777777" w:rsidR="00B0291F" w:rsidRPr="00B5350D" w:rsidRDefault="00B0291F" w:rsidP="00B70092">
      <w:pPr>
        <w:spacing w:line="240" w:lineRule="atLeast"/>
        <w:jc w:val="center"/>
        <w:rPr>
          <w:b/>
          <w:sz w:val="24"/>
          <w:szCs w:val="24"/>
        </w:rPr>
      </w:pPr>
      <w:r w:rsidRPr="00B5350D">
        <w:rPr>
          <w:b/>
          <w:sz w:val="24"/>
          <w:szCs w:val="24"/>
        </w:rPr>
        <w:t>Рабочая программа</w:t>
      </w:r>
    </w:p>
    <w:p w14:paraId="5A8F5858" w14:textId="77777777" w:rsidR="00B0291F" w:rsidRPr="00B5350D" w:rsidRDefault="00B0291F" w:rsidP="00B70092">
      <w:pPr>
        <w:spacing w:line="240" w:lineRule="atLeast"/>
        <w:jc w:val="center"/>
        <w:rPr>
          <w:b/>
          <w:sz w:val="24"/>
          <w:szCs w:val="24"/>
        </w:rPr>
      </w:pPr>
      <w:r w:rsidRPr="00B5350D">
        <w:rPr>
          <w:b/>
          <w:sz w:val="24"/>
          <w:szCs w:val="24"/>
        </w:rPr>
        <w:t>учебного предмета</w:t>
      </w:r>
    </w:p>
    <w:p w14:paraId="483D1058" w14:textId="77777777" w:rsidR="00B0291F" w:rsidRPr="00B5350D" w:rsidRDefault="00B0291F" w:rsidP="00B70092">
      <w:pPr>
        <w:spacing w:line="240" w:lineRule="atLeast"/>
        <w:jc w:val="center"/>
        <w:rPr>
          <w:b/>
          <w:sz w:val="24"/>
          <w:szCs w:val="24"/>
        </w:rPr>
      </w:pPr>
    </w:p>
    <w:p w14:paraId="69A8DAC8" w14:textId="77777777" w:rsidR="00B0291F" w:rsidRPr="00B5350D" w:rsidRDefault="00B0291F" w:rsidP="00B70092">
      <w:pPr>
        <w:spacing w:line="240" w:lineRule="atLeast"/>
        <w:jc w:val="center"/>
        <w:rPr>
          <w:b/>
          <w:sz w:val="24"/>
          <w:szCs w:val="24"/>
        </w:rPr>
      </w:pPr>
      <w:r>
        <w:rPr>
          <w:b/>
          <w:sz w:val="24"/>
          <w:szCs w:val="24"/>
        </w:rPr>
        <w:t>«</w:t>
      </w:r>
      <w:r w:rsidRPr="00B5350D">
        <w:rPr>
          <w:b/>
          <w:sz w:val="24"/>
          <w:szCs w:val="24"/>
        </w:rPr>
        <w:t>Литература</w:t>
      </w:r>
      <w:r>
        <w:rPr>
          <w:b/>
          <w:sz w:val="24"/>
          <w:szCs w:val="24"/>
        </w:rPr>
        <w:t>»</w:t>
      </w:r>
    </w:p>
    <w:p w14:paraId="0DDE0A31" w14:textId="1E827523" w:rsidR="00B0291F" w:rsidRPr="00B5350D" w:rsidRDefault="00B0291F" w:rsidP="00B70092">
      <w:pPr>
        <w:spacing w:line="240" w:lineRule="atLeast"/>
        <w:jc w:val="center"/>
        <w:rPr>
          <w:sz w:val="24"/>
          <w:szCs w:val="24"/>
        </w:rPr>
      </w:pPr>
      <w:r w:rsidRPr="00B5350D">
        <w:rPr>
          <w:sz w:val="24"/>
          <w:szCs w:val="24"/>
        </w:rPr>
        <w:t>для 5 класса</w:t>
      </w:r>
    </w:p>
    <w:p w14:paraId="1A39C3FC" w14:textId="77777777" w:rsidR="00B0291F" w:rsidRPr="00B5350D" w:rsidRDefault="00B0291F" w:rsidP="00B70092">
      <w:pPr>
        <w:spacing w:line="240" w:lineRule="atLeast"/>
        <w:jc w:val="center"/>
        <w:rPr>
          <w:sz w:val="24"/>
          <w:szCs w:val="24"/>
        </w:rPr>
      </w:pPr>
      <w:r w:rsidRPr="00B5350D">
        <w:rPr>
          <w:sz w:val="24"/>
          <w:szCs w:val="24"/>
        </w:rPr>
        <w:t>Срок реализации рабочей программы:</w:t>
      </w:r>
    </w:p>
    <w:p w14:paraId="35204748" w14:textId="23E828D0" w:rsidR="00B0291F" w:rsidRPr="00B5350D" w:rsidRDefault="00B0291F" w:rsidP="00B70092">
      <w:pPr>
        <w:spacing w:line="240" w:lineRule="atLeast"/>
        <w:jc w:val="center"/>
        <w:rPr>
          <w:sz w:val="24"/>
          <w:szCs w:val="24"/>
        </w:rPr>
      </w:pPr>
      <w:r w:rsidRPr="00B5350D">
        <w:rPr>
          <w:sz w:val="24"/>
          <w:szCs w:val="24"/>
        </w:rPr>
        <w:t>20</w:t>
      </w:r>
      <w:r>
        <w:rPr>
          <w:sz w:val="24"/>
          <w:szCs w:val="24"/>
        </w:rPr>
        <w:t>2</w:t>
      </w:r>
      <w:r w:rsidR="00EB3FAC">
        <w:rPr>
          <w:sz w:val="24"/>
          <w:szCs w:val="24"/>
        </w:rPr>
        <w:t>3</w:t>
      </w:r>
      <w:r>
        <w:rPr>
          <w:sz w:val="24"/>
          <w:szCs w:val="24"/>
        </w:rPr>
        <w:t>/202</w:t>
      </w:r>
      <w:r w:rsidR="00EB3FAC">
        <w:rPr>
          <w:sz w:val="24"/>
          <w:szCs w:val="24"/>
        </w:rPr>
        <w:t>4</w:t>
      </w:r>
      <w:r w:rsidRPr="00B5350D">
        <w:rPr>
          <w:sz w:val="24"/>
          <w:szCs w:val="24"/>
        </w:rPr>
        <w:t xml:space="preserve"> учебный год</w:t>
      </w:r>
    </w:p>
    <w:p w14:paraId="325B597E" w14:textId="77777777" w:rsidR="00B0291F" w:rsidRPr="00B5350D" w:rsidRDefault="00B0291F" w:rsidP="00B70092">
      <w:pPr>
        <w:spacing w:line="240" w:lineRule="atLeast"/>
        <w:rPr>
          <w:b/>
          <w:sz w:val="24"/>
          <w:szCs w:val="24"/>
        </w:rPr>
      </w:pPr>
    </w:p>
    <w:p w14:paraId="7585036C" w14:textId="77777777" w:rsidR="00B0291F" w:rsidRPr="00B5350D" w:rsidRDefault="00B0291F" w:rsidP="00B70092">
      <w:pPr>
        <w:spacing w:after="200" w:line="192" w:lineRule="auto"/>
        <w:rPr>
          <w:sz w:val="24"/>
          <w:szCs w:val="24"/>
          <w:lang w:eastAsia="en-US"/>
        </w:rPr>
      </w:pPr>
    </w:p>
    <w:p w14:paraId="0AE13F79" w14:textId="77777777" w:rsidR="00B0291F" w:rsidRPr="00B5350D" w:rsidRDefault="00B0291F" w:rsidP="00B70092">
      <w:pPr>
        <w:spacing w:after="200" w:line="276" w:lineRule="auto"/>
        <w:rPr>
          <w:sz w:val="24"/>
          <w:szCs w:val="24"/>
          <w:lang w:eastAsia="en-US"/>
        </w:rPr>
      </w:pPr>
    </w:p>
    <w:p w14:paraId="7E4CB488" w14:textId="77777777" w:rsidR="00B0291F" w:rsidRPr="00B5350D" w:rsidRDefault="00B0291F" w:rsidP="00B44E7F">
      <w:pPr>
        <w:spacing w:line="240" w:lineRule="atLeast"/>
        <w:rPr>
          <w:b/>
          <w:sz w:val="24"/>
          <w:szCs w:val="24"/>
        </w:rPr>
      </w:pPr>
      <w:r w:rsidRPr="00B5350D">
        <w:rPr>
          <w:b/>
          <w:sz w:val="24"/>
          <w:szCs w:val="24"/>
        </w:rPr>
        <w:t>Всего часов на учебный год:__102</w:t>
      </w:r>
    </w:p>
    <w:p w14:paraId="5FB6D2B8" w14:textId="77777777" w:rsidR="00B0291F" w:rsidRPr="00B5350D" w:rsidRDefault="00B0291F" w:rsidP="00B44E7F">
      <w:pPr>
        <w:spacing w:line="240" w:lineRule="atLeast"/>
        <w:rPr>
          <w:b/>
          <w:sz w:val="24"/>
          <w:szCs w:val="24"/>
        </w:rPr>
      </w:pPr>
      <w:r w:rsidRPr="00B5350D">
        <w:rPr>
          <w:b/>
          <w:sz w:val="24"/>
          <w:szCs w:val="24"/>
        </w:rPr>
        <w:t>Из них: аудиторная нагрузка ___34_______</w:t>
      </w:r>
    </w:p>
    <w:p w14:paraId="03BECCDE" w14:textId="77777777" w:rsidR="00B0291F" w:rsidRPr="00B5350D" w:rsidRDefault="00B0291F" w:rsidP="00B44E7F">
      <w:pPr>
        <w:spacing w:line="240" w:lineRule="atLeast"/>
        <w:rPr>
          <w:b/>
          <w:sz w:val="24"/>
          <w:szCs w:val="24"/>
        </w:rPr>
      </w:pPr>
      <w:r>
        <w:rPr>
          <w:b/>
          <w:sz w:val="24"/>
          <w:szCs w:val="24"/>
        </w:rPr>
        <w:t xml:space="preserve">               </w:t>
      </w:r>
      <w:r w:rsidRPr="00B5350D">
        <w:rPr>
          <w:b/>
          <w:sz w:val="24"/>
          <w:szCs w:val="24"/>
        </w:rPr>
        <w:t xml:space="preserve">часы </w:t>
      </w:r>
      <w:r>
        <w:rPr>
          <w:b/>
          <w:sz w:val="24"/>
          <w:szCs w:val="24"/>
        </w:rPr>
        <w:t>самостоятельной работы__68___</w:t>
      </w:r>
    </w:p>
    <w:p w14:paraId="49C602F7" w14:textId="77777777" w:rsidR="00B0291F" w:rsidRPr="00B5350D" w:rsidRDefault="00B0291F" w:rsidP="00B44E7F">
      <w:pPr>
        <w:spacing w:line="240" w:lineRule="atLeast"/>
        <w:rPr>
          <w:b/>
          <w:sz w:val="24"/>
          <w:szCs w:val="24"/>
        </w:rPr>
      </w:pPr>
    </w:p>
    <w:p w14:paraId="4C6C9EE9" w14:textId="77777777" w:rsidR="00B0291F" w:rsidRPr="00B5350D" w:rsidRDefault="00B0291F" w:rsidP="00B44E7F">
      <w:pPr>
        <w:spacing w:line="240" w:lineRule="atLeast"/>
        <w:rPr>
          <w:b/>
          <w:sz w:val="24"/>
          <w:szCs w:val="24"/>
        </w:rPr>
      </w:pPr>
      <w:r w:rsidRPr="00B5350D">
        <w:rPr>
          <w:b/>
          <w:sz w:val="24"/>
          <w:szCs w:val="24"/>
        </w:rPr>
        <w:t>Количество часов в неделю:____3______</w:t>
      </w:r>
    </w:p>
    <w:p w14:paraId="7E194109" w14:textId="77777777" w:rsidR="00B0291F" w:rsidRPr="00B5350D" w:rsidRDefault="00B0291F" w:rsidP="00B44E7F">
      <w:pPr>
        <w:spacing w:line="240" w:lineRule="atLeast"/>
        <w:rPr>
          <w:b/>
          <w:sz w:val="24"/>
          <w:szCs w:val="24"/>
        </w:rPr>
      </w:pPr>
      <w:r w:rsidRPr="00B5350D">
        <w:rPr>
          <w:b/>
          <w:sz w:val="24"/>
          <w:szCs w:val="24"/>
        </w:rPr>
        <w:t>Из них: аудиторная нагрузка ____1_____</w:t>
      </w:r>
    </w:p>
    <w:p w14:paraId="29E0E1CB" w14:textId="77777777" w:rsidR="00B0291F" w:rsidRPr="00B5350D" w:rsidRDefault="00B0291F" w:rsidP="00B44E7F">
      <w:pPr>
        <w:spacing w:line="240" w:lineRule="atLeast"/>
        <w:rPr>
          <w:b/>
          <w:sz w:val="24"/>
          <w:szCs w:val="24"/>
        </w:rPr>
      </w:pPr>
      <w:r>
        <w:rPr>
          <w:b/>
          <w:sz w:val="24"/>
          <w:szCs w:val="24"/>
        </w:rPr>
        <w:t xml:space="preserve">              </w:t>
      </w:r>
      <w:r w:rsidRPr="00B5350D">
        <w:rPr>
          <w:b/>
          <w:sz w:val="24"/>
          <w:szCs w:val="24"/>
        </w:rPr>
        <w:t xml:space="preserve"> часы с</w:t>
      </w:r>
      <w:r>
        <w:rPr>
          <w:b/>
          <w:sz w:val="24"/>
          <w:szCs w:val="24"/>
        </w:rPr>
        <w:t>амостоятельной работы____2____</w:t>
      </w:r>
    </w:p>
    <w:p w14:paraId="3342F566" w14:textId="77777777" w:rsidR="00B0291F" w:rsidRPr="00B5350D" w:rsidRDefault="00B0291F" w:rsidP="00B70092">
      <w:pPr>
        <w:spacing w:after="200"/>
        <w:ind w:left="360"/>
        <w:contextualSpacing/>
        <w:jc w:val="both"/>
        <w:rPr>
          <w:sz w:val="24"/>
          <w:szCs w:val="24"/>
        </w:rPr>
      </w:pPr>
    </w:p>
    <w:p w14:paraId="2ACD1CED" w14:textId="77777777" w:rsidR="00B0291F" w:rsidRPr="00B5350D" w:rsidRDefault="00B0291F" w:rsidP="00B70092">
      <w:pPr>
        <w:spacing w:after="200"/>
        <w:ind w:left="360"/>
        <w:contextualSpacing/>
        <w:jc w:val="both"/>
        <w:rPr>
          <w:sz w:val="24"/>
          <w:szCs w:val="24"/>
        </w:rPr>
      </w:pPr>
    </w:p>
    <w:p w14:paraId="19DB85E5" w14:textId="77777777" w:rsidR="00B0291F" w:rsidRPr="00B5350D" w:rsidRDefault="00B0291F" w:rsidP="00B70092">
      <w:pPr>
        <w:spacing w:after="200"/>
        <w:ind w:left="360"/>
        <w:contextualSpacing/>
        <w:jc w:val="both"/>
        <w:rPr>
          <w:sz w:val="24"/>
          <w:szCs w:val="24"/>
        </w:rPr>
      </w:pPr>
    </w:p>
    <w:p w14:paraId="15AC54D9" w14:textId="77777777" w:rsidR="00B0291F" w:rsidRPr="00B5350D" w:rsidRDefault="00B0291F" w:rsidP="00B70092">
      <w:pPr>
        <w:spacing w:after="200"/>
        <w:ind w:left="360"/>
        <w:contextualSpacing/>
        <w:jc w:val="both"/>
        <w:rPr>
          <w:sz w:val="24"/>
          <w:szCs w:val="24"/>
        </w:rPr>
      </w:pPr>
    </w:p>
    <w:p w14:paraId="61220DB5" w14:textId="77777777" w:rsidR="00B0291F" w:rsidRDefault="00B0291F" w:rsidP="00B70092">
      <w:pPr>
        <w:spacing w:line="240" w:lineRule="atLeast"/>
        <w:rPr>
          <w:sz w:val="24"/>
          <w:szCs w:val="24"/>
        </w:rPr>
      </w:pPr>
    </w:p>
    <w:p w14:paraId="736A642D" w14:textId="77777777" w:rsidR="00D144F0" w:rsidRPr="00B5350D" w:rsidRDefault="00D144F0" w:rsidP="00B70092">
      <w:pPr>
        <w:spacing w:line="240" w:lineRule="atLeast"/>
        <w:rPr>
          <w:sz w:val="24"/>
          <w:szCs w:val="24"/>
        </w:rPr>
      </w:pPr>
    </w:p>
    <w:p w14:paraId="7274CB3E" w14:textId="77777777" w:rsidR="00B0291F" w:rsidRDefault="00B0291F" w:rsidP="00B70092">
      <w:pPr>
        <w:tabs>
          <w:tab w:val="left" w:pos="0"/>
        </w:tabs>
        <w:jc w:val="both"/>
        <w:rPr>
          <w:sz w:val="24"/>
          <w:szCs w:val="24"/>
          <w:lang w:eastAsia="en-US"/>
        </w:rPr>
      </w:pPr>
      <w:r w:rsidRPr="00B5350D">
        <w:rPr>
          <w:b/>
          <w:sz w:val="24"/>
          <w:szCs w:val="24"/>
        </w:rPr>
        <w:t xml:space="preserve">      Учебник: </w:t>
      </w:r>
      <w:r w:rsidRPr="00B5350D">
        <w:rPr>
          <w:sz w:val="24"/>
          <w:szCs w:val="24"/>
          <w:lang w:eastAsia="en-US"/>
        </w:rPr>
        <w:t xml:space="preserve">В.Я. Коровина, В.П. Журавлев, В.И. Коровин. Литература.5 класс. Учебник для </w:t>
      </w:r>
    </w:p>
    <w:p w14:paraId="05A5F859" w14:textId="77777777" w:rsidR="00B0291F" w:rsidRPr="00B5350D" w:rsidRDefault="00B0291F" w:rsidP="00B70092">
      <w:pPr>
        <w:tabs>
          <w:tab w:val="left" w:pos="0"/>
        </w:tabs>
        <w:jc w:val="both"/>
        <w:rPr>
          <w:sz w:val="24"/>
          <w:szCs w:val="24"/>
          <w:lang w:eastAsia="en-US"/>
        </w:rPr>
      </w:pPr>
      <w:r w:rsidRPr="00B5350D">
        <w:rPr>
          <w:sz w:val="24"/>
          <w:szCs w:val="24"/>
          <w:lang w:eastAsia="en-US"/>
        </w:rPr>
        <w:t xml:space="preserve">образовательных организаций. В 2 ч. – </w:t>
      </w:r>
      <w:r>
        <w:rPr>
          <w:sz w:val="24"/>
          <w:szCs w:val="24"/>
          <w:lang w:eastAsia="en-US"/>
        </w:rPr>
        <w:t>6-е изд. – М.: Просвещение, 2017</w:t>
      </w:r>
      <w:r w:rsidRPr="00B5350D">
        <w:rPr>
          <w:sz w:val="24"/>
          <w:szCs w:val="24"/>
          <w:lang w:eastAsia="en-US"/>
        </w:rPr>
        <w:t>.</w:t>
      </w:r>
    </w:p>
    <w:p w14:paraId="4B351452" w14:textId="77777777" w:rsidR="00B0291F" w:rsidRPr="00B5350D" w:rsidRDefault="00B0291F" w:rsidP="00B70092">
      <w:pPr>
        <w:spacing w:after="200"/>
        <w:contextualSpacing/>
        <w:jc w:val="both"/>
        <w:rPr>
          <w:sz w:val="24"/>
          <w:szCs w:val="24"/>
          <w:lang w:eastAsia="en-US"/>
        </w:rPr>
      </w:pPr>
    </w:p>
    <w:p w14:paraId="4E596B26" w14:textId="77777777" w:rsidR="00B0291F" w:rsidRPr="00B5350D" w:rsidRDefault="00B0291F" w:rsidP="00B70092">
      <w:pPr>
        <w:spacing w:line="240" w:lineRule="atLeast"/>
        <w:rPr>
          <w:sz w:val="24"/>
          <w:szCs w:val="24"/>
        </w:rPr>
      </w:pPr>
    </w:p>
    <w:p w14:paraId="57707715" w14:textId="77777777" w:rsidR="00B0291F" w:rsidRPr="00B5350D" w:rsidRDefault="00B0291F" w:rsidP="00AD0619">
      <w:pPr>
        <w:spacing w:line="240" w:lineRule="atLeast"/>
        <w:jc w:val="right"/>
        <w:rPr>
          <w:sz w:val="24"/>
          <w:szCs w:val="24"/>
        </w:rPr>
      </w:pPr>
      <w:r w:rsidRPr="00B5350D">
        <w:rPr>
          <w:sz w:val="24"/>
          <w:szCs w:val="24"/>
        </w:rPr>
        <w:t xml:space="preserve"> Составитель:</w:t>
      </w:r>
    </w:p>
    <w:p w14:paraId="10953826" w14:textId="77777777" w:rsidR="00B0291F" w:rsidRPr="00B5350D" w:rsidRDefault="00B0291F" w:rsidP="005D76CE">
      <w:pPr>
        <w:spacing w:line="240" w:lineRule="atLeast"/>
        <w:jc w:val="right"/>
        <w:rPr>
          <w:sz w:val="24"/>
          <w:szCs w:val="24"/>
        </w:rPr>
      </w:pPr>
      <w:r w:rsidRPr="00B5350D">
        <w:rPr>
          <w:sz w:val="24"/>
          <w:szCs w:val="24"/>
        </w:rPr>
        <w:t>Учитель</w:t>
      </w:r>
      <w:r>
        <w:rPr>
          <w:sz w:val="24"/>
          <w:szCs w:val="24"/>
        </w:rPr>
        <w:t xml:space="preserve">: </w:t>
      </w:r>
      <w:r w:rsidR="00313B9C">
        <w:rPr>
          <w:sz w:val="24"/>
          <w:szCs w:val="24"/>
        </w:rPr>
        <w:t>Гончарова Т.П.</w:t>
      </w:r>
    </w:p>
    <w:p w14:paraId="4797C346" w14:textId="77777777" w:rsidR="00B0291F" w:rsidRDefault="00B0291F" w:rsidP="00AD0619">
      <w:pPr>
        <w:spacing w:line="240" w:lineRule="atLeast"/>
        <w:jc w:val="center"/>
        <w:rPr>
          <w:sz w:val="24"/>
          <w:szCs w:val="24"/>
        </w:rPr>
      </w:pPr>
    </w:p>
    <w:p w14:paraId="242B3A7C" w14:textId="77777777" w:rsidR="00B0291F" w:rsidRDefault="00B0291F" w:rsidP="00AD0619">
      <w:pPr>
        <w:spacing w:line="240" w:lineRule="atLeast"/>
        <w:jc w:val="center"/>
        <w:rPr>
          <w:sz w:val="24"/>
          <w:szCs w:val="24"/>
        </w:rPr>
      </w:pPr>
    </w:p>
    <w:p w14:paraId="296F69A9" w14:textId="77777777" w:rsidR="00B0291F" w:rsidRDefault="00B0291F" w:rsidP="00AD0619">
      <w:pPr>
        <w:spacing w:line="240" w:lineRule="atLeast"/>
        <w:jc w:val="center"/>
        <w:rPr>
          <w:sz w:val="24"/>
          <w:szCs w:val="24"/>
        </w:rPr>
      </w:pPr>
    </w:p>
    <w:p w14:paraId="32353E3B" w14:textId="77777777" w:rsidR="00B0291F" w:rsidRDefault="00B0291F" w:rsidP="00AD0619">
      <w:pPr>
        <w:spacing w:line="240" w:lineRule="atLeast"/>
        <w:jc w:val="center"/>
        <w:rPr>
          <w:sz w:val="24"/>
          <w:szCs w:val="24"/>
        </w:rPr>
      </w:pPr>
    </w:p>
    <w:p w14:paraId="3FA11C00" w14:textId="77777777" w:rsidR="00B0291F" w:rsidRPr="00B5350D" w:rsidRDefault="00B0291F" w:rsidP="00AD0619">
      <w:pPr>
        <w:spacing w:line="240" w:lineRule="atLeast"/>
        <w:jc w:val="center"/>
        <w:rPr>
          <w:sz w:val="24"/>
          <w:szCs w:val="24"/>
        </w:rPr>
      </w:pPr>
      <w:r w:rsidRPr="00B5350D">
        <w:rPr>
          <w:sz w:val="24"/>
          <w:szCs w:val="24"/>
        </w:rPr>
        <w:t>Санкт-Петербург</w:t>
      </w:r>
    </w:p>
    <w:p w14:paraId="22BBF92E" w14:textId="6EC4BB53" w:rsidR="00B0291F" w:rsidRPr="00E479C4" w:rsidRDefault="00B0291F" w:rsidP="00E479C4">
      <w:pPr>
        <w:spacing w:line="240" w:lineRule="atLeast"/>
        <w:jc w:val="center"/>
        <w:rPr>
          <w:sz w:val="24"/>
          <w:szCs w:val="24"/>
        </w:rPr>
      </w:pPr>
      <w:r>
        <w:rPr>
          <w:sz w:val="24"/>
          <w:szCs w:val="24"/>
        </w:rPr>
        <w:t>202</w:t>
      </w:r>
      <w:r w:rsidR="00EB3FAC">
        <w:rPr>
          <w:sz w:val="24"/>
          <w:szCs w:val="24"/>
        </w:rPr>
        <w:t>3</w:t>
      </w:r>
    </w:p>
    <w:p w14:paraId="205310A3" w14:textId="77777777" w:rsidR="00313B9C" w:rsidRDefault="00313B9C" w:rsidP="005D76CE">
      <w:pPr>
        <w:spacing w:line="240" w:lineRule="atLeast"/>
        <w:jc w:val="center"/>
        <w:rPr>
          <w:b/>
          <w:sz w:val="24"/>
          <w:szCs w:val="24"/>
        </w:rPr>
      </w:pPr>
    </w:p>
    <w:p w14:paraId="2DB1F629" w14:textId="77777777" w:rsidR="00313B9C" w:rsidRDefault="00313B9C" w:rsidP="005D76CE">
      <w:pPr>
        <w:spacing w:line="240" w:lineRule="atLeast"/>
        <w:jc w:val="center"/>
        <w:rPr>
          <w:b/>
          <w:sz w:val="24"/>
          <w:szCs w:val="24"/>
        </w:rPr>
      </w:pPr>
    </w:p>
    <w:p w14:paraId="1F3D5E89" w14:textId="77777777" w:rsidR="00B0291F" w:rsidRPr="005D76CE" w:rsidRDefault="00B0291F" w:rsidP="005D76CE">
      <w:pPr>
        <w:spacing w:line="240" w:lineRule="atLeast"/>
        <w:jc w:val="center"/>
        <w:rPr>
          <w:sz w:val="24"/>
          <w:szCs w:val="24"/>
        </w:rPr>
      </w:pPr>
      <w:r w:rsidRPr="00B5350D">
        <w:rPr>
          <w:b/>
          <w:sz w:val="24"/>
          <w:szCs w:val="24"/>
        </w:rPr>
        <w:t>Пояснительная записка</w:t>
      </w:r>
    </w:p>
    <w:p w14:paraId="106066DE" w14:textId="77777777" w:rsidR="00B0291F" w:rsidRPr="00B5350D" w:rsidRDefault="00B0291F" w:rsidP="00B70092">
      <w:pPr>
        <w:ind w:firstLine="851"/>
        <w:jc w:val="center"/>
        <w:rPr>
          <w:b/>
          <w:sz w:val="24"/>
          <w:szCs w:val="24"/>
        </w:rPr>
      </w:pPr>
    </w:p>
    <w:p w14:paraId="5D5715DC" w14:textId="77777777" w:rsidR="00B0291F" w:rsidRPr="00B5350D" w:rsidRDefault="00B0291F" w:rsidP="003C1CE9">
      <w:pPr>
        <w:suppressAutoHyphens/>
        <w:jc w:val="both"/>
        <w:rPr>
          <w:sz w:val="24"/>
          <w:szCs w:val="24"/>
          <w:lang w:eastAsia="ar-SA"/>
        </w:rPr>
      </w:pPr>
      <w:r w:rsidRPr="00B5350D">
        <w:rPr>
          <w:sz w:val="24"/>
          <w:szCs w:val="24"/>
          <w:lang w:eastAsia="ar-SA"/>
        </w:rPr>
        <w:t>Рабочая программа по литературе 5 класса составлена на основе:</w:t>
      </w:r>
    </w:p>
    <w:p w14:paraId="70EE7023" w14:textId="77777777" w:rsidR="00B0291F" w:rsidRPr="003C1CE9" w:rsidRDefault="00B0291F" w:rsidP="00B54223">
      <w:pPr>
        <w:numPr>
          <w:ilvl w:val="0"/>
          <w:numId w:val="28"/>
        </w:numPr>
        <w:suppressAutoHyphens/>
        <w:jc w:val="both"/>
        <w:rPr>
          <w:sz w:val="24"/>
          <w:szCs w:val="24"/>
          <w:lang w:eastAsia="ar-SA"/>
        </w:rPr>
      </w:pPr>
      <w:r w:rsidRPr="00B5350D">
        <w:rPr>
          <w:sz w:val="24"/>
          <w:szCs w:val="24"/>
          <w:lang w:eastAsia="ar-SA"/>
        </w:rPr>
        <w:t xml:space="preserve">Закона «Об образовании в Российской </w:t>
      </w:r>
      <w:r>
        <w:rPr>
          <w:sz w:val="24"/>
          <w:szCs w:val="24"/>
          <w:lang w:eastAsia="ar-SA"/>
        </w:rPr>
        <w:t>Федерации» №273-ФЗ от 29.12.</w:t>
      </w:r>
    </w:p>
    <w:p w14:paraId="0650D90B" w14:textId="77777777" w:rsidR="00B0291F" w:rsidRPr="003C1CE9" w:rsidRDefault="00B0291F" w:rsidP="00B54223">
      <w:pPr>
        <w:numPr>
          <w:ilvl w:val="0"/>
          <w:numId w:val="28"/>
        </w:numPr>
        <w:suppressAutoHyphens/>
        <w:jc w:val="both"/>
        <w:rPr>
          <w:sz w:val="24"/>
          <w:szCs w:val="24"/>
          <w:lang w:eastAsia="ar-SA"/>
        </w:rPr>
      </w:pPr>
      <w:r w:rsidRPr="003C1CE9">
        <w:rPr>
          <w:sz w:val="24"/>
          <w:szCs w:val="24"/>
          <w:lang w:eastAsia="ar-SA"/>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r>
        <w:rPr>
          <w:sz w:val="24"/>
          <w:szCs w:val="24"/>
          <w:lang w:eastAsia="ar-SA"/>
        </w:rPr>
        <w:t>;</w:t>
      </w:r>
    </w:p>
    <w:p w14:paraId="66A324E1" w14:textId="77777777" w:rsidR="00B0291F" w:rsidRPr="003C1CE9" w:rsidRDefault="00B0291F" w:rsidP="00B54223">
      <w:pPr>
        <w:numPr>
          <w:ilvl w:val="0"/>
          <w:numId w:val="28"/>
        </w:numPr>
        <w:suppressAutoHyphens/>
        <w:jc w:val="both"/>
        <w:rPr>
          <w:sz w:val="24"/>
          <w:szCs w:val="24"/>
          <w:lang w:eastAsia="ar-SA"/>
        </w:rPr>
      </w:pPr>
      <w:r w:rsidRPr="00B5350D">
        <w:rPr>
          <w:sz w:val="24"/>
          <w:szCs w:val="24"/>
          <w:lang w:eastAsia="ar-SA"/>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w:t>
      </w:r>
      <w:r w:rsidRPr="003C1CE9">
        <w:rPr>
          <w:sz w:val="24"/>
          <w:szCs w:val="24"/>
          <w:lang w:eastAsia="ar-SA"/>
        </w:rPr>
        <w:t>28.12.2018 № 345;</w:t>
      </w:r>
    </w:p>
    <w:p w14:paraId="1BCABA2F" w14:textId="77777777" w:rsidR="00B0291F" w:rsidRDefault="00B0291F" w:rsidP="00B54223">
      <w:pPr>
        <w:numPr>
          <w:ilvl w:val="0"/>
          <w:numId w:val="28"/>
        </w:numPr>
        <w:suppressAutoHyphens/>
        <w:jc w:val="both"/>
        <w:rPr>
          <w:sz w:val="24"/>
          <w:szCs w:val="24"/>
          <w:lang w:eastAsia="ar-SA"/>
        </w:rPr>
      </w:pPr>
      <w:r w:rsidRPr="00B5350D">
        <w:rPr>
          <w:sz w:val="24"/>
          <w:szCs w:val="24"/>
          <w:lang w:eastAsia="ar-SA"/>
        </w:rPr>
        <w:t>Программы общеобразовательных учреждений «Литература» под редакцией</w:t>
      </w:r>
      <w:r>
        <w:rPr>
          <w:sz w:val="24"/>
          <w:szCs w:val="24"/>
          <w:lang w:eastAsia="ar-SA"/>
        </w:rPr>
        <w:t xml:space="preserve"> В.Я.Коровиной;</w:t>
      </w:r>
    </w:p>
    <w:p w14:paraId="4B556CDF" w14:textId="77777777" w:rsidR="00B0291F" w:rsidRPr="00B5350D" w:rsidRDefault="00B0291F" w:rsidP="00E479C4">
      <w:pPr>
        <w:numPr>
          <w:ilvl w:val="0"/>
          <w:numId w:val="28"/>
        </w:numPr>
        <w:suppressAutoHyphens/>
        <w:jc w:val="both"/>
        <w:rPr>
          <w:sz w:val="24"/>
          <w:szCs w:val="24"/>
          <w:lang w:eastAsia="ar-SA"/>
        </w:rPr>
      </w:pPr>
      <w:r w:rsidRPr="003C1CE9">
        <w:rPr>
          <w:sz w:val="24"/>
          <w:szCs w:val="24"/>
          <w:lang w:eastAsia="ar-SA"/>
        </w:rPr>
        <w:t>ООП общеобразовательного учреждения</w:t>
      </w:r>
      <w:r w:rsidRPr="00B5350D">
        <w:rPr>
          <w:sz w:val="24"/>
          <w:szCs w:val="24"/>
          <w:lang w:eastAsia="ar-SA"/>
        </w:rPr>
        <w:t xml:space="preserve">                 </w:t>
      </w:r>
    </w:p>
    <w:p w14:paraId="273E9203" w14:textId="77777777" w:rsidR="00B0291F" w:rsidRPr="007B330F" w:rsidRDefault="00B0291F" w:rsidP="00E01FB9">
      <w:pPr>
        <w:numPr>
          <w:ilvl w:val="0"/>
          <w:numId w:val="28"/>
        </w:numPr>
        <w:suppressAutoHyphens/>
        <w:jc w:val="both"/>
        <w:rPr>
          <w:sz w:val="24"/>
          <w:szCs w:val="24"/>
          <w:lang w:eastAsia="ar-SA"/>
        </w:rPr>
      </w:pPr>
      <w:r w:rsidRPr="00B5350D">
        <w:rPr>
          <w:sz w:val="24"/>
          <w:szCs w:val="24"/>
          <w:lang w:eastAsia="ar-SA"/>
        </w:rPr>
        <w:t>Учебного плана школы.</w:t>
      </w:r>
    </w:p>
    <w:p w14:paraId="26743F41" w14:textId="77777777" w:rsidR="00B0291F" w:rsidRDefault="00B0291F" w:rsidP="00E01FB9">
      <w:pPr>
        <w:rPr>
          <w:b/>
          <w:sz w:val="24"/>
          <w:szCs w:val="24"/>
        </w:rPr>
      </w:pPr>
    </w:p>
    <w:p w14:paraId="54AB6300" w14:textId="77777777" w:rsidR="00B0291F" w:rsidRPr="00B5350D" w:rsidRDefault="00B0291F" w:rsidP="00E01FB9">
      <w:pPr>
        <w:rPr>
          <w:b/>
          <w:sz w:val="24"/>
          <w:szCs w:val="24"/>
        </w:rPr>
      </w:pPr>
      <w:r w:rsidRPr="00B5350D">
        <w:rPr>
          <w:b/>
          <w:sz w:val="24"/>
          <w:szCs w:val="24"/>
        </w:rPr>
        <w:t>Общая характеристика учебного предмета</w:t>
      </w:r>
    </w:p>
    <w:p w14:paraId="4E01CE4A" w14:textId="77777777" w:rsidR="00B0291F" w:rsidRPr="00B5350D" w:rsidRDefault="00B0291F" w:rsidP="00E01FB9">
      <w:pPr>
        <w:rPr>
          <w:sz w:val="24"/>
          <w:szCs w:val="24"/>
        </w:rPr>
      </w:pPr>
    </w:p>
    <w:p w14:paraId="3653DE2D" w14:textId="77777777" w:rsidR="00B0291F" w:rsidRPr="00B5350D" w:rsidRDefault="00B0291F" w:rsidP="00E01FB9">
      <w:pPr>
        <w:rPr>
          <w:sz w:val="24"/>
          <w:szCs w:val="24"/>
        </w:rPr>
      </w:pPr>
      <w:r w:rsidRPr="00B5350D">
        <w:rPr>
          <w:sz w:val="24"/>
          <w:szCs w:val="24"/>
        </w:rPr>
        <w:t>В рабочей программе учтены основные положения Программы развития и формирования универсальных учебных действий для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14:paraId="4A7F3066" w14:textId="77777777" w:rsidR="00B0291F" w:rsidRPr="00B5350D" w:rsidRDefault="00B0291F" w:rsidP="00E01FB9">
      <w:pPr>
        <w:rPr>
          <w:sz w:val="24"/>
          <w:szCs w:val="24"/>
        </w:rPr>
      </w:pPr>
      <w:r w:rsidRPr="00B5350D">
        <w:rPr>
          <w:sz w:val="24"/>
          <w:szCs w:val="24"/>
        </w:rPr>
        <w:t>Содержание литературного образования разбито на разделы согласно этапам развития русской литературы, что соотносится с задачей формирования у учащихся представления о логике развития литературного процесса. 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w:t>
      </w:r>
    </w:p>
    <w:p w14:paraId="0C70A0E9" w14:textId="77777777" w:rsidR="00B0291F" w:rsidRPr="00B5350D" w:rsidRDefault="00B0291F" w:rsidP="00E01FB9">
      <w:pPr>
        <w:rPr>
          <w:sz w:val="24"/>
          <w:szCs w:val="24"/>
        </w:rPr>
      </w:pPr>
      <w:r w:rsidRPr="00B5350D">
        <w:rPr>
          <w:sz w:val="24"/>
          <w:szCs w:val="24"/>
        </w:rPr>
        <w:t>Теоретико-литературные понятия предложены в программе в аннотации к предлагаемым для изучения произведениям и рассматриваются в процессе изучения конкретных литературных произведений.</w:t>
      </w:r>
    </w:p>
    <w:p w14:paraId="57D9B4AE" w14:textId="77777777" w:rsidR="00B0291F" w:rsidRPr="00B5350D" w:rsidRDefault="00B0291F" w:rsidP="00E01FB9">
      <w:pPr>
        <w:rPr>
          <w:sz w:val="24"/>
          <w:szCs w:val="24"/>
        </w:rPr>
      </w:pPr>
      <w:r w:rsidRPr="00B5350D">
        <w:rPr>
          <w:sz w:val="24"/>
          <w:szCs w:val="24"/>
        </w:rPr>
        <w:t>Данная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14:paraId="55F54D3A" w14:textId="77777777" w:rsidR="00B0291F" w:rsidRPr="00B5350D" w:rsidRDefault="00B0291F" w:rsidP="00E01FB9">
      <w:pPr>
        <w:rPr>
          <w:sz w:val="24"/>
          <w:szCs w:val="24"/>
        </w:rPr>
      </w:pPr>
      <w:r w:rsidRPr="00B5350D">
        <w:rPr>
          <w:sz w:val="24"/>
          <w:szCs w:val="24"/>
        </w:rPr>
        <w:t>Важнейшее значение в формировании духовно богатой, гармонически развитой личности с высокими нравственными идеалами и эстетическими потребно</w:t>
      </w:r>
      <w:r w:rsidRPr="00B5350D">
        <w:rPr>
          <w:sz w:val="24"/>
          <w:szCs w:val="24"/>
        </w:rPr>
        <w:softHyphen/>
        <w:t>стями имеет художественная литература. В основу кур</w:t>
      </w:r>
      <w:r w:rsidRPr="00B5350D">
        <w:rPr>
          <w:sz w:val="24"/>
          <w:szCs w:val="24"/>
        </w:rPr>
        <w:softHyphen/>
        <w:t xml:space="preserve">са школьной литературы положены принципы связи искусства с жизнью, единства формы и содержания, а также историзма, традиций новаторства. </w:t>
      </w:r>
    </w:p>
    <w:p w14:paraId="3EA097FE" w14:textId="77777777" w:rsidR="00B0291F" w:rsidRPr="00B5350D" w:rsidRDefault="00B0291F" w:rsidP="00E01FB9">
      <w:pPr>
        <w:rPr>
          <w:sz w:val="24"/>
          <w:szCs w:val="24"/>
        </w:rPr>
      </w:pPr>
      <w:r w:rsidRPr="00B5350D">
        <w:rPr>
          <w:sz w:val="24"/>
          <w:szCs w:val="24"/>
        </w:rPr>
        <w:t>Задачами курса является осмысление историко-культурных сведений, нравственно-эстетических представлений, усвоение основных понятий теории и истории литературы, формирование умений оценивать и анализировать ху</w:t>
      </w:r>
      <w:r w:rsidRPr="00B5350D">
        <w:rPr>
          <w:sz w:val="24"/>
          <w:szCs w:val="24"/>
        </w:rPr>
        <w:softHyphen/>
        <w:t xml:space="preserve">дожественные произведения, овладение богатейшими выразительными средствами русского литературного языка. </w:t>
      </w:r>
    </w:p>
    <w:p w14:paraId="31F3B0A9" w14:textId="77777777" w:rsidR="00B0291F" w:rsidRPr="00B5350D" w:rsidRDefault="00B0291F" w:rsidP="00E01FB9">
      <w:pPr>
        <w:rPr>
          <w:sz w:val="24"/>
          <w:szCs w:val="24"/>
        </w:rPr>
      </w:pPr>
      <w:r w:rsidRPr="00B5350D">
        <w:rPr>
          <w:sz w:val="24"/>
          <w:szCs w:val="24"/>
        </w:rPr>
        <w:t>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14:paraId="6CCCFE83" w14:textId="77777777" w:rsidR="00B0291F" w:rsidRPr="00B5350D" w:rsidRDefault="00B0291F" w:rsidP="00E01FB9">
      <w:pPr>
        <w:rPr>
          <w:sz w:val="24"/>
          <w:szCs w:val="24"/>
        </w:rPr>
      </w:pPr>
      <w:r w:rsidRPr="00B5350D">
        <w:rPr>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14:paraId="0F4CCD7F" w14:textId="77777777" w:rsidR="00B0291F" w:rsidRPr="00B5350D" w:rsidRDefault="00B0291F" w:rsidP="00E01FB9">
      <w:pPr>
        <w:rPr>
          <w:sz w:val="24"/>
          <w:szCs w:val="24"/>
        </w:rPr>
      </w:pPr>
      <w:r w:rsidRPr="00B5350D">
        <w:rPr>
          <w:sz w:val="24"/>
          <w:szCs w:val="24"/>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w:t>
      </w:r>
      <w:r w:rsidRPr="00B5350D">
        <w:rPr>
          <w:sz w:val="24"/>
          <w:szCs w:val="24"/>
        </w:rPr>
        <w:lastRenderedPageBreak/>
        <w:t>предполагающие активное сотворчество воспринимающего.</w:t>
      </w:r>
    </w:p>
    <w:p w14:paraId="107435D1" w14:textId="77777777" w:rsidR="00B0291F" w:rsidRPr="00B5350D" w:rsidRDefault="00B0291F" w:rsidP="00E01FB9">
      <w:pPr>
        <w:rPr>
          <w:sz w:val="24"/>
          <w:szCs w:val="24"/>
        </w:rPr>
      </w:pPr>
      <w:r w:rsidRPr="00B5350D">
        <w:rPr>
          <w:sz w:val="24"/>
          <w:szCs w:val="24"/>
        </w:rPr>
        <w:t>Общение школьника с произведениями искусства слова на уроках литературы необходимо как факт знакомства с подлинными художественными ценностями и как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14:paraId="55413AA3" w14:textId="77777777" w:rsidR="00B0291F" w:rsidRPr="00B5350D" w:rsidRDefault="00B0291F" w:rsidP="00E01FB9">
      <w:pPr>
        <w:rPr>
          <w:sz w:val="24"/>
          <w:szCs w:val="24"/>
        </w:rPr>
      </w:pPr>
      <w:r w:rsidRPr="00B5350D">
        <w:rPr>
          <w:sz w:val="24"/>
          <w:szCs w:val="24"/>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p>
    <w:p w14:paraId="42736365" w14:textId="77777777" w:rsidR="00B0291F" w:rsidRPr="00B5350D" w:rsidRDefault="00B0291F" w:rsidP="00117AE8">
      <w:pPr>
        <w:suppressAutoHyphens/>
        <w:ind w:firstLine="709"/>
        <w:jc w:val="both"/>
        <w:rPr>
          <w:b/>
          <w:bCs/>
          <w:iCs/>
          <w:sz w:val="24"/>
          <w:szCs w:val="24"/>
          <w:lang w:eastAsia="ar-SA"/>
        </w:rPr>
      </w:pPr>
    </w:p>
    <w:p w14:paraId="5FB8EDE9" w14:textId="77777777" w:rsidR="00B0291F" w:rsidRPr="00B5350D" w:rsidRDefault="00B0291F" w:rsidP="00117AE8">
      <w:pPr>
        <w:suppressAutoHyphens/>
        <w:ind w:firstLine="709"/>
        <w:jc w:val="both"/>
        <w:rPr>
          <w:sz w:val="24"/>
          <w:szCs w:val="24"/>
          <w:lang w:eastAsia="ar-SA"/>
        </w:rPr>
      </w:pPr>
      <w:r w:rsidRPr="00B5350D">
        <w:rPr>
          <w:b/>
          <w:sz w:val="24"/>
          <w:szCs w:val="24"/>
          <w:lang w:eastAsia="ar-SA"/>
        </w:rPr>
        <w:t>Целями изучения</w:t>
      </w:r>
      <w:r w:rsidRPr="00B5350D">
        <w:rPr>
          <w:sz w:val="24"/>
          <w:szCs w:val="24"/>
          <w:lang w:eastAsia="ar-SA"/>
        </w:rPr>
        <w:t xml:space="preserve"> предмета «Литература» являются: </w:t>
      </w:r>
    </w:p>
    <w:p w14:paraId="548BE3C7" w14:textId="77777777" w:rsidR="00B0291F" w:rsidRPr="00B5350D" w:rsidRDefault="00B0291F" w:rsidP="00117AE8">
      <w:pPr>
        <w:suppressAutoHyphens/>
        <w:jc w:val="both"/>
        <w:rPr>
          <w:sz w:val="24"/>
          <w:szCs w:val="24"/>
          <w:lang w:eastAsia="ar-SA"/>
        </w:rPr>
      </w:pPr>
      <w:r w:rsidRPr="00B5350D">
        <w:rPr>
          <w:sz w:val="24"/>
          <w:szCs w:val="24"/>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14:paraId="15AE24DC" w14:textId="77777777" w:rsidR="00B0291F" w:rsidRPr="00B5350D" w:rsidRDefault="00B0291F" w:rsidP="00117AE8">
      <w:pPr>
        <w:suppressAutoHyphens/>
        <w:jc w:val="both"/>
        <w:rPr>
          <w:sz w:val="24"/>
          <w:szCs w:val="24"/>
          <w:lang w:eastAsia="ar-SA"/>
        </w:rPr>
      </w:pPr>
      <w:r w:rsidRPr="00B5350D">
        <w:rPr>
          <w:sz w:val="24"/>
          <w:szCs w:val="24"/>
          <w:lang w:eastAsia="ar-SA"/>
        </w:rPr>
        <w:t>- развитие интеллектуальных и творческих способностей учащихся, необходимых для успешной социализации и самореализации личности;</w:t>
      </w:r>
    </w:p>
    <w:p w14:paraId="54C8BE0C" w14:textId="77777777" w:rsidR="00B0291F" w:rsidRPr="00B5350D" w:rsidRDefault="00B0291F" w:rsidP="00117AE8">
      <w:pPr>
        <w:suppressAutoHyphens/>
        <w:jc w:val="both"/>
        <w:rPr>
          <w:sz w:val="24"/>
          <w:szCs w:val="24"/>
          <w:lang w:eastAsia="ar-SA"/>
        </w:rPr>
      </w:pPr>
      <w:r w:rsidRPr="00B5350D">
        <w:rPr>
          <w:sz w:val="24"/>
          <w:szCs w:val="24"/>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14:paraId="342FC00E" w14:textId="77777777" w:rsidR="00B0291F" w:rsidRPr="00B5350D" w:rsidRDefault="00B0291F" w:rsidP="00117AE8">
      <w:pPr>
        <w:suppressAutoHyphens/>
        <w:jc w:val="both"/>
        <w:rPr>
          <w:sz w:val="24"/>
          <w:szCs w:val="24"/>
          <w:lang w:eastAsia="ar-SA"/>
        </w:rPr>
      </w:pPr>
      <w:r w:rsidRPr="00B5350D">
        <w:rPr>
          <w:sz w:val="24"/>
          <w:szCs w:val="24"/>
          <w:lang w:eastAsia="ar-SA"/>
        </w:rPr>
        <w:t>- поэтапное, последовательное формирование умений читать, комментировать, анализировать и интерпретировать художественный текст;</w:t>
      </w:r>
    </w:p>
    <w:p w14:paraId="26E7AFEE" w14:textId="77777777" w:rsidR="00B0291F" w:rsidRPr="00B5350D" w:rsidRDefault="00B0291F" w:rsidP="00117AE8">
      <w:pPr>
        <w:suppressAutoHyphens/>
        <w:jc w:val="both"/>
        <w:rPr>
          <w:sz w:val="24"/>
          <w:szCs w:val="24"/>
          <w:lang w:eastAsia="ar-SA"/>
        </w:rPr>
      </w:pPr>
      <w:r w:rsidRPr="00B5350D">
        <w:rPr>
          <w:sz w:val="24"/>
          <w:szCs w:val="24"/>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14:paraId="215504F2" w14:textId="77777777" w:rsidR="00B0291F" w:rsidRPr="00B5350D" w:rsidRDefault="00B0291F" w:rsidP="00117AE8">
      <w:pPr>
        <w:suppressAutoHyphens/>
        <w:jc w:val="both"/>
        <w:rPr>
          <w:sz w:val="24"/>
          <w:szCs w:val="24"/>
          <w:lang w:eastAsia="ar-SA"/>
        </w:rPr>
      </w:pPr>
      <w:r w:rsidRPr="00B5350D">
        <w:rPr>
          <w:sz w:val="24"/>
          <w:szCs w:val="24"/>
          <w:lang w:eastAsia="ar-SA"/>
        </w:rPr>
        <w:t xml:space="preserve">- овладение важнейшими </w:t>
      </w:r>
      <w:proofErr w:type="spellStart"/>
      <w:r w:rsidRPr="00B5350D">
        <w:rPr>
          <w:sz w:val="24"/>
          <w:szCs w:val="24"/>
          <w:lang w:eastAsia="ar-SA"/>
        </w:rPr>
        <w:t>общеучебными</w:t>
      </w:r>
      <w:proofErr w:type="spellEnd"/>
      <w:r w:rsidRPr="00B5350D">
        <w:rPr>
          <w:sz w:val="24"/>
          <w:szCs w:val="24"/>
          <w:lang w:eastAsia="ar-SA"/>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14:paraId="55AB7654" w14:textId="77777777" w:rsidR="00B0291F" w:rsidRPr="00B5350D" w:rsidRDefault="00B0291F" w:rsidP="00117AE8">
      <w:pPr>
        <w:suppressAutoHyphens/>
        <w:jc w:val="both"/>
        <w:rPr>
          <w:sz w:val="24"/>
          <w:szCs w:val="24"/>
          <w:lang w:eastAsia="ar-SA"/>
        </w:rPr>
      </w:pPr>
      <w:r w:rsidRPr="00B5350D">
        <w:rPr>
          <w:sz w:val="24"/>
          <w:szCs w:val="24"/>
          <w:lang w:eastAsia="ar-SA"/>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14:paraId="2DE75A1F" w14:textId="77777777" w:rsidR="00B0291F" w:rsidRPr="00B5350D" w:rsidRDefault="00B0291F" w:rsidP="00117AE8">
      <w:pPr>
        <w:suppressAutoHyphens/>
        <w:ind w:firstLine="709"/>
        <w:jc w:val="both"/>
        <w:rPr>
          <w:sz w:val="24"/>
          <w:szCs w:val="24"/>
          <w:shd w:val="clear" w:color="auto" w:fill="FFFFFF"/>
        </w:rPr>
      </w:pPr>
      <w:r w:rsidRPr="00B5350D">
        <w:rPr>
          <w:sz w:val="24"/>
          <w:szCs w:val="24"/>
          <w:shd w:val="clear" w:color="auto" w:fill="FFFFFF"/>
        </w:rPr>
        <w:t>Основное внимание уделяется знакомству обучающихся с методами научного познания, постановке проблем, требующих от обучающихся са</w:t>
      </w:r>
      <w:r w:rsidRPr="00B5350D">
        <w:rPr>
          <w:sz w:val="24"/>
          <w:szCs w:val="24"/>
          <w:shd w:val="clear" w:color="auto" w:fill="FFFFFF"/>
        </w:rPr>
        <w:softHyphen/>
        <w:t>мостоятельной деятельности по их разрешению.</w:t>
      </w:r>
    </w:p>
    <w:p w14:paraId="1F79166E" w14:textId="77777777" w:rsidR="00B0291F" w:rsidRPr="00B5350D" w:rsidRDefault="00B0291F" w:rsidP="00117AE8">
      <w:pPr>
        <w:suppressAutoHyphens/>
        <w:ind w:firstLine="709"/>
        <w:jc w:val="both"/>
        <w:rPr>
          <w:b/>
          <w:sz w:val="24"/>
          <w:szCs w:val="24"/>
          <w:lang w:eastAsia="ar-SA"/>
        </w:rPr>
      </w:pPr>
    </w:p>
    <w:p w14:paraId="035E3229" w14:textId="77777777" w:rsidR="00B0291F" w:rsidRPr="00B5350D" w:rsidRDefault="00B0291F" w:rsidP="00117AE8">
      <w:pPr>
        <w:suppressAutoHyphens/>
        <w:rPr>
          <w:b/>
          <w:sz w:val="24"/>
          <w:szCs w:val="24"/>
          <w:lang w:eastAsia="ar-SA"/>
        </w:rPr>
      </w:pPr>
      <w:r w:rsidRPr="00B5350D">
        <w:rPr>
          <w:b/>
          <w:sz w:val="24"/>
          <w:szCs w:val="24"/>
          <w:lang w:eastAsia="ar-SA"/>
        </w:rPr>
        <w:t>Задачи реализации программы:</w:t>
      </w:r>
    </w:p>
    <w:p w14:paraId="4FB70B36" w14:textId="77777777" w:rsidR="00B0291F" w:rsidRPr="00B5350D" w:rsidRDefault="00B0291F" w:rsidP="00117AE8">
      <w:pPr>
        <w:widowControl/>
        <w:autoSpaceDE/>
        <w:autoSpaceDN/>
        <w:adjustRightInd/>
        <w:spacing w:after="200" w:line="276" w:lineRule="auto"/>
        <w:contextualSpacing/>
        <w:jc w:val="both"/>
        <w:rPr>
          <w:sz w:val="24"/>
          <w:szCs w:val="24"/>
        </w:rPr>
      </w:pPr>
      <w:r w:rsidRPr="00B5350D">
        <w:rPr>
          <w:sz w:val="24"/>
          <w:szCs w:val="24"/>
          <w:lang w:eastAsia="ko-KR"/>
        </w:rPr>
        <w:t>- развивать способности формулировать и аргументированно отстаивать личностную позицию, связанную с нравственной проблематикой произведения;</w:t>
      </w:r>
    </w:p>
    <w:p w14:paraId="3C35F8EC" w14:textId="77777777" w:rsidR="00B0291F" w:rsidRPr="00B5350D" w:rsidRDefault="00B0291F" w:rsidP="00117AE8">
      <w:pPr>
        <w:widowControl/>
        <w:autoSpaceDE/>
        <w:autoSpaceDN/>
        <w:adjustRightInd/>
        <w:spacing w:after="200" w:line="276" w:lineRule="auto"/>
        <w:contextualSpacing/>
        <w:jc w:val="both"/>
        <w:rPr>
          <w:sz w:val="24"/>
          <w:szCs w:val="24"/>
        </w:rPr>
      </w:pPr>
      <w:r w:rsidRPr="00B5350D">
        <w:rPr>
          <w:sz w:val="24"/>
          <w:szCs w:val="24"/>
          <w:lang w:eastAsia="ko-KR"/>
        </w:rPr>
        <w:t>- 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14:paraId="7D9B5B8F" w14:textId="77777777" w:rsidR="00B0291F" w:rsidRPr="00B5350D" w:rsidRDefault="00B0291F" w:rsidP="00117AE8">
      <w:pPr>
        <w:widowControl/>
        <w:autoSpaceDE/>
        <w:autoSpaceDN/>
        <w:adjustRightInd/>
        <w:jc w:val="both"/>
        <w:rPr>
          <w:rFonts w:eastAsia="SimSun"/>
          <w:kern w:val="1"/>
          <w:sz w:val="24"/>
          <w:szCs w:val="24"/>
          <w:lang w:eastAsia="hi-IN" w:bidi="hi-IN"/>
        </w:rPr>
      </w:pPr>
      <w:r w:rsidRPr="00B5350D">
        <w:rPr>
          <w:rFonts w:eastAsia="SimSun"/>
          <w:kern w:val="1"/>
          <w:sz w:val="24"/>
          <w:szCs w:val="24"/>
          <w:lang w:eastAsia="hi-IN" w:bidi="hi-IN"/>
        </w:rPr>
        <w:t>- отбирать  тексты с учетом интереса школьников к нравственно-философской проблематике произведений и психологическому анализу;</w:t>
      </w:r>
    </w:p>
    <w:p w14:paraId="4C147762" w14:textId="77777777" w:rsidR="00B0291F" w:rsidRPr="00B5350D" w:rsidRDefault="00B0291F" w:rsidP="00117AE8">
      <w:pPr>
        <w:suppressAutoHyphens/>
        <w:jc w:val="both"/>
        <w:rPr>
          <w:b/>
          <w:sz w:val="24"/>
          <w:szCs w:val="24"/>
          <w:lang w:eastAsia="ar-SA"/>
        </w:rPr>
      </w:pPr>
      <w:r w:rsidRPr="00B5350D">
        <w:rPr>
          <w:sz w:val="24"/>
          <w:szCs w:val="24"/>
          <w:lang w:eastAsia="ko-KR"/>
        </w:rPr>
        <w:t>- постигнуть  систему  литературных родов и жанров, а также художественных направлений</w:t>
      </w:r>
    </w:p>
    <w:p w14:paraId="4834BCF3" w14:textId="77777777" w:rsidR="00B0291F" w:rsidRPr="00B5350D" w:rsidRDefault="00B0291F" w:rsidP="007B7D44">
      <w:pPr>
        <w:tabs>
          <w:tab w:val="left" w:pos="3434"/>
        </w:tabs>
        <w:suppressAutoHyphens/>
        <w:ind w:firstLine="540"/>
        <w:rPr>
          <w:b/>
          <w:bCs/>
          <w:iCs/>
          <w:sz w:val="24"/>
          <w:szCs w:val="24"/>
          <w:lang w:eastAsia="ar-SA"/>
        </w:rPr>
      </w:pPr>
    </w:p>
    <w:p w14:paraId="2A4181A8" w14:textId="77777777" w:rsidR="00B0291F" w:rsidRPr="00B5350D" w:rsidRDefault="00B0291F" w:rsidP="007B7D44">
      <w:pPr>
        <w:tabs>
          <w:tab w:val="left" w:pos="3434"/>
        </w:tabs>
        <w:suppressAutoHyphens/>
        <w:ind w:firstLine="540"/>
        <w:rPr>
          <w:bCs/>
          <w:iCs/>
          <w:sz w:val="24"/>
          <w:szCs w:val="24"/>
          <w:lang w:eastAsia="ar-SA"/>
        </w:rPr>
      </w:pPr>
      <w:r w:rsidRPr="00B5350D">
        <w:rPr>
          <w:b/>
          <w:bCs/>
          <w:iCs/>
          <w:sz w:val="24"/>
          <w:szCs w:val="24"/>
          <w:lang w:eastAsia="ar-SA"/>
        </w:rPr>
        <w:t xml:space="preserve"> Планируемые результаты изучения предмета «Литература» </w:t>
      </w:r>
    </w:p>
    <w:p w14:paraId="2E17D988" w14:textId="77777777" w:rsidR="00B0291F" w:rsidRPr="00B5350D" w:rsidRDefault="00B0291F" w:rsidP="007B7D44">
      <w:pPr>
        <w:suppressAutoHyphens/>
        <w:jc w:val="both"/>
        <w:rPr>
          <w:b/>
          <w:bCs/>
          <w:iCs/>
          <w:color w:val="000000"/>
          <w:sz w:val="24"/>
          <w:szCs w:val="24"/>
          <w:lang w:eastAsia="ar-SA"/>
        </w:rPr>
      </w:pPr>
    </w:p>
    <w:p w14:paraId="64010587" w14:textId="77777777" w:rsidR="00B0291F" w:rsidRPr="00B5350D" w:rsidRDefault="00B0291F" w:rsidP="007B7D44">
      <w:pPr>
        <w:suppressAutoHyphens/>
        <w:jc w:val="both"/>
        <w:rPr>
          <w:b/>
          <w:color w:val="000000"/>
          <w:sz w:val="24"/>
          <w:szCs w:val="24"/>
          <w:lang w:eastAsia="ar-SA"/>
        </w:rPr>
      </w:pPr>
      <w:r w:rsidRPr="00B5350D">
        <w:rPr>
          <w:b/>
          <w:bCs/>
          <w:iCs/>
          <w:color w:val="000000"/>
          <w:sz w:val="24"/>
          <w:szCs w:val="24"/>
          <w:lang w:eastAsia="ar-SA"/>
        </w:rPr>
        <w:t>Личностные:</w:t>
      </w:r>
    </w:p>
    <w:p w14:paraId="163E050E" w14:textId="77777777" w:rsidR="00B0291F" w:rsidRPr="00B5350D" w:rsidRDefault="00B0291F" w:rsidP="007B7D44">
      <w:pPr>
        <w:suppressAutoHyphens/>
        <w:jc w:val="both"/>
        <w:rPr>
          <w:color w:val="000000"/>
          <w:sz w:val="24"/>
          <w:szCs w:val="24"/>
          <w:lang w:eastAsia="ar-SA"/>
        </w:rPr>
      </w:pPr>
      <w:r w:rsidRPr="00B5350D">
        <w:rPr>
          <w:color w:val="000000"/>
          <w:sz w:val="24"/>
          <w:szCs w:val="24"/>
          <w:lang w:eastAsia="ar-SA"/>
        </w:rPr>
        <w:t xml:space="preserve">Ученик научится: </w:t>
      </w:r>
    </w:p>
    <w:p w14:paraId="6454AAF9" w14:textId="77777777" w:rsidR="00B0291F" w:rsidRPr="00B5350D" w:rsidRDefault="00B0291F" w:rsidP="007B7D44">
      <w:pPr>
        <w:widowControl/>
        <w:suppressAutoHyphens/>
        <w:autoSpaceDN/>
        <w:adjustRightInd/>
        <w:jc w:val="both"/>
        <w:rPr>
          <w:color w:val="000000"/>
          <w:sz w:val="24"/>
          <w:szCs w:val="24"/>
          <w:lang w:eastAsia="ar-SA"/>
        </w:rPr>
      </w:pPr>
      <w:r w:rsidRPr="00B5350D">
        <w:rPr>
          <w:color w:val="000000"/>
          <w:sz w:val="24"/>
          <w:szCs w:val="24"/>
          <w:lang w:eastAsia="ar-SA"/>
        </w:rPr>
        <w:t xml:space="preserve">- Идентифицировать себя с принадлежностью к народу, стране, государству. </w:t>
      </w:r>
    </w:p>
    <w:p w14:paraId="1F2FF7D6" w14:textId="77777777" w:rsidR="00B0291F" w:rsidRPr="00B5350D" w:rsidRDefault="00B0291F" w:rsidP="007B7D44">
      <w:pPr>
        <w:widowControl/>
        <w:suppressAutoHyphens/>
        <w:autoSpaceDN/>
        <w:adjustRightInd/>
        <w:jc w:val="both"/>
        <w:rPr>
          <w:color w:val="000000"/>
          <w:sz w:val="24"/>
          <w:szCs w:val="24"/>
          <w:lang w:eastAsia="ar-SA"/>
        </w:rPr>
      </w:pPr>
      <w:r w:rsidRPr="00B5350D">
        <w:rPr>
          <w:color w:val="000000"/>
          <w:sz w:val="24"/>
          <w:szCs w:val="24"/>
          <w:lang w:eastAsia="ar-SA"/>
        </w:rPr>
        <w:t xml:space="preserve">- Проявлять интерес к культуре и истории своего народа, страны. </w:t>
      </w:r>
    </w:p>
    <w:p w14:paraId="0E439D5E" w14:textId="77777777" w:rsidR="00B0291F" w:rsidRPr="00B5350D" w:rsidRDefault="00B0291F" w:rsidP="007B7D44">
      <w:pPr>
        <w:widowControl/>
        <w:suppressAutoHyphens/>
        <w:autoSpaceDN/>
        <w:adjustRightInd/>
        <w:jc w:val="both"/>
        <w:rPr>
          <w:color w:val="000000"/>
          <w:sz w:val="24"/>
          <w:szCs w:val="24"/>
          <w:lang w:eastAsia="ar-SA"/>
        </w:rPr>
      </w:pPr>
      <w:r w:rsidRPr="00B5350D">
        <w:rPr>
          <w:color w:val="000000"/>
          <w:sz w:val="24"/>
          <w:szCs w:val="24"/>
          <w:lang w:eastAsia="ar-SA"/>
        </w:rPr>
        <w:lastRenderedPageBreak/>
        <w:t xml:space="preserve">- Различать основные нравственно-эстетические понятия. </w:t>
      </w:r>
    </w:p>
    <w:p w14:paraId="52F8E3B5" w14:textId="77777777" w:rsidR="00B0291F" w:rsidRPr="00B5350D" w:rsidRDefault="00B0291F" w:rsidP="007B7D44">
      <w:pPr>
        <w:widowControl/>
        <w:suppressAutoHyphens/>
        <w:autoSpaceDN/>
        <w:adjustRightInd/>
        <w:jc w:val="both"/>
        <w:rPr>
          <w:iCs/>
          <w:color w:val="000000"/>
          <w:sz w:val="24"/>
          <w:szCs w:val="24"/>
          <w:lang w:eastAsia="ar-SA"/>
        </w:rPr>
      </w:pPr>
      <w:r w:rsidRPr="00B5350D">
        <w:rPr>
          <w:color w:val="000000"/>
          <w:sz w:val="24"/>
          <w:szCs w:val="24"/>
          <w:lang w:eastAsia="ar-SA"/>
        </w:rPr>
        <w:t xml:space="preserve">- Выражать положительное отношение к процессу познания. </w:t>
      </w:r>
    </w:p>
    <w:p w14:paraId="31447850" w14:textId="77777777" w:rsidR="00B0291F" w:rsidRPr="00B5350D" w:rsidRDefault="00B0291F" w:rsidP="007B7D44">
      <w:pPr>
        <w:suppressAutoHyphens/>
        <w:jc w:val="both"/>
        <w:rPr>
          <w:color w:val="000000"/>
          <w:sz w:val="24"/>
          <w:szCs w:val="24"/>
          <w:lang w:eastAsia="ar-SA"/>
        </w:rPr>
      </w:pPr>
      <w:r w:rsidRPr="00B5350D">
        <w:rPr>
          <w:iCs/>
          <w:color w:val="000000"/>
          <w:sz w:val="24"/>
          <w:szCs w:val="24"/>
          <w:lang w:eastAsia="ar-SA"/>
        </w:rPr>
        <w:t xml:space="preserve">Ученик получит возможность научиться: </w:t>
      </w:r>
    </w:p>
    <w:p w14:paraId="2AC85B92" w14:textId="77777777" w:rsidR="00B0291F" w:rsidRPr="00B5350D" w:rsidRDefault="00B0291F" w:rsidP="007B7D44">
      <w:pPr>
        <w:widowControl/>
        <w:suppressAutoHyphens/>
        <w:autoSpaceDN/>
        <w:adjustRightInd/>
        <w:jc w:val="both"/>
        <w:rPr>
          <w:color w:val="000000"/>
          <w:sz w:val="24"/>
          <w:szCs w:val="24"/>
          <w:lang w:eastAsia="ar-SA"/>
        </w:rPr>
      </w:pPr>
      <w:r w:rsidRPr="00B5350D">
        <w:rPr>
          <w:color w:val="000000"/>
          <w:sz w:val="24"/>
          <w:szCs w:val="24"/>
          <w:lang w:eastAsia="ar-SA"/>
        </w:rPr>
        <w:t xml:space="preserve">- </w:t>
      </w:r>
      <w:r w:rsidRPr="00B5350D">
        <w:rPr>
          <w:iCs/>
          <w:color w:val="000000"/>
          <w:sz w:val="24"/>
          <w:szCs w:val="24"/>
          <w:lang w:eastAsia="ar-SA"/>
        </w:rPr>
        <w:t xml:space="preserve">Уважительно относиться к родной литературе. </w:t>
      </w:r>
    </w:p>
    <w:p w14:paraId="636DC6F4" w14:textId="77777777" w:rsidR="00B0291F" w:rsidRPr="00B5350D" w:rsidRDefault="00B0291F" w:rsidP="007B7D44">
      <w:pPr>
        <w:widowControl/>
        <w:suppressAutoHyphens/>
        <w:autoSpaceDN/>
        <w:adjustRightInd/>
        <w:jc w:val="both"/>
        <w:rPr>
          <w:color w:val="000000"/>
          <w:sz w:val="24"/>
          <w:szCs w:val="24"/>
          <w:lang w:eastAsia="ar-SA"/>
        </w:rPr>
      </w:pPr>
      <w:r w:rsidRPr="00B5350D">
        <w:rPr>
          <w:color w:val="000000"/>
          <w:sz w:val="24"/>
          <w:szCs w:val="24"/>
          <w:lang w:eastAsia="ar-SA"/>
        </w:rPr>
        <w:t xml:space="preserve">- </w:t>
      </w:r>
      <w:r w:rsidRPr="00B5350D">
        <w:rPr>
          <w:iCs/>
          <w:color w:val="000000"/>
          <w:sz w:val="24"/>
          <w:szCs w:val="24"/>
          <w:lang w:eastAsia="ar-SA"/>
        </w:rPr>
        <w:t>Оценивать свои и чужие поступки.</w:t>
      </w:r>
    </w:p>
    <w:p w14:paraId="05767375" w14:textId="77777777" w:rsidR="00B0291F" w:rsidRPr="00B5350D" w:rsidRDefault="00B0291F" w:rsidP="007B7D44">
      <w:pPr>
        <w:pStyle w:val="ConsPlusNormal"/>
        <w:jc w:val="center"/>
        <w:rPr>
          <w:rFonts w:ascii="Times New Roman" w:hAnsi="Times New Roman" w:cs="Times New Roman"/>
          <w:b/>
          <w:sz w:val="24"/>
          <w:szCs w:val="24"/>
        </w:rPr>
      </w:pPr>
    </w:p>
    <w:p w14:paraId="2C3809CD" w14:textId="77777777" w:rsidR="00B0291F" w:rsidRPr="00B5350D" w:rsidRDefault="00B0291F" w:rsidP="007B7D44">
      <w:pPr>
        <w:suppressAutoHyphens/>
        <w:jc w:val="both"/>
        <w:rPr>
          <w:b/>
          <w:sz w:val="24"/>
          <w:szCs w:val="24"/>
          <w:lang w:eastAsia="ar-SA"/>
        </w:rPr>
      </w:pPr>
      <w:r w:rsidRPr="00B5350D">
        <w:rPr>
          <w:b/>
          <w:sz w:val="24"/>
          <w:szCs w:val="24"/>
          <w:lang w:eastAsia="ar-SA"/>
        </w:rPr>
        <w:t>Регулятивные:</w:t>
      </w:r>
    </w:p>
    <w:p w14:paraId="7CDCBD15" w14:textId="77777777" w:rsidR="00B0291F" w:rsidRPr="00B5350D" w:rsidRDefault="00B0291F" w:rsidP="007B7D44">
      <w:pPr>
        <w:suppressAutoHyphens/>
        <w:jc w:val="both"/>
        <w:rPr>
          <w:sz w:val="24"/>
          <w:szCs w:val="24"/>
          <w:lang w:eastAsia="ar-SA"/>
        </w:rPr>
      </w:pPr>
      <w:r w:rsidRPr="00B5350D">
        <w:rPr>
          <w:sz w:val="24"/>
          <w:szCs w:val="24"/>
          <w:lang w:eastAsia="ar-SA"/>
        </w:rPr>
        <w:t xml:space="preserve">Ученик научится: </w:t>
      </w:r>
    </w:p>
    <w:p w14:paraId="3B4ED700"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Удерживать цель деятельности до получения её результата. </w:t>
      </w:r>
    </w:p>
    <w:p w14:paraId="5A9AE4F4"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Анализу достижения цели. </w:t>
      </w:r>
    </w:p>
    <w:p w14:paraId="034E4933" w14:textId="77777777" w:rsidR="00B0291F" w:rsidRPr="00B5350D" w:rsidRDefault="00B0291F" w:rsidP="007B7D44">
      <w:pPr>
        <w:suppressAutoHyphens/>
        <w:jc w:val="both"/>
        <w:rPr>
          <w:sz w:val="24"/>
          <w:szCs w:val="24"/>
          <w:lang w:eastAsia="ar-SA"/>
        </w:rPr>
      </w:pPr>
      <w:r w:rsidRPr="00B5350D">
        <w:rPr>
          <w:sz w:val="24"/>
          <w:szCs w:val="24"/>
          <w:lang w:eastAsia="ar-SA"/>
        </w:rPr>
        <w:t xml:space="preserve">Ученик получит возможность научиться: </w:t>
      </w:r>
    </w:p>
    <w:p w14:paraId="6D5AD3DC"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Самостоятельно ставить новые учебные цели задачи. </w:t>
      </w:r>
    </w:p>
    <w:p w14:paraId="507E90D1" w14:textId="77777777" w:rsidR="00B0291F" w:rsidRPr="00B5350D" w:rsidRDefault="00B0291F" w:rsidP="007B7D44">
      <w:pPr>
        <w:suppressAutoHyphens/>
        <w:jc w:val="both"/>
        <w:rPr>
          <w:b/>
          <w:sz w:val="24"/>
          <w:szCs w:val="24"/>
          <w:lang w:eastAsia="ar-SA"/>
        </w:rPr>
      </w:pPr>
    </w:p>
    <w:p w14:paraId="22867014" w14:textId="77777777" w:rsidR="00B0291F" w:rsidRPr="00B5350D" w:rsidRDefault="00B0291F" w:rsidP="007B7D44">
      <w:pPr>
        <w:suppressAutoHyphens/>
        <w:jc w:val="both"/>
        <w:rPr>
          <w:b/>
          <w:sz w:val="24"/>
          <w:szCs w:val="24"/>
          <w:lang w:eastAsia="ar-SA"/>
        </w:rPr>
      </w:pPr>
      <w:r w:rsidRPr="00B5350D">
        <w:rPr>
          <w:b/>
          <w:sz w:val="24"/>
          <w:szCs w:val="24"/>
          <w:lang w:eastAsia="ar-SA"/>
        </w:rPr>
        <w:t>Коммуникативные:</w:t>
      </w:r>
    </w:p>
    <w:p w14:paraId="1A86740D" w14:textId="77777777" w:rsidR="00B0291F" w:rsidRPr="00B5350D" w:rsidRDefault="00B0291F" w:rsidP="007B7D44">
      <w:pPr>
        <w:suppressAutoHyphens/>
        <w:jc w:val="both"/>
        <w:rPr>
          <w:sz w:val="24"/>
          <w:szCs w:val="24"/>
          <w:lang w:eastAsia="ar-SA"/>
        </w:rPr>
      </w:pPr>
      <w:r w:rsidRPr="00B5350D">
        <w:rPr>
          <w:sz w:val="24"/>
          <w:szCs w:val="24"/>
          <w:lang w:eastAsia="ar-SA"/>
        </w:rPr>
        <w:t xml:space="preserve">Ученик научится: </w:t>
      </w:r>
    </w:p>
    <w:p w14:paraId="331EE6D2"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Воспринимать текст с учетом поставленной учебной задачи, находить в тексте информацию, необходимую для её решения. </w:t>
      </w:r>
    </w:p>
    <w:p w14:paraId="4389E6CC"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Учитывать разные мнения и интересы и обосновывать собственную позицию. </w:t>
      </w:r>
    </w:p>
    <w:p w14:paraId="1C67F827" w14:textId="77777777" w:rsidR="00B0291F" w:rsidRPr="00B5350D" w:rsidRDefault="00B0291F" w:rsidP="007B7D44">
      <w:pPr>
        <w:suppressAutoHyphens/>
        <w:jc w:val="both"/>
        <w:rPr>
          <w:sz w:val="24"/>
          <w:szCs w:val="24"/>
          <w:lang w:eastAsia="ar-SA"/>
        </w:rPr>
      </w:pPr>
      <w:r w:rsidRPr="00B5350D">
        <w:rPr>
          <w:sz w:val="24"/>
          <w:szCs w:val="24"/>
          <w:lang w:eastAsia="ar-SA"/>
        </w:rPr>
        <w:t xml:space="preserve">Ученик получит возможность научиться: </w:t>
      </w:r>
    </w:p>
    <w:p w14:paraId="5BA7B40D"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Учитывать и координировать отличные от собственных позиции людей. </w:t>
      </w:r>
    </w:p>
    <w:p w14:paraId="4BB3464A"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Понимать относительность мнений и подходов к решению проблемы. </w:t>
      </w:r>
    </w:p>
    <w:p w14:paraId="379C707B" w14:textId="77777777" w:rsidR="00B0291F" w:rsidRPr="00B5350D" w:rsidRDefault="00B0291F" w:rsidP="007B7D44">
      <w:pPr>
        <w:suppressAutoHyphens/>
        <w:jc w:val="both"/>
        <w:rPr>
          <w:b/>
          <w:sz w:val="24"/>
          <w:szCs w:val="24"/>
          <w:lang w:eastAsia="ar-SA"/>
        </w:rPr>
      </w:pPr>
    </w:p>
    <w:p w14:paraId="0793F23B" w14:textId="77777777" w:rsidR="00B0291F" w:rsidRPr="00B5350D" w:rsidRDefault="00B0291F" w:rsidP="007B7D44">
      <w:pPr>
        <w:suppressAutoHyphens/>
        <w:jc w:val="both"/>
        <w:rPr>
          <w:b/>
          <w:sz w:val="24"/>
          <w:szCs w:val="24"/>
          <w:lang w:eastAsia="ar-SA"/>
        </w:rPr>
      </w:pPr>
      <w:r w:rsidRPr="00B5350D">
        <w:rPr>
          <w:b/>
          <w:sz w:val="24"/>
          <w:szCs w:val="24"/>
          <w:lang w:eastAsia="ar-SA"/>
        </w:rPr>
        <w:t>Познавательные:</w:t>
      </w:r>
    </w:p>
    <w:p w14:paraId="51C08937" w14:textId="77777777" w:rsidR="00B0291F" w:rsidRPr="00B5350D" w:rsidRDefault="00B0291F" w:rsidP="007B7D44">
      <w:pPr>
        <w:suppressAutoHyphens/>
        <w:jc w:val="both"/>
        <w:rPr>
          <w:sz w:val="24"/>
          <w:szCs w:val="24"/>
          <w:lang w:eastAsia="ar-SA"/>
        </w:rPr>
      </w:pPr>
      <w:r w:rsidRPr="00B5350D">
        <w:rPr>
          <w:sz w:val="24"/>
          <w:szCs w:val="24"/>
          <w:lang w:eastAsia="ar-SA"/>
        </w:rPr>
        <w:t xml:space="preserve">Ученик научится: </w:t>
      </w:r>
    </w:p>
    <w:p w14:paraId="625CDD44"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осуществлять поиск нужной информации в учебнике и учебных пособиях; </w:t>
      </w:r>
    </w:p>
    <w:p w14:paraId="1FA17530"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понимать знаки, символы, модели, схемы, приведенные в учебнике и учебных пособиях; </w:t>
      </w:r>
    </w:p>
    <w:p w14:paraId="1019731B"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понимать заданный вопрос, в соответствии с ним строить ответ в устной форме; </w:t>
      </w:r>
    </w:p>
    <w:p w14:paraId="3B617CEB"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анализировать изучаемые факты языка с выделением их отличительных признаков; </w:t>
      </w:r>
    </w:p>
    <w:p w14:paraId="2602205C"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осуществлять синтез как составление целого из его частей; </w:t>
      </w:r>
    </w:p>
    <w:p w14:paraId="3AA02CDC"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устанавливать причинно-следственные связи в изучаемом круге явлений; </w:t>
      </w:r>
    </w:p>
    <w:p w14:paraId="2DE5B9AE"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обобщать (выделять ряд объектов по заданному признаку). </w:t>
      </w:r>
    </w:p>
    <w:p w14:paraId="6111262B" w14:textId="77777777" w:rsidR="00B0291F" w:rsidRPr="00B5350D" w:rsidRDefault="00B0291F" w:rsidP="007B7D44">
      <w:pPr>
        <w:suppressAutoHyphens/>
        <w:jc w:val="both"/>
        <w:rPr>
          <w:sz w:val="24"/>
          <w:szCs w:val="24"/>
          <w:lang w:eastAsia="ar-SA"/>
        </w:rPr>
      </w:pPr>
      <w:r w:rsidRPr="00B5350D">
        <w:rPr>
          <w:sz w:val="24"/>
          <w:szCs w:val="24"/>
          <w:lang w:eastAsia="ar-SA"/>
        </w:rPr>
        <w:t xml:space="preserve">Ученик получит возможность научиться: </w:t>
      </w:r>
    </w:p>
    <w:p w14:paraId="69F23748"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ориентироваться на возможное разнообразие способов решения учебной задачи; </w:t>
      </w:r>
    </w:p>
    <w:p w14:paraId="0C3FA212"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первоначальному умению смыслового восприятия текста; </w:t>
      </w:r>
    </w:p>
    <w:p w14:paraId="00394903"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проводить аналогии между изучаемым материалом и собственным опытом. </w:t>
      </w:r>
    </w:p>
    <w:p w14:paraId="30B29B9B" w14:textId="77777777" w:rsidR="00B0291F" w:rsidRPr="00B5350D" w:rsidRDefault="00B0291F" w:rsidP="007B7D44">
      <w:pPr>
        <w:pStyle w:val="ConsPlusNormal"/>
        <w:jc w:val="center"/>
        <w:rPr>
          <w:rFonts w:ascii="Times New Roman" w:hAnsi="Times New Roman" w:cs="Times New Roman"/>
          <w:b/>
          <w:sz w:val="24"/>
          <w:szCs w:val="24"/>
        </w:rPr>
      </w:pPr>
    </w:p>
    <w:p w14:paraId="4F0866E5" w14:textId="77777777" w:rsidR="00B0291F" w:rsidRPr="00B5350D" w:rsidRDefault="00B0291F" w:rsidP="007B7D44">
      <w:pPr>
        <w:suppressAutoHyphens/>
        <w:jc w:val="both"/>
        <w:rPr>
          <w:b/>
          <w:sz w:val="24"/>
          <w:szCs w:val="24"/>
          <w:lang w:eastAsia="ar-SA"/>
        </w:rPr>
      </w:pPr>
      <w:r w:rsidRPr="00B5350D">
        <w:rPr>
          <w:b/>
          <w:sz w:val="24"/>
          <w:szCs w:val="24"/>
          <w:lang w:eastAsia="ar-SA"/>
        </w:rPr>
        <w:t>Предметные:</w:t>
      </w:r>
    </w:p>
    <w:p w14:paraId="10604266" w14:textId="77777777" w:rsidR="00B0291F" w:rsidRPr="00B5350D" w:rsidRDefault="00B0291F" w:rsidP="007B7D44">
      <w:pPr>
        <w:suppressAutoHyphens/>
        <w:jc w:val="both"/>
        <w:rPr>
          <w:sz w:val="24"/>
          <w:szCs w:val="24"/>
          <w:lang w:eastAsia="ar-SA"/>
        </w:rPr>
      </w:pPr>
      <w:r w:rsidRPr="00B5350D">
        <w:rPr>
          <w:sz w:val="24"/>
          <w:szCs w:val="24"/>
          <w:lang w:eastAsia="ar-SA"/>
        </w:rPr>
        <w:t xml:space="preserve">Устное народное творчество </w:t>
      </w:r>
    </w:p>
    <w:p w14:paraId="57E00969" w14:textId="77777777" w:rsidR="00B0291F" w:rsidRPr="00B5350D" w:rsidRDefault="00B0291F" w:rsidP="007B7D44">
      <w:pPr>
        <w:suppressAutoHyphens/>
        <w:jc w:val="both"/>
        <w:rPr>
          <w:sz w:val="24"/>
          <w:szCs w:val="24"/>
          <w:lang w:eastAsia="ar-SA"/>
        </w:rPr>
      </w:pPr>
      <w:r w:rsidRPr="00B5350D">
        <w:rPr>
          <w:sz w:val="24"/>
          <w:szCs w:val="24"/>
          <w:lang w:eastAsia="ar-SA"/>
        </w:rPr>
        <w:t xml:space="preserve">Ученик научится: </w:t>
      </w:r>
    </w:p>
    <w:p w14:paraId="48D5F07D"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видеть черты русского национального характера в героях русских </w:t>
      </w:r>
      <w:proofErr w:type="gramStart"/>
      <w:r w:rsidRPr="00B5350D">
        <w:rPr>
          <w:sz w:val="24"/>
          <w:szCs w:val="24"/>
          <w:lang w:eastAsia="ar-SA"/>
        </w:rPr>
        <w:t>сказок ,</w:t>
      </w:r>
      <w:proofErr w:type="gramEnd"/>
      <w:r w:rsidRPr="00B5350D">
        <w:rPr>
          <w:sz w:val="24"/>
          <w:szCs w:val="24"/>
          <w:lang w:eastAsia="ar-SA"/>
        </w:rPr>
        <w:t xml:space="preserve"> видеть черты национального характера своего народа в героях народных сказок; </w:t>
      </w:r>
    </w:p>
    <w:p w14:paraId="5277C21A"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14:paraId="575E3F5A"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целенаправленно использовать малые фольклорные жанры в своих устных и письменных высказываниях; </w:t>
      </w:r>
    </w:p>
    <w:p w14:paraId="55B14CB7"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определять с помощью пословицы жизненную/вымышленную ситуацию; </w:t>
      </w:r>
    </w:p>
    <w:p w14:paraId="0DD8ED56"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выразительно читать сказки, соблюдая соответствующий интонационный рисунок устного рассказывания; </w:t>
      </w:r>
    </w:p>
    <w:p w14:paraId="5615C273"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14:paraId="1BD19730"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выявлять в сказках характерные художественные приёмы и на этой основе определять жанровую разновидность сказки. </w:t>
      </w:r>
    </w:p>
    <w:p w14:paraId="52A1C502" w14:textId="77777777" w:rsidR="00B0291F" w:rsidRPr="00B5350D" w:rsidRDefault="00B0291F" w:rsidP="007B7D44">
      <w:pPr>
        <w:suppressAutoHyphens/>
        <w:jc w:val="both"/>
        <w:rPr>
          <w:sz w:val="24"/>
          <w:szCs w:val="24"/>
          <w:lang w:eastAsia="ar-SA"/>
        </w:rPr>
      </w:pPr>
      <w:r w:rsidRPr="00B5350D">
        <w:rPr>
          <w:sz w:val="24"/>
          <w:szCs w:val="24"/>
          <w:lang w:eastAsia="ar-SA"/>
        </w:rPr>
        <w:t xml:space="preserve">Ученик получит возможность научиться: </w:t>
      </w:r>
    </w:p>
    <w:p w14:paraId="230FBCE3"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lastRenderedPageBreak/>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14:paraId="2DCE1E2B"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рассказывать о самостоятельно прочитанной сказке, обосновывая свой выбор; </w:t>
      </w:r>
    </w:p>
    <w:p w14:paraId="576818F5"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сочинять сказку (в том числе и по пословице). </w:t>
      </w:r>
    </w:p>
    <w:p w14:paraId="4F9257D4" w14:textId="77777777" w:rsidR="00B0291F" w:rsidRPr="00B5350D" w:rsidRDefault="00B0291F" w:rsidP="007B7D44">
      <w:pPr>
        <w:suppressAutoHyphens/>
        <w:jc w:val="both"/>
        <w:rPr>
          <w:b/>
          <w:sz w:val="24"/>
          <w:szCs w:val="24"/>
          <w:lang w:eastAsia="ar-SA"/>
        </w:rPr>
      </w:pPr>
      <w:r w:rsidRPr="00B5350D">
        <w:rPr>
          <w:sz w:val="24"/>
          <w:szCs w:val="24"/>
          <w:lang w:eastAsia="ar-SA"/>
        </w:rPr>
        <w:t xml:space="preserve">Литература народов России. Зарубежная литература </w:t>
      </w:r>
    </w:p>
    <w:p w14:paraId="3C403E47" w14:textId="77777777" w:rsidR="00B0291F" w:rsidRPr="00B5350D" w:rsidRDefault="00B0291F" w:rsidP="007B7D44">
      <w:pPr>
        <w:suppressAutoHyphens/>
        <w:jc w:val="both"/>
        <w:rPr>
          <w:sz w:val="24"/>
          <w:szCs w:val="24"/>
          <w:lang w:eastAsia="ar-SA"/>
        </w:rPr>
      </w:pPr>
      <w:r w:rsidRPr="00B5350D">
        <w:rPr>
          <w:sz w:val="24"/>
          <w:szCs w:val="24"/>
          <w:lang w:eastAsia="ar-SA"/>
        </w:rPr>
        <w:t xml:space="preserve">Ученик научится: </w:t>
      </w:r>
    </w:p>
    <w:p w14:paraId="07A1F09B"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осознанно воспринимать художественное произведение в единстве формы и содержания; </w:t>
      </w:r>
    </w:p>
    <w:p w14:paraId="6A98105F"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14:paraId="66B8F0D7"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14:paraId="5FFC4A43" w14:textId="77777777" w:rsidR="00B0291F" w:rsidRPr="00B5350D" w:rsidRDefault="00B0291F" w:rsidP="007B7D44">
      <w:pPr>
        <w:suppressAutoHyphens/>
        <w:jc w:val="both"/>
        <w:rPr>
          <w:sz w:val="24"/>
          <w:szCs w:val="24"/>
          <w:lang w:eastAsia="ar-SA"/>
        </w:rPr>
      </w:pPr>
      <w:r w:rsidRPr="00B5350D">
        <w:rPr>
          <w:sz w:val="24"/>
          <w:szCs w:val="24"/>
          <w:lang w:eastAsia="ar-SA"/>
        </w:rPr>
        <w:t xml:space="preserve">Ученик получит возможность научиться: </w:t>
      </w:r>
    </w:p>
    <w:p w14:paraId="6CB9C43A" w14:textId="77777777" w:rsidR="00B0291F" w:rsidRPr="00B5350D" w:rsidRDefault="00B0291F" w:rsidP="007B7D44">
      <w:pPr>
        <w:widowControl/>
        <w:suppressAutoHyphens/>
        <w:autoSpaceDN/>
        <w:adjustRightInd/>
        <w:jc w:val="both"/>
        <w:rPr>
          <w:sz w:val="24"/>
          <w:szCs w:val="24"/>
          <w:lang w:eastAsia="ar-SA"/>
        </w:rPr>
      </w:pPr>
      <w:r w:rsidRPr="00B5350D">
        <w:rPr>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14:paraId="2DA9E7BF" w14:textId="77777777" w:rsidR="00B0291F" w:rsidRPr="00B5350D" w:rsidRDefault="00B0291F" w:rsidP="007B7D44">
      <w:pPr>
        <w:widowControl/>
        <w:suppressAutoHyphens/>
        <w:autoSpaceDN/>
        <w:adjustRightInd/>
        <w:jc w:val="both"/>
        <w:rPr>
          <w:b/>
          <w:sz w:val="24"/>
          <w:szCs w:val="24"/>
          <w:lang w:eastAsia="ar-SA"/>
        </w:rPr>
      </w:pPr>
      <w:r w:rsidRPr="00B5350D">
        <w:rPr>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14:paraId="6A2C5BD5" w14:textId="77777777" w:rsidR="00B0291F" w:rsidRPr="00B5350D" w:rsidRDefault="00B0291F" w:rsidP="007B7D44">
      <w:pPr>
        <w:pStyle w:val="ConsPlusNormal"/>
        <w:jc w:val="center"/>
        <w:rPr>
          <w:rFonts w:ascii="Times New Roman" w:hAnsi="Times New Roman" w:cs="Times New Roman"/>
          <w:b/>
          <w:sz w:val="24"/>
          <w:szCs w:val="24"/>
        </w:rPr>
      </w:pPr>
    </w:p>
    <w:p w14:paraId="42CBE53A" w14:textId="77777777" w:rsidR="00B0291F" w:rsidRPr="00B5350D" w:rsidRDefault="00B0291F" w:rsidP="00117AE8">
      <w:pPr>
        <w:spacing w:after="200" w:line="276" w:lineRule="auto"/>
        <w:ind w:firstLine="720"/>
        <w:rPr>
          <w:b/>
          <w:sz w:val="24"/>
          <w:szCs w:val="24"/>
          <w:lang w:eastAsia="en-US"/>
        </w:rPr>
      </w:pPr>
      <w:r w:rsidRPr="00B5350D">
        <w:rPr>
          <w:b/>
          <w:sz w:val="24"/>
          <w:szCs w:val="24"/>
          <w:lang w:eastAsia="en-US"/>
        </w:rPr>
        <w:t>Место предмета в учебном плане</w:t>
      </w:r>
    </w:p>
    <w:p w14:paraId="2325BCA9" w14:textId="77777777" w:rsidR="00B0291F" w:rsidRDefault="00B0291F" w:rsidP="00117AE8">
      <w:pPr>
        <w:spacing w:after="200" w:line="276" w:lineRule="auto"/>
        <w:ind w:firstLine="720"/>
        <w:rPr>
          <w:sz w:val="24"/>
          <w:szCs w:val="24"/>
          <w:lang w:eastAsia="en-US"/>
        </w:rPr>
      </w:pPr>
      <w:r w:rsidRPr="00B5350D">
        <w:rPr>
          <w:sz w:val="24"/>
          <w:szCs w:val="24"/>
          <w:lang w:eastAsia="en-US"/>
        </w:rPr>
        <w:t>Обязательный учебный предмет на базовом уровне федерального компонента учебного плана. В федеральном компоненте учебного плана для общеобразовательных организаций, реализующих образовательную программу среднего общего образования</w:t>
      </w:r>
      <w:r>
        <w:rPr>
          <w:sz w:val="24"/>
          <w:szCs w:val="24"/>
          <w:lang w:eastAsia="en-US"/>
        </w:rPr>
        <w:t>,</w:t>
      </w:r>
      <w:r w:rsidRPr="00B5350D">
        <w:rPr>
          <w:sz w:val="24"/>
          <w:szCs w:val="24"/>
          <w:lang w:eastAsia="en-US"/>
        </w:rPr>
        <w:t xml:space="preserve"> предусмотрено 102 часа для изучения учебного предмета «Литература» в 5 классе. В школе обучение организовано в заочной форме, поэтому учебная нагрузка распределена следующим образом: 34 часа аудиторной нагрузки и 68 часов самостоятельной работы.</w:t>
      </w:r>
    </w:p>
    <w:p w14:paraId="79C36A05" w14:textId="77777777" w:rsidR="00B0291F" w:rsidRPr="00B5350D" w:rsidRDefault="00B0291F" w:rsidP="00117AE8">
      <w:pPr>
        <w:spacing w:after="200" w:line="276" w:lineRule="auto"/>
        <w:ind w:firstLine="720"/>
        <w:rPr>
          <w:b/>
          <w:sz w:val="24"/>
          <w:szCs w:val="24"/>
          <w:lang w:eastAsia="en-US"/>
        </w:rPr>
      </w:pPr>
      <w:r w:rsidRPr="00B5350D">
        <w:rPr>
          <w:sz w:val="24"/>
          <w:szCs w:val="24"/>
          <w:lang w:eastAsia="en-US"/>
        </w:rPr>
        <w:t xml:space="preserve"> Программа составлена с учетом возможной корректировки на Государственные праздники.</w:t>
      </w:r>
    </w:p>
    <w:p w14:paraId="58C73EB8" w14:textId="77777777" w:rsidR="00B0291F" w:rsidRPr="00B5350D" w:rsidRDefault="00B0291F" w:rsidP="00117AE8">
      <w:pPr>
        <w:rPr>
          <w:b/>
          <w:sz w:val="24"/>
          <w:szCs w:val="24"/>
        </w:rPr>
      </w:pPr>
      <w:r w:rsidRPr="00B5350D">
        <w:rPr>
          <w:b/>
          <w:sz w:val="24"/>
          <w:szCs w:val="24"/>
        </w:rPr>
        <w:t>Содержание учебного предмета</w:t>
      </w:r>
    </w:p>
    <w:p w14:paraId="6EBE1140" w14:textId="77777777" w:rsidR="00B0291F" w:rsidRPr="00B5350D" w:rsidRDefault="00B0291F" w:rsidP="00FA460A">
      <w:pPr>
        <w:tabs>
          <w:tab w:val="num" w:pos="540"/>
          <w:tab w:val="left" w:pos="900"/>
        </w:tabs>
        <w:rPr>
          <w:sz w:val="24"/>
          <w:szCs w:val="24"/>
        </w:rPr>
      </w:pPr>
    </w:p>
    <w:p w14:paraId="0CA8C07C" w14:textId="77777777" w:rsidR="00B0291F" w:rsidRPr="00B5350D" w:rsidRDefault="00B0291F" w:rsidP="00FA460A">
      <w:pPr>
        <w:suppressAutoHyphens/>
        <w:jc w:val="both"/>
        <w:rPr>
          <w:sz w:val="24"/>
          <w:szCs w:val="24"/>
          <w:lang w:eastAsia="ar-SA"/>
        </w:rPr>
      </w:pPr>
      <w:r w:rsidRPr="00B5350D">
        <w:rPr>
          <w:b/>
          <w:sz w:val="24"/>
          <w:szCs w:val="24"/>
          <w:lang w:eastAsia="ar-SA"/>
        </w:rPr>
        <w:t>Введение</w:t>
      </w:r>
    </w:p>
    <w:p w14:paraId="40ED0ED1" w14:textId="77777777" w:rsidR="00B0291F" w:rsidRPr="00B5350D" w:rsidRDefault="00B0291F" w:rsidP="00FA460A">
      <w:pPr>
        <w:suppressAutoHyphens/>
        <w:jc w:val="both"/>
        <w:rPr>
          <w:sz w:val="24"/>
          <w:szCs w:val="24"/>
          <w:lang w:eastAsia="ar-SA"/>
        </w:rPr>
      </w:pPr>
      <w:r w:rsidRPr="00B5350D">
        <w:rPr>
          <w:sz w:val="24"/>
          <w:szCs w:val="24"/>
          <w:lang w:eastAsia="ar-SA"/>
        </w:rPr>
        <w:t xml:space="preserve">     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 </w:t>
      </w:r>
    </w:p>
    <w:p w14:paraId="615E437D" w14:textId="77777777" w:rsidR="00B0291F" w:rsidRPr="00B5350D" w:rsidRDefault="00B0291F" w:rsidP="00FA460A">
      <w:pPr>
        <w:suppressAutoHyphens/>
        <w:rPr>
          <w:b/>
          <w:sz w:val="24"/>
          <w:szCs w:val="24"/>
          <w:lang w:eastAsia="ar-SA"/>
        </w:rPr>
      </w:pPr>
      <w:r w:rsidRPr="00B5350D">
        <w:rPr>
          <w:b/>
          <w:sz w:val="24"/>
          <w:szCs w:val="24"/>
          <w:lang w:eastAsia="ar-SA"/>
        </w:rPr>
        <w:t>УСТНОЕ НАРОДНОЕ ТВОРЧЕСТВО</w:t>
      </w:r>
    </w:p>
    <w:p w14:paraId="784FEAE6" w14:textId="77777777" w:rsidR="00B0291F" w:rsidRPr="00B5350D" w:rsidRDefault="00B0291F" w:rsidP="00FA460A">
      <w:pPr>
        <w:suppressAutoHyphens/>
        <w:jc w:val="both"/>
        <w:rPr>
          <w:sz w:val="24"/>
          <w:szCs w:val="24"/>
          <w:lang w:eastAsia="ar-SA"/>
        </w:rPr>
      </w:pPr>
      <w:r w:rsidRPr="00B5350D">
        <w:rPr>
          <w:sz w:val="24"/>
          <w:szCs w:val="24"/>
          <w:lang w:eastAsia="ar-SA"/>
        </w:rPr>
        <w:t xml:space="preserve">    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приговорки, скороговорки, загадки — повторение). </w:t>
      </w:r>
    </w:p>
    <w:p w14:paraId="2CF36740" w14:textId="77777777" w:rsidR="00B0291F" w:rsidRPr="00B5350D" w:rsidRDefault="00B0291F" w:rsidP="00FA460A">
      <w:pPr>
        <w:suppressAutoHyphens/>
        <w:jc w:val="both"/>
        <w:rPr>
          <w:sz w:val="24"/>
          <w:szCs w:val="24"/>
          <w:lang w:eastAsia="ar-SA"/>
        </w:rPr>
      </w:pPr>
      <w:r w:rsidRPr="00B5350D">
        <w:rPr>
          <w:sz w:val="24"/>
          <w:szCs w:val="24"/>
          <w:lang w:eastAsia="ar-SA"/>
        </w:rPr>
        <w:t xml:space="preserve">Те о р и </w:t>
      </w:r>
      <w:proofErr w:type="gramStart"/>
      <w:r w:rsidRPr="00B5350D">
        <w:rPr>
          <w:sz w:val="24"/>
          <w:szCs w:val="24"/>
          <w:lang w:eastAsia="ar-SA"/>
        </w:rPr>
        <w:t>я  л</w:t>
      </w:r>
      <w:proofErr w:type="gramEnd"/>
      <w:r w:rsidRPr="00B5350D">
        <w:rPr>
          <w:sz w:val="24"/>
          <w:szCs w:val="24"/>
          <w:lang w:eastAsia="ar-SA"/>
        </w:rPr>
        <w:t xml:space="preserve"> и т е р а т у р ы. Фольклор. Устное народное творчество (развитие представлений). </w:t>
      </w:r>
    </w:p>
    <w:p w14:paraId="10CCD918" w14:textId="77777777" w:rsidR="00B0291F" w:rsidRPr="00B5350D" w:rsidRDefault="00B0291F" w:rsidP="00FA460A">
      <w:pPr>
        <w:suppressAutoHyphens/>
        <w:jc w:val="both"/>
        <w:rPr>
          <w:b/>
          <w:sz w:val="24"/>
          <w:szCs w:val="24"/>
          <w:lang w:eastAsia="ar-SA"/>
        </w:rPr>
      </w:pPr>
      <w:r w:rsidRPr="00B5350D">
        <w:rPr>
          <w:b/>
          <w:sz w:val="24"/>
          <w:szCs w:val="24"/>
          <w:lang w:eastAsia="ar-SA"/>
        </w:rPr>
        <w:t>Русские народные сказки</w:t>
      </w:r>
    </w:p>
    <w:p w14:paraId="1DB13534" w14:textId="77777777" w:rsidR="00B0291F" w:rsidRPr="00B5350D" w:rsidRDefault="00B0291F" w:rsidP="00FA460A">
      <w:pPr>
        <w:suppressAutoHyphens/>
        <w:jc w:val="both"/>
        <w:rPr>
          <w:sz w:val="24"/>
          <w:szCs w:val="24"/>
          <w:lang w:eastAsia="ar-SA"/>
        </w:rPr>
      </w:pPr>
      <w:r w:rsidRPr="00B5350D">
        <w:rPr>
          <w:sz w:val="24"/>
          <w:szCs w:val="24"/>
          <w:lang w:eastAsia="ar-SA"/>
        </w:rPr>
        <w:t xml:space="preserve">    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w:t>
      </w:r>
    </w:p>
    <w:p w14:paraId="3252CA4F" w14:textId="77777777" w:rsidR="00B0291F" w:rsidRPr="00B5350D" w:rsidRDefault="00B0291F" w:rsidP="00FA460A">
      <w:pPr>
        <w:suppressAutoHyphens/>
        <w:jc w:val="both"/>
        <w:rPr>
          <w:sz w:val="24"/>
          <w:szCs w:val="24"/>
          <w:lang w:eastAsia="ar-SA"/>
        </w:rPr>
      </w:pPr>
      <w:r w:rsidRPr="00B5350D">
        <w:rPr>
          <w:b/>
          <w:sz w:val="24"/>
          <w:szCs w:val="24"/>
          <w:lang w:eastAsia="ar-SA"/>
        </w:rPr>
        <w:t>«Царевна-лягушка».</w:t>
      </w:r>
      <w:r w:rsidRPr="00B5350D">
        <w:rPr>
          <w:sz w:val="24"/>
          <w:szCs w:val="24"/>
          <w:lang w:eastAsia="ar-SA"/>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14:paraId="2D27F7F1" w14:textId="77777777" w:rsidR="00B0291F" w:rsidRPr="00B5350D" w:rsidRDefault="00B0291F" w:rsidP="00FA460A">
      <w:pPr>
        <w:suppressAutoHyphens/>
        <w:jc w:val="both"/>
        <w:rPr>
          <w:sz w:val="24"/>
          <w:szCs w:val="24"/>
          <w:lang w:eastAsia="ar-SA"/>
        </w:rPr>
      </w:pPr>
      <w:r w:rsidRPr="00B5350D">
        <w:rPr>
          <w:b/>
          <w:sz w:val="24"/>
          <w:szCs w:val="24"/>
          <w:lang w:eastAsia="ar-SA"/>
        </w:rPr>
        <w:t>«Иван — крестьянский сын и чудо-юдо».</w:t>
      </w:r>
      <w:r w:rsidRPr="00B5350D">
        <w:rPr>
          <w:sz w:val="24"/>
          <w:szCs w:val="24"/>
          <w:lang w:eastAsia="ar-SA"/>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w:t>
      </w:r>
      <w:r w:rsidRPr="00B5350D">
        <w:rPr>
          <w:sz w:val="24"/>
          <w:szCs w:val="24"/>
          <w:lang w:eastAsia="ar-SA"/>
        </w:rPr>
        <w:lastRenderedPageBreak/>
        <w:t xml:space="preserve">сказки. Нравственное превосходство главного героя. Герои сказки в оценке автора-народа. Особенности сюжета. </w:t>
      </w:r>
    </w:p>
    <w:p w14:paraId="715F97B6" w14:textId="77777777" w:rsidR="00B0291F" w:rsidRPr="00B5350D" w:rsidRDefault="00B0291F" w:rsidP="00FA460A">
      <w:pPr>
        <w:suppressAutoHyphens/>
        <w:rPr>
          <w:sz w:val="24"/>
          <w:szCs w:val="24"/>
          <w:lang w:eastAsia="ar-SA"/>
        </w:rPr>
      </w:pPr>
      <w:r w:rsidRPr="00B5350D">
        <w:rPr>
          <w:b/>
          <w:sz w:val="24"/>
          <w:szCs w:val="24"/>
          <w:lang w:eastAsia="ar-SA"/>
        </w:rPr>
        <w:t xml:space="preserve">    «Журавль и цапля», «Солдатская шинель»</w:t>
      </w:r>
      <w:r w:rsidRPr="00B5350D">
        <w:rPr>
          <w:sz w:val="24"/>
          <w:szCs w:val="24"/>
          <w:lang w:eastAsia="ar-SA"/>
        </w:rPr>
        <w:t xml:space="preserve"> — народные представления о справедливости, добре и зле в сказках о животных и бытовых сказках.                     </w:t>
      </w:r>
    </w:p>
    <w:p w14:paraId="7B4C2609" w14:textId="77777777" w:rsidR="00B0291F" w:rsidRPr="00B5350D" w:rsidRDefault="00B0291F" w:rsidP="00FA460A">
      <w:pPr>
        <w:suppressAutoHyphens/>
        <w:rPr>
          <w:sz w:val="24"/>
          <w:szCs w:val="24"/>
          <w:lang w:eastAsia="ar-SA"/>
        </w:rPr>
      </w:pPr>
      <w:r w:rsidRPr="00B5350D">
        <w:rPr>
          <w:sz w:val="24"/>
          <w:szCs w:val="24"/>
          <w:lang w:eastAsia="ar-SA"/>
        </w:rPr>
        <w:t xml:space="preserve">    Т е о р и </w:t>
      </w:r>
      <w:proofErr w:type="gramStart"/>
      <w:r w:rsidRPr="00B5350D">
        <w:rPr>
          <w:sz w:val="24"/>
          <w:szCs w:val="24"/>
          <w:lang w:eastAsia="ar-SA"/>
        </w:rPr>
        <w:t>я  л</w:t>
      </w:r>
      <w:proofErr w:type="gramEnd"/>
      <w:r w:rsidRPr="00B5350D">
        <w:rPr>
          <w:sz w:val="24"/>
          <w:szCs w:val="24"/>
          <w:lang w:eastAsia="ar-SA"/>
        </w:rPr>
        <w:t xml:space="preserve">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 </w:t>
      </w:r>
    </w:p>
    <w:p w14:paraId="335C3077" w14:textId="77777777" w:rsidR="00B0291F" w:rsidRPr="00B5350D" w:rsidRDefault="00B0291F" w:rsidP="007C2E57">
      <w:pPr>
        <w:suppressAutoHyphens/>
        <w:rPr>
          <w:b/>
          <w:sz w:val="24"/>
          <w:szCs w:val="24"/>
          <w:lang w:eastAsia="ar-SA"/>
        </w:rPr>
      </w:pPr>
      <w:r w:rsidRPr="00B5350D">
        <w:rPr>
          <w:b/>
          <w:sz w:val="24"/>
          <w:szCs w:val="24"/>
          <w:lang w:eastAsia="ar-SA"/>
        </w:rPr>
        <w:t>ИЗ ДРЕВНЕРУССКОЙ ЛИТЕРАТУРЫ</w:t>
      </w:r>
    </w:p>
    <w:p w14:paraId="72BC0F2F" w14:textId="77777777" w:rsidR="00B0291F" w:rsidRPr="00B5350D" w:rsidRDefault="00B0291F" w:rsidP="00FA460A">
      <w:pPr>
        <w:suppressAutoHyphens/>
        <w:rPr>
          <w:sz w:val="24"/>
          <w:szCs w:val="24"/>
          <w:lang w:eastAsia="ar-SA"/>
        </w:rPr>
      </w:pPr>
      <w:r w:rsidRPr="00B5350D">
        <w:rPr>
          <w:sz w:val="24"/>
          <w:szCs w:val="24"/>
          <w:lang w:eastAsia="ar-SA"/>
        </w:rPr>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14:paraId="339F62A1" w14:textId="77777777" w:rsidR="00B0291F" w:rsidRPr="00B5350D" w:rsidRDefault="00B0291F" w:rsidP="00FA460A">
      <w:pPr>
        <w:suppressAutoHyphens/>
        <w:rPr>
          <w:sz w:val="24"/>
          <w:szCs w:val="24"/>
          <w:lang w:eastAsia="ar-SA"/>
        </w:rPr>
      </w:pPr>
      <w:r w:rsidRPr="00B5350D">
        <w:rPr>
          <w:b/>
          <w:sz w:val="24"/>
          <w:szCs w:val="24"/>
          <w:lang w:eastAsia="ar-SA"/>
        </w:rPr>
        <w:t xml:space="preserve">  «Повесть временных лет» </w:t>
      </w:r>
      <w:r w:rsidRPr="00B5350D">
        <w:rPr>
          <w:sz w:val="24"/>
          <w:szCs w:val="24"/>
          <w:lang w:eastAsia="ar-SA"/>
        </w:rPr>
        <w:t>как литературный памятник.</w:t>
      </w:r>
    </w:p>
    <w:p w14:paraId="04978B57" w14:textId="77777777" w:rsidR="00B0291F" w:rsidRPr="00B5350D" w:rsidRDefault="00B0291F" w:rsidP="00FA460A">
      <w:pPr>
        <w:suppressAutoHyphens/>
        <w:rPr>
          <w:sz w:val="24"/>
          <w:szCs w:val="24"/>
          <w:lang w:eastAsia="ar-SA"/>
        </w:rPr>
      </w:pPr>
      <w:r w:rsidRPr="00B5350D">
        <w:rPr>
          <w:b/>
          <w:sz w:val="24"/>
          <w:szCs w:val="24"/>
          <w:lang w:eastAsia="ar-SA"/>
        </w:rPr>
        <w:t xml:space="preserve">«Подвиг отрока-киевлянина и хитрость воеводы </w:t>
      </w:r>
      <w:proofErr w:type="spellStart"/>
      <w:r w:rsidRPr="00B5350D">
        <w:rPr>
          <w:b/>
          <w:sz w:val="24"/>
          <w:szCs w:val="24"/>
          <w:lang w:eastAsia="ar-SA"/>
        </w:rPr>
        <w:t>Претича</w:t>
      </w:r>
      <w:proofErr w:type="spellEnd"/>
      <w:r w:rsidRPr="00B5350D">
        <w:rPr>
          <w:b/>
          <w:sz w:val="24"/>
          <w:szCs w:val="24"/>
          <w:lang w:eastAsia="ar-SA"/>
        </w:rPr>
        <w:t>»</w:t>
      </w:r>
      <w:r w:rsidRPr="00B5350D">
        <w:rPr>
          <w:sz w:val="24"/>
          <w:szCs w:val="24"/>
          <w:lang w:eastAsia="ar-SA"/>
        </w:rPr>
        <w:t xml:space="preserve">. Отзвуки фольклора в летописи. Герои старинных «Повестей...» и их подвиги во имя мира на родной земле. </w:t>
      </w:r>
    </w:p>
    <w:p w14:paraId="44C93BB5"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Летопись (начальные представления). </w:t>
      </w:r>
    </w:p>
    <w:p w14:paraId="770463F2" w14:textId="77777777" w:rsidR="00B0291F" w:rsidRPr="00B5350D" w:rsidRDefault="00B0291F" w:rsidP="007C2E57">
      <w:pPr>
        <w:suppressAutoHyphens/>
        <w:rPr>
          <w:b/>
          <w:sz w:val="24"/>
          <w:szCs w:val="24"/>
          <w:lang w:eastAsia="ar-SA"/>
        </w:rPr>
      </w:pPr>
      <w:r w:rsidRPr="00B5350D">
        <w:rPr>
          <w:b/>
          <w:sz w:val="24"/>
          <w:szCs w:val="24"/>
          <w:lang w:eastAsia="ar-SA"/>
        </w:rPr>
        <w:t>ИЗ ЛИТЕРАТУРЫ XVIII ВЕКА</w:t>
      </w:r>
    </w:p>
    <w:p w14:paraId="7E7B28E8" w14:textId="77777777" w:rsidR="00B0291F" w:rsidRPr="00B5350D" w:rsidRDefault="00B0291F" w:rsidP="00FA460A">
      <w:pPr>
        <w:suppressAutoHyphens/>
        <w:rPr>
          <w:sz w:val="24"/>
          <w:szCs w:val="24"/>
          <w:lang w:eastAsia="ar-SA"/>
        </w:rPr>
      </w:pPr>
      <w:r w:rsidRPr="00B5350D">
        <w:rPr>
          <w:b/>
          <w:sz w:val="24"/>
          <w:szCs w:val="24"/>
          <w:lang w:eastAsia="ar-SA"/>
        </w:rPr>
        <w:t>Михаил Васильевич Ломоносов</w:t>
      </w:r>
      <w:r w:rsidRPr="00B5350D">
        <w:rPr>
          <w:sz w:val="24"/>
          <w:szCs w:val="24"/>
          <w:lang w:eastAsia="ar-SA"/>
        </w:rPr>
        <w:t>. Краткий рассказ о жизни писателя (детство и годы учения, начало литературной деятельности). Ломоносов — учёный, поэт, художник, гражданин.</w:t>
      </w:r>
    </w:p>
    <w:p w14:paraId="55DD3EFF" w14:textId="77777777" w:rsidR="00B0291F" w:rsidRPr="00B5350D" w:rsidRDefault="00B0291F" w:rsidP="00FA460A">
      <w:pPr>
        <w:suppressAutoHyphens/>
        <w:rPr>
          <w:sz w:val="24"/>
          <w:szCs w:val="24"/>
          <w:lang w:eastAsia="ar-SA"/>
        </w:rPr>
      </w:pPr>
      <w:r w:rsidRPr="00B5350D">
        <w:rPr>
          <w:b/>
          <w:sz w:val="24"/>
          <w:szCs w:val="24"/>
          <w:lang w:eastAsia="ar-SA"/>
        </w:rPr>
        <w:t>«Случились вместе два Астронома в пиру...»</w:t>
      </w:r>
      <w:r w:rsidRPr="00B5350D">
        <w:rPr>
          <w:sz w:val="24"/>
          <w:szCs w:val="24"/>
          <w:lang w:eastAsia="ar-SA"/>
        </w:rPr>
        <w:t xml:space="preserve"> — научные истины в поэтической форме. Юмор стихотворения. </w:t>
      </w:r>
    </w:p>
    <w:p w14:paraId="23C69A13"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Роды литературы: эпос, лирика, драма. Жанры литературы (начальные представления).</w:t>
      </w:r>
    </w:p>
    <w:p w14:paraId="151191CA" w14:textId="77777777" w:rsidR="00B0291F" w:rsidRPr="00B5350D" w:rsidRDefault="00B0291F" w:rsidP="00FA460A">
      <w:pPr>
        <w:suppressAutoHyphens/>
        <w:rPr>
          <w:b/>
          <w:sz w:val="24"/>
          <w:szCs w:val="24"/>
          <w:lang w:eastAsia="ar-SA"/>
        </w:rPr>
      </w:pPr>
      <w:r w:rsidRPr="00B5350D">
        <w:rPr>
          <w:b/>
          <w:sz w:val="24"/>
          <w:szCs w:val="24"/>
          <w:lang w:eastAsia="ar-SA"/>
        </w:rPr>
        <w:t xml:space="preserve">ИЗ РУССКОЙ ЛИТЕРАТУРЫ XIX ВЕКА </w:t>
      </w:r>
    </w:p>
    <w:p w14:paraId="5E129F6A" w14:textId="77777777" w:rsidR="00B0291F" w:rsidRPr="00B5350D" w:rsidRDefault="00B0291F" w:rsidP="00FA460A">
      <w:pPr>
        <w:suppressAutoHyphens/>
        <w:rPr>
          <w:sz w:val="24"/>
          <w:szCs w:val="24"/>
          <w:lang w:eastAsia="ar-SA"/>
        </w:rPr>
      </w:pPr>
      <w:r w:rsidRPr="00B5350D">
        <w:rPr>
          <w:b/>
          <w:sz w:val="24"/>
          <w:szCs w:val="24"/>
          <w:lang w:eastAsia="ar-SA"/>
        </w:rPr>
        <w:t>Русские басни</w:t>
      </w:r>
    </w:p>
    <w:p w14:paraId="0B7A85B8" w14:textId="77777777" w:rsidR="00B0291F" w:rsidRPr="00B5350D" w:rsidRDefault="00B0291F" w:rsidP="00FA460A">
      <w:pPr>
        <w:suppressAutoHyphens/>
        <w:rPr>
          <w:sz w:val="24"/>
          <w:szCs w:val="24"/>
          <w:lang w:eastAsia="ar-SA"/>
        </w:rPr>
      </w:pPr>
      <w:r w:rsidRPr="00B5350D">
        <w:rPr>
          <w:sz w:val="24"/>
          <w:szCs w:val="24"/>
          <w:lang w:eastAsia="ar-SA"/>
        </w:rPr>
        <w:t xml:space="preserve">     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14:paraId="7668A002" w14:textId="77777777" w:rsidR="00B0291F" w:rsidRPr="00B5350D" w:rsidRDefault="00B0291F" w:rsidP="00FA460A">
      <w:pPr>
        <w:suppressAutoHyphens/>
        <w:rPr>
          <w:sz w:val="24"/>
          <w:szCs w:val="24"/>
          <w:lang w:eastAsia="ar-SA"/>
        </w:rPr>
      </w:pPr>
      <w:r w:rsidRPr="00B5350D">
        <w:rPr>
          <w:b/>
          <w:sz w:val="24"/>
          <w:szCs w:val="24"/>
          <w:lang w:eastAsia="ar-SA"/>
        </w:rPr>
        <w:t xml:space="preserve">     «Ворона и Лисица», «Волк и Ягнёнок», «Свинья под Дубом»</w:t>
      </w:r>
      <w:r w:rsidRPr="00B5350D">
        <w:rPr>
          <w:sz w:val="24"/>
          <w:szCs w:val="24"/>
          <w:lang w:eastAsia="ar-SA"/>
        </w:rPr>
        <w:t xml:space="preserve"> (на выбор). Осмеяние пороков — грубой силы, жадности, неблагодарности, хитрости и т. д. </w:t>
      </w:r>
      <w:r w:rsidRPr="00B5350D">
        <w:rPr>
          <w:b/>
          <w:sz w:val="24"/>
          <w:szCs w:val="24"/>
          <w:lang w:eastAsia="ar-SA"/>
        </w:rPr>
        <w:t>«Волк на псарне»</w:t>
      </w:r>
      <w:r w:rsidRPr="00B5350D">
        <w:rPr>
          <w:sz w:val="24"/>
          <w:szCs w:val="24"/>
          <w:lang w:eastAsia="ar-SA"/>
        </w:rPr>
        <w:t xml:space="preserve"> — отражение исторических событий в басне; патриотическая позиция автора. </w:t>
      </w:r>
    </w:p>
    <w:p w14:paraId="26CF6776" w14:textId="77777777" w:rsidR="00B0291F" w:rsidRPr="00B5350D" w:rsidRDefault="00B0291F" w:rsidP="00FA460A">
      <w:pPr>
        <w:suppressAutoHyphens/>
        <w:rPr>
          <w:sz w:val="24"/>
          <w:szCs w:val="24"/>
          <w:lang w:eastAsia="ar-SA"/>
        </w:rPr>
      </w:pPr>
      <w:r w:rsidRPr="00B5350D">
        <w:rPr>
          <w:sz w:val="24"/>
          <w:szCs w:val="24"/>
          <w:lang w:eastAsia="ar-SA"/>
        </w:rPr>
        <w:t xml:space="preserve">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14:paraId="7DC0E1B8"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Басня (развитие представлений), аллегория (начальные представления). Понятие об эзоповом языке. </w:t>
      </w:r>
    </w:p>
    <w:p w14:paraId="6BA05776" w14:textId="77777777" w:rsidR="00B0291F" w:rsidRPr="00B5350D" w:rsidRDefault="00B0291F" w:rsidP="00FA460A">
      <w:pPr>
        <w:suppressAutoHyphens/>
        <w:rPr>
          <w:sz w:val="24"/>
          <w:szCs w:val="24"/>
          <w:lang w:eastAsia="ar-SA"/>
        </w:rPr>
      </w:pPr>
      <w:r w:rsidRPr="00B5350D">
        <w:rPr>
          <w:b/>
          <w:sz w:val="24"/>
          <w:szCs w:val="24"/>
          <w:lang w:eastAsia="ar-SA"/>
        </w:rPr>
        <w:t>Василий Андреевич Жуковский</w:t>
      </w:r>
      <w:r w:rsidRPr="00B5350D">
        <w:rPr>
          <w:sz w:val="24"/>
          <w:szCs w:val="24"/>
          <w:lang w:eastAsia="ar-SA"/>
        </w:rPr>
        <w:t xml:space="preserve">. Краткий рассказ о поэте (детство и начало творчества, Жуковский-сказочник). </w:t>
      </w:r>
    </w:p>
    <w:p w14:paraId="01484162" w14:textId="77777777" w:rsidR="00B0291F" w:rsidRPr="00B5350D" w:rsidRDefault="00B0291F" w:rsidP="00FA460A">
      <w:pPr>
        <w:suppressAutoHyphens/>
        <w:rPr>
          <w:sz w:val="24"/>
          <w:szCs w:val="24"/>
          <w:lang w:eastAsia="ar-SA"/>
        </w:rPr>
      </w:pPr>
      <w:r w:rsidRPr="00B5350D">
        <w:rPr>
          <w:b/>
          <w:sz w:val="24"/>
          <w:szCs w:val="24"/>
          <w:lang w:eastAsia="ar-SA"/>
        </w:rPr>
        <w:t>«Спящая царевна».</w:t>
      </w:r>
      <w:r w:rsidRPr="00B5350D">
        <w:rPr>
          <w:sz w:val="24"/>
          <w:szCs w:val="24"/>
          <w:lang w:eastAsia="ar-SA"/>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14:paraId="4C00F54A" w14:textId="77777777" w:rsidR="00B0291F" w:rsidRPr="00B5350D" w:rsidRDefault="00B0291F" w:rsidP="00FA460A">
      <w:pPr>
        <w:suppressAutoHyphens/>
        <w:rPr>
          <w:sz w:val="24"/>
          <w:szCs w:val="24"/>
          <w:lang w:eastAsia="ar-SA"/>
        </w:rPr>
      </w:pPr>
      <w:r w:rsidRPr="00B5350D">
        <w:rPr>
          <w:b/>
          <w:sz w:val="24"/>
          <w:szCs w:val="24"/>
          <w:lang w:eastAsia="ar-SA"/>
        </w:rPr>
        <w:t xml:space="preserve">     «Кубок»</w:t>
      </w:r>
      <w:r w:rsidRPr="00B5350D">
        <w:rPr>
          <w:sz w:val="24"/>
          <w:szCs w:val="24"/>
          <w:lang w:eastAsia="ar-SA"/>
        </w:rPr>
        <w:t xml:space="preserve">. Благородство и жестокость. Герои баллады. </w:t>
      </w:r>
    </w:p>
    <w:p w14:paraId="5BCEE38F"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Баллада (начальные представления). </w:t>
      </w:r>
    </w:p>
    <w:p w14:paraId="2AFCDBC9" w14:textId="77777777" w:rsidR="00B0291F" w:rsidRPr="00B5350D" w:rsidRDefault="00B0291F" w:rsidP="00FA460A">
      <w:pPr>
        <w:suppressAutoHyphens/>
        <w:rPr>
          <w:sz w:val="24"/>
          <w:szCs w:val="24"/>
          <w:lang w:eastAsia="ar-SA"/>
        </w:rPr>
      </w:pPr>
      <w:r w:rsidRPr="00B5350D">
        <w:rPr>
          <w:b/>
          <w:sz w:val="24"/>
          <w:szCs w:val="24"/>
          <w:lang w:eastAsia="ar-SA"/>
        </w:rPr>
        <w:t>Александр Сергеевич Пушкин</w:t>
      </w:r>
      <w:r w:rsidRPr="00B5350D">
        <w:rPr>
          <w:sz w:val="24"/>
          <w:szCs w:val="24"/>
          <w:lang w:eastAsia="ar-SA"/>
        </w:rPr>
        <w:t>. Краткий рассказ о жизни поэта (детство, годы учения). Стихотворение</w:t>
      </w:r>
    </w:p>
    <w:p w14:paraId="41888B01" w14:textId="77777777" w:rsidR="00B0291F" w:rsidRPr="00B5350D" w:rsidRDefault="00B0291F" w:rsidP="00FA460A">
      <w:pPr>
        <w:suppressAutoHyphens/>
        <w:rPr>
          <w:sz w:val="24"/>
          <w:szCs w:val="24"/>
          <w:lang w:eastAsia="ar-SA"/>
        </w:rPr>
      </w:pPr>
      <w:r w:rsidRPr="00B5350D">
        <w:rPr>
          <w:b/>
          <w:sz w:val="24"/>
          <w:szCs w:val="24"/>
          <w:lang w:eastAsia="ar-SA"/>
        </w:rPr>
        <w:t>«Няне»</w:t>
      </w:r>
      <w:r w:rsidRPr="00B5350D">
        <w:rPr>
          <w:sz w:val="24"/>
          <w:szCs w:val="24"/>
          <w:lang w:eastAsia="ar-SA"/>
        </w:rPr>
        <w:t xml:space="preserve"> — поэтизация образа няни; мотивы одиночества и грусти, скрашиваемые любовью няни, её сказками и песнями. </w:t>
      </w:r>
    </w:p>
    <w:p w14:paraId="2E498F2A" w14:textId="77777777" w:rsidR="00B0291F" w:rsidRPr="00B5350D" w:rsidRDefault="00B0291F" w:rsidP="00FA460A">
      <w:pPr>
        <w:suppressAutoHyphens/>
        <w:rPr>
          <w:sz w:val="24"/>
          <w:szCs w:val="24"/>
          <w:lang w:eastAsia="ar-SA"/>
        </w:rPr>
      </w:pPr>
      <w:r w:rsidRPr="00B5350D">
        <w:rPr>
          <w:b/>
          <w:sz w:val="24"/>
          <w:szCs w:val="24"/>
          <w:lang w:eastAsia="ar-SA"/>
        </w:rPr>
        <w:t>«У лукоморья дуб зелёный...»</w:t>
      </w:r>
      <w:r w:rsidRPr="00B5350D">
        <w:rPr>
          <w:sz w:val="24"/>
          <w:szCs w:val="24"/>
          <w:lang w:eastAsia="ar-SA"/>
        </w:rPr>
        <w:t>. Пролог к поэме «Руслан и Людмила» — собирательная картина сюжетов, образов и событий народных сказок, мотивы и сюжеты пушкинского произведения.</w:t>
      </w:r>
    </w:p>
    <w:p w14:paraId="57060404" w14:textId="77777777" w:rsidR="00B0291F" w:rsidRPr="00B5350D" w:rsidRDefault="00B0291F" w:rsidP="00FA460A">
      <w:pPr>
        <w:suppressAutoHyphens/>
        <w:rPr>
          <w:sz w:val="24"/>
          <w:szCs w:val="24"/>
          <w:lang w:eastAsia="ar-SA"/>
        </w:rPr>
      </w:pPr>
      <w:r w:rsidRPr="00B5350D">
        <w:rPr>
          <w:b/>
          <w:sz w:val="24"/>
          <w:szCs w:val="24"/>
          <w:lang w:eastAsia="ar-SA"/>
        </w:rPr>
        <w:t>«Сказка о мёртвой царевне и о семи богатырях»</w:t>
      </w:r>
      <w:r w:rsidRPr="00B5350D">
        <w:rPr>
          <w:sz w:val="24"/>
          <w:szCs w:val="24"/>
          <w:lang w:eastAsia="ar-SA"/>
        </w:rPr>
        <w:t xml:space="preserve">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B5350D">
        <w:rPr>
          <w:sz w:val="24"/>
          <w:szCs w:val="24"/>
          <w:lang w:eastAsia="ar-SA"/>
        </w:rPr>
        <w:t>Соколко</w:t>
      </w:r>
      <w:proofErr w:type="spellEnd"/>
      <w:r w:rsidRPr="00B5350D">
        <w:rPr>
          <w:sz w:val="24"/>
          <w:szCs w:val="24"/>
          <w:lang w:eastAsia="ar-SA"/>
        </w:rPr>
        <w:t xml:space="preserve">.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14:paraId="1CD4EB6A" w14:textId="77777777" w:rsidR="00B0291F" w:rsidRPr="00B5350D" w:rsidRDefault="00B0291F" w:rsidP="00FA460A">
      <w:pPr>
        <w:suppressAutoHyphens/>
        <w:rPr>
          <w:b/>
          <w:sz w:val="24"/>
          <w:szCs w:val="24"/>
          <w:lang w:eastAsia="ar-SA"/>
        </w:rPr>
      </w:pPr>
      <w:r w:rsidRPr="00B5350D">
        <w:rPr>
          <w:sz w:val="24"/>
          <w:szCs w:val="24"/>
          <w:lang w:eastAsia="ar-SA"/>
        </w:rPr>
        <w:t xml:space="preserve">     Те о р и я л и т е р а т у р ы. Лирическое послание (начальные представления). Пролог (начальные представления</w:t>
      </w:r>
      <w:r w:rsidRPr="00B5350D">
        <w:rPr>
          <w:b/>
          <w:sz w:val="24"/>
          <w:szCs w:val="24"/>
          <w:lang w:eastAsia="ar-SA"/>
        </w:rPr>
        <w:t xml:space="preserve">). </w:t>
      </w:r>
    </w:p>
    <w:p w14:paraId="2F5812CE" w14:textId="77777777" w:rsidR="00B0291F" w:rsidRPr="00B5350D" w:rsidRDefault="00B0291F" w:rsidP="00FA460A">
      <w:pPr>
        <w:suppressAutoHyphens/>
        <w:rPr>
          <w:sz w:val="24"/>
          <w:szCs w:val="24"/>
          <w:lang w:eastAsia="ar-SA"/>
        </w:rPr>
      </w:pPr>
      <w:r w:rsidRPr="00B5350D">
        <w:rPr>
          <w:b/>
          <w:sz w:val="24"/>
          <w:szCs w:val="24"/>
          <w:lang w:eastAsia="ar-SA"/>
        </w:rPr>
        <w:lastRenderedPageBreak/>
        <w:t xml:space="preserve">     Русская литературная сказка XIX века</w:t>
      </w:r>
    </w:p>
    <w:p w14:paraId="60D645BF" w14:textId="77777777" w:rsidR="00B0291F" w:rsidRPr="00B5350D" w:rsidRDefault="00B0291F" w:rsidP="00FA460A">
      <w:pPr>
        <w:suppressAutoHyphens/>
        <w:rPr>
          <w:sz w:val="24"/>
          <w:szCs w:val="24"/>
          <w:lang w:eastAsia="ar-SA"/>
        </w:rPr>
      </w:pPr>
      <w:r w:rsidRPr="00B5350D">
        <w:rPr>
          <w:b/>
          <w:sz w:val="24"/>
          <w:szCs w:val="24"/>
          <w:lang w:eastAsia="ar-SA"/>
        </w:rPr>
        <w:t xml:space="preserve">    Антоний Погорельский. «Чёрная курица, или Подземные жители».</w:t>
      </w:r>
      <w:r w:rsidRPr="00B5350D">
        <w:rPr>
          <w:sz w:val="24"/>
          <w:szCs w:val="24"/>
          <w:lang w:eastAsia="ar-SA"/>
        </w:rPr>
        <w:t xml:space="preserve"> Сказочно-условное, фантастическое и достоверно-реальное в литературной сказке. Нравоучительное содержание и причудливый сюжет произведения. </w:t>
      </w:r>
    </w:p>
    <w:p w14:paraId="173E9338" w14:textId="77777777" w:rsidR="00B0291F" w:rsidRPr="00B5350D" w:rsidRDefault="00B0291F" w:rsidP="00FA460A">
      <w:pPr>
        <w:suppressAutoHyphens/>
        <w:rPr>
          <w:sz w:val="24"/>
          <w:szCs w:val="24"/>
          <w:lang w:eastAsia="ar-SA"/>
        </w:rPr>
      </w:pPr>
      <w:r w:rsidRPr="00B5350D">
        <w:rPr>
          <w:b/>
          <w:sz w:val="24"/>
          <w:szCs w:val="24"/>
          <w:lang w:eastAsia="ar-SA"/>
        </w:rPr>
        <w:t xml:space="preserve">    Пётр Павлович Ершов. «Конёк-Горбунок».</w:t>
      </w:r>
      <w:r w:rsidRPr="00B5350D">
        <w:rPr>
          <w:sz w:val="24"/>
          <w:szCs w:val="24"/>
          <w:lang w:eastAsia="ar-SA"/>
        </w:rPr>
        <w:t xml:space="preserve">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 </w:t>
      </w:r>
    </w:p>
    <w:p w14:paraId="56A29539" w14:textId="68E99971" w:rsidR="00B0291F" w:rsidRPr="00B5350D" w:rsidRDefault="00B0291F" w:rsidP="00FA460A">
      <w:pPr>
        <w:suppressAutoHyphens/>
        <w:rPr>
          <w:sz w:val="24"/>
          <w:szCs w:val="24"/>
          <w:lang w:eastAsia="ar-SA"/>
        </w:rPr>
      </w:pPr>
      <w:r w:rsidRPr="00B5350D">
        <w:rPr>
          <w:b/>
          <w:sz w:val="24"/>
          <w:szCs w:val="24"/>
          <w:lang w:eastAsia="ar-SA"/>
        </w:rPr>
        <w:t>Всеволод Михайлович Гаршин. «</w:t>
      </w:r>
      <w:proofErr w:type="spellStart"/>
      <w:r w:rsidRPr="00B5350D">
        <w:rPr>
          <w:b/>
          <w:sz w:val="24"/>
          <w:szCs w:val="24"/>
          <w:lang w:eastAsia="ar-SA"/>
        </w:rPr>
        <w:t>Attalea</w:t>
      </w:r>
      <w:proofErr w:type="spellEnd"/>
      <w:r w:rsidR="00787D03">
        <w:rPr>
          <w:b/>
          <w:sz w:val="24"/>
          <w:szCs w:val="24"/>
          <w:lang w:eastAsia="ar-SA"/>
        </w:rPr>
        <w:t xml:space="preserve"> </w:t>
      </w:r>
      <w:proofErr w:type="spellStart"/>
      <w:r w:rsidRPr="00B5350D">
        <w:rPr>
          <w:b/>
          <w:sz w:val="24"/>
          <w:szCs w:val="24"/>
          <w:lang w:eastAsia="ar-SA"/>
        </w:rPr>
        <w:t>Princeps</w:t>
      </w:r>
      <w:proofErr w:type="spellEnd"/>
      <w:r w:rsidRPr="00B5350D">
        <w:rPr>
          <w:b/>
          <w:sz w:val="24"/>
          <w:szCs w:val="24"/>
          <w:lang w:eastAsia="ar-SA"/>
        </w:rPr>
        <w:t>».</w:t>
      </w:r>
      <w:r w:rsidRPr="00B5350D">
        <w:rPr>
          <w:sz w:val="24"/>
          <w:szCs w:val="24"/>
          <w:lang w:eastAsia="ar-SA"/>
        </w:rPr>
        <w:t xml:space="preserve"> (Для внеклассного чтения.) Героическое и обыденное в сказке. Трагический финал и жизнеутверждающий пафос произведения.</w:t>
      </w:r>
    </w:p>
    <w:p w14:paraId="3643894B"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14:paraId="57F6D710" w14:textId="77777777" w:rsidR="00B0291F" w:rsidRPr="00B5350D" w:rsidRDefault="00B0291F" w:rsidP="00FA460A">
      <w:pPr>
        <w:suppressAutoHyphens/>
        <w:rPr>
          <w:sz w:val="24"/>
          <w:szCs w:val="24"/>
          <w:lang w:eastAsia="ar-SA"/>
        </w:rPr>
      </w:pPr>
      <w:r w:rsidRPr="00B5350D">
        <w:rPr>
          <w:b/>
          <w:sz w:val="24"/>
          <w:szCs w:val="24"/>
          <w:lang w:eastAsia="ar-SA"/>
        </w:rPr>
        <w:t xml:space="preserve">    Михаил Юрьевич Лермонтов</w:t>
      </w:r>
      <w:r w:rsidRPr="00B5350D">
        <w:rPr>
          <w:sz w:val="24"/>
          <w:szCs w:val="24"/>
          <w:lang w:eastAsia="ar-SA"/>
        </w:rPr>
        <w:t xml:space="preserve">. Краткий рассказ о поэте (детство и начало литературной деятельности, интерес к истории России). </w:t>
      </w:r>
    </w:p>
    <w:p w14:paraId="33A57254" w14:textId="02C8B58D" w:rsidR="00B0291F" w:rsidRPr="00B5350D" w:rsidRDefault="00B0291F" w:rsidP="00FA460A">
      <w:pPr>
        <w:suppressAutoHyphens/>
        <w:rPr>
          <w:sz w:val="24"/>
          <w:szCs w:val="24"/>
          <w:lang w:eastAsia="ar-SA"/>
        </w:rPr>
      </w:pPr>
      <w:r w:rsidRPr="00B5350D">
        <w:rPr>
          <w:b/>
          <w:sz w:val="24"/>
          <w:szCs w:val="24"/>
          <w:lang w:eastAsia="ar-SA"/>
        </w:rPr>
        <w:t>«Бородино»</w:t>
      </w:r>
      <w:r w:rsidRPr="00B5350D">
        <w:rPr>
          <w:sz w:val="24"/>
          <w:szCs w:val="24"/>
          <w:lang w:eastAsia="ar-SA"/>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14:paraId="6D1FE178"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Сравнение, гипербола, эпитет (развитие представлений), метафора, звукопись, аллитерация (начальные представления). </w:t>
      </w:r>
    </w:p>
    <w:p w14:paraId="7B19BA71" w14:textId="77777777" w:rsidR="00B0291F" w:rsidRPr="00B5350D" w:rsidRDefault="00B0291F" w:rsidP="00FA460A">
      <w:pPr>
        <w:suppressAutoHyphens/>
        <w:rPr>
          <w:sz w:val="24"/>
          <w:szCs w:val="24"/>
          <w:lang w:eastAsia="ar-SA"/>
        </w:rPr>
      </w:pPr>
      <w:r w:rsidRPr="00B5350D">
        <w:rPr>
          <w:b/>
          <w:sz w:val="24"/>
          <w:szCs w:val="24"/>
          <w:lang w:eastAsia="ar-SA"/>
        </w:rPr>
        <w:t>Николай Васильевич Гоголь.</w:t>
      </w:r>
      <w:r w:rsidRPr="00B5350D">
        <w:rPr>
          <w:sz w:val="24"/>
          <w:szCs w:val="24"/>
          <w:lang w:eastAsia="ar-SA"/>
        </w:rPr>
        <w:t xml:space="preserve"> Краткий рассказ о писателе (детство, годы учения, начало литературной деятельности).</w:t>
      </w:r>
    </w:p>
    <w:p w14:paraId="25127903" w14:textId="77777777" w:rsidR="00B0291F" w:rsidRPr="00B5350D" w:rsidRDefault="00B0291F" w:rsidP="00FA460A">
      <w:pPr>
        <w:suppressAutoHyphens/>
        <w:rPr>
          <w:sz w:val="24"/>
          <w:szCs w:val="24"/>
          <w:lang w:eastAsia="ar-SA"/>
        </w:rPr>
      </w:pPr>
      <w:r w:rsidRPr="00B5350D">
        <w:rPr>
          <w:b/>
          <w:sz w:val="24"/>
          <w:szCs w:val="24"/>
          <w:lang w:eastAsia="ar-SA"/>
        </w:rPr>
        <w:t>«Заколдованное место»</w:t>
      </w:r>
      <w:r w:rsidRPr="00B5350D">
        <w:rPr>
          <w:sz w:val="24"/>
          <w:szCs w:val="24"/>
          <w:lang w:eastAsia="ar-SA"/>
        </w:rPr>
        <w:t xml:space="preserve">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14:paraId="50B93A96" w14:textId="321610FB" w:rsidR="00B0291F" w:rsidRPr="00B5350D" w:rsidRDefault="00B0291F" w:rsidP="00FA460A">
      <w:pPr>
        <w:suppressAutoHyphens/>
        <w:rPr>
          <w:sz w:val="24"/>
          <w:szCs w:val="24"/>
          <w:lang w:eastAsia="ar-SA"/>
        </w:rPr>
      </w:pPr>
      <w:r w:rsidRPr="00B5350D">
        <w:rPr>
          <w:b/>
          <w:sz w:val="24"/>
          <w:szCs w:val="24"/>
          <w:lang w:eastAsia="ar-SA"/>
        </w:rPr>
        <w:t>«Ночь перед Рождеством».</w:t>
      </w:r>
      <w:r w:rsidRPr="00B5350D">
        <w:rPr>
          <w:sz w:val="24"/>
          <w:szCs w:val="24"/>
          <w:lang w:eastAsia="ar-SA"/>
        </w:rPr>
        <w:t xml:space="preserve">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  </w:t>
      </w:r>
    </w:p>
    <w:p w14:paraId="6D0965CE"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Фантастика (развитие представлений). Юмор (развитие представлений). </w:t>
      </w:r>
    </w:p>
    <w:p w14:paraId="1C937D75" w14:textId="77777777" w:rsidR="00B0291F" w:rsidRPr="00B5350D" w:rsidRDefault="00B0291F" w:rsidP="00FA460A">
      <w:pPr>
        <w:suppressAutoHyphens/>
        <w:rPr>
          <w:sz w:val="24"/>
          <w:szCs w:val="24"/>
          <w:lang w:eastAsia="ar-SA"/>
        </w:rPr>
      </w:pPr>
      <w:r w:rsidRPr="00B5350D">
        <w:rPr>
          <w:b/>
          <w:sz w:val="24"/>
          <w:szCs w:val="24"/>
          <w:lang w:eastAsia="ar-SA"/>
        </w:rPr>
        <w:t>Николай Алексеевич Некрасов</w:t>
      </w:r>
      <w:r w:rsidRPr="00B5350D">
        <w:rPr>
          <w:sz w:val="24"/>
          <w:szCs w:val="24"/>
          <w:lang w:eastAsia="ar-SA"/>
        </w:rPr>
        <w:t xml:space="preserve">. Краткий рассказ о поэте (детство и начало литературной деятельности). </w:t>
      </w:r>
    </w:p>
    <w:p w14:paraId="6140C173" w14:textId="77777777" w:rsidR="00B0291F" w:rsidRPr="00B5350D" w:rsidRDefault="00B0291F" w:rsidP="00FA460A">
      <w:pPr>
        <w:suppressAutoHyphens/>
        <w:rPr>
          <w:sz w:val="24"/>
          <w:szCs w:val="24"/>
          <w:lang w:eastAsia="ar-SA"/>
        </w:rPr>
      </w:pPr>
      <w:r w:rsidRPr="00B5350D">
        <w:rPr>
          <w:sz w:val="24"/>
          <w:szCs w:val="24"/>
          <w:lang w:eastAsia="ar-SA"/>
        </w:rPr>
        <w:t xml:space="preserve">    Стихотворение </w:t>
      </w:r>
      <w:r w:rsidRPr="00B5350D">
        <w:rPr>
          <w:b/>
          <w:sz w:val="24"/>
          <w:szCs w:val="24"/>
          <w:lang w:eastAsia="ar-SA"/>
        </w:rPr>
        <w:t xml:space="preserve">«Крестьянские дети». </w:t>
      </w:r>
      <w:r w:rsidRPr="00B5350D">
        <w:rPr>
          <w:sz w:val="24"/>
          <w:szCs w:val="24"/>
          <w:lang w:eastAsia="ar-SA"/>
        </w:rPr>
        <w:t xml:space="preserve">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w:t>
      </w:r>
      <w:r w:rsidRPr="00B5350D">
        <w:rPr>
          <w:b/>
          <w:sz w:val="24"/>
          <w:szCs w:val="24"/>
          <w:lang w:eastAsia="ar-SA"/>
        </w:rPr>
        <w:t>«Есть женщины в русских селеньях...»</w:t>
      </w:r>
      <w:r w:rsidRPr="00B5350D">
        <w:rPr>
          <w:sz w:val="24"/>
          <w:szCs w:val="24"/>
          <w:lang w:eastAsia="ar-SA"/>
        </w:rPr>
        <w:t xml:space="preserve"> (отрывок из поэмы </w:t>
      </w:r>
      <w:r w:rsidRPr="00B5350D">
        <w:rPr>
          <w:b/>
          <w:sz w:val="24"/>
          <w:szCs w:val="24"/>
          <w:lang w:eastAsia="ar-SA"/>
        </w:rPr>
        <w:t>«Мороз, Красный нос»</w:t>
      </w:r>
      <w:r w:rsidRPr="00B5350D">
        <w:rPr>
          <w:sz w:val="24"/>
          <w:szCs w:val="24"/>
          <w:lang w:eastAsia="ar-SA"/>
        </w:rPr>
        <w:t>). Поэтический образ русской женщины.</w:t>
      </w:r>
    </w:p>
    <w:p w14:paraId="0C4A51B7" w14:textId="77777777" w:rsidR="00B0291F" w:rsidRPr="00B5350D" w:rsidRDefault="00B0291F" w:rsidP="00FA460A">
      <w:pPr>
        <w:suppressAutoHyphens/>
        <w:rPr>
          <w:sz w:val="24"/>
          <w:szCs w:val="24"/>
          <w:lang w:eastAsia="ar-SA"/>
        </w:rPr>
      </w:pPr>
      <w:r w:rsidRPr="00B5350D">
        <w:rPr>
          <w:b/>
          <w:sz w:val="24"/>
          <w:szCs w:val="24"/>
          <w:lang w:eastAsia="ar-SA"/>
        </w:rPr>
        <w:t>«На Волге»</w:t>
      </w:r>
      <w:r w:rsidRPr="00B5350D">
        <w:rPr>
          <w:sz w:val="24"/>
          <w:szCs w:val="24"/>
          <w:lang w:eastAsia="ar-SA"/>
        </w:rPr>
        <w:t xml:space="preserve">. Картины природы. Раздумья поэта о судьбе народа. Вера в потенциальные силы народа, лучшую его судьбу. (Для внеклассного чтения.) </w:t>
      </w:r>
    </w:p>
    <w:p w14:paraId="1A2D9367"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Эпитет (развитие представлений). </w:t>
      </w:r>
    </w:p>
    <w:p w14:paraId="617C998D" w14:textId="77777777" w:rsidR="00B0291F" w:rsidRPr="00B5350D" w:rsidRDefault="00B0291F" w:rsidP="00FA460A">
      <w:pPr>
        <w:suppressAutoHyphens/>
        <w:rPr>
          <w:sz w:val="24"/>
          <w:szCs w:val="24"/>
          <w:lang w:eastAsia="ar-SA"/>
        </w:rPr>
      </w:pPr>
      <w:r w:rsidRPr="00B5350D">
        <w:rPr>
          <w:b/>
          <w:sz w:val="24"/>
          <w:szCs w:val="24"/>
          <w:lang w:eastAsia="ar-SA"/>
        </w:rPr>
        <w:t>Иван Сергеевич Тургенев</w:t>
      </w:r>
      <w:r w:rsidRPr="00B5350D">
        <w:rPr>
          <w:sz w:val="24"/>
          <w:szCs w:val="24"/>
          <w:lang w:eastAsia="ar-SA"/>
        </w:rPr>
        <w:t xml:space="preserve">. Краткий рассказ о писателе (детство и начало литературной деятельности). </w:t>
      </w:r>
    </w:p>
    <w:p w14:paraId="041BACD7" w14:textId="77777777" w:rsidR="00B0291F" w:rsidRPr="00B5350D" w:rsidRDefault="00B0291F" w:rsidP="00FA460A">
      <w:pPr>
        <w:suppressAutoHyphens/>
        <w:rPr>
          <w:sz w:val="24"/>
          <w:szCs w:val="24"/>
          <w:lang w:eastAsia="ar-SA"/>
        </w:rPr>
      </w:pPr>
      <w:r w:rsidRPr="00B5350D">
        <w:rPr>
          <w:b/>
          <w:sz w:val="24"/>
          <w:szCs w:val="24"/>
          <w:lang w:eastAsia="ar-SA"/>
        </w:rPr>
        <w:t>«Муму».</w:t>
      </w:r>
      <w:r w:rsidRPr="00B5350D">
        <w:rPr>
          <w:sz w:val="24"/>
          <w:szCs w:val="24"/>
          <w:lang w:eastAsia="ar-SA"/>
        </w:rPr>
        <w:t xml:space="preserve">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14:paraId="34C255D3"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Портрет, пейзаж (развитие представлений). Литературный герой (развитие представлений).</w:t>
      </w:r>
    </w:p>
    <w:p w14:paraId="1E634F74" w14:textId="77777777" w:rsidR="00B0291F" w:rsidRPr="00B5350D" w:rsidRDefault="00B0291F" w:rsidP="00FA460A">
      <w:pPr>
        <w:suppressAutoHyphens/>
        <w:rPr>
          <w:sz w:val="24"/>
          <w:szCs w:val="24"/>
          <w:lang w:eastAsia="ar-SA"/>
        </w:rPr>
      </w:pPr>
      <w:r w:rsidRPr="00B5350D">
        <w:rPr>
          <w:b/>
          <w:sz w:val="24"/>
          <w:szCs w:val="24"/>
          <w:lang w:eastAsia="ar-SA"/>
        </w:rPr>
        <w:t>Афанасий Афанасьевич Фет.</w:t>
      </w:r>
      <w:r w:rsidRPr="00B5350D">
        <w:rPr>
          <w:sz w:val="24"/>
          <w:szCs w:val="24"/>
          <w:lang w:eastAsia="ar-SA"/>
        </w:rPr>
        <w:t xml:space="preserve"> Краткий рассказ о поэте.</w:t>
      </w:r>
    </w:p>
    <w:p w14:paraId="62EBD9C6" w14:textId="77777777" w:rsidR="00B0291F" w:rsidRPr="00B5350D" w:rsidRDefault="00B0291F" w:rsidP="00FA460A">
      <w:pPr>
        <w:suppressAutoHyphens/>
        <w:rPr>
          <w:sz w:val="24"/>
          <w:szCs w:val="24"/>
          <w:lang w:eastAsia="ar-SA"/>
        </w:rPr>
      </w:pPr>
      <w:r w:rsidRPr="00B5350D">
        <w:rPr>
          <w:sz w:val="24"/>
          <w:szCs w:val="24"/>
          <w:lang w:eastAsia="ar-SA"/>
        </w:rPr>
        <w:t xml:space="preserve">    Стихотворение </w:t>
      </w:r>
      <w:r w:rsidRPr="00B5350D">
        <w:rPr>
          <w:b/>
          <w:sz w:val="24"/>
          <w:szCs w:val="24"/>
          <w:lang w:eastAsia="ar-SA"/>
        </w:rPr>
        <w:t>«Весенний дождь»</w:t>
      </w:r>
      <w:r w:rsidRPr="00B5350D">
        <w:rPr>
          <w:sz w:val="24"/>
          <w:szCs w:val="24"/>
          <w:lang w:eastAsia="ar-SA"/>
        </w:rPr>
        <w:t xml:space="preserve"> — радостная, яркая, полная движения картина весенней природы. Краски, звуки, запахи как воплощение красоты жизни.</w:t>
      </w:r>
    </w:p>
    <w:p w14:paraId="0D0E6975" w14:textId="77777777" w:rsidR="00B0291F" w:rsidRPr="00B5350D" w:rsidRDefault="00B0291F" w:rsidP="00FA460A">
      <w:pPr>
        <w:suppressAutoHyphens/>
        <w:rPr>
          <w:sz w:val="24"/>
          <w:szCs w:val="24"/>
          <w:lang w:eastAsia="ar-SA"/>
        </w:rPr>
      </w:pPr>
      <w:r w:rsidRPr="00B5350D">
        <w:rPr>
          <w:b/>
          <w:sz w:val="24"/>
          <w:szCs w:val="24"/>
          <w:lang w:eastAsia="ar-SA"/>
        </w:rPr>
        <w:t>Лев Николаевич Толстой</w:t>
      </w:r>
      <w:r w:rsidRPr="00B5350D">
        <w:rPr>
          <w:sz w:val="24"/>
          <w:szCs w:val="24"/>
          <w:lang w:eastAsia="ar-SA"/>
        </w:rPr>
        <w:t xml:space="preserve">. Краткий рассказ о писателе (детство, начало литературной деятельности). </w:t>
      </w:r>
    </w:p>
    <w:p w14:paraId="7CF06FE3" w14:textId="77777777" w:rsidR="00B0291F" w:rsidRPr="00B5350D" w:rsidRDefault="00B0291F" w:rsidP="00FA460A">
      <w:pPr>
        <w:suppressAutoHyphens/>
        <w:rPr>
          <w:sz w:val="24"/>
          <w:szCs w:val="24"/>
          <w:lang w:eastAsia="ar-SA"/>
        </w:rPr>
      </w:pPr>
      <w:r w:rsidRPr="00B5350D">
        <w:rPr>
          <w:b/>
          <w:sz w:val="24"/>
          <w:szCs w:val="24"/>
          <w:lang w:eastAsia="ar-SA"/>
        </w:rPr>
        <w:t>«Кавказский пленник».</w:t>
      </w:r>
      <w:r w:rsidRPr="00B5350D">
        <w:rPr>
          <w:sz w:val="24"/>
          <w:szCs w:val="24"/>
          <w:lang w:eastAsia="ar-SA"/>
        </w:rPr>
        <w:t xml:space="preserve"> Бессмысленность и жестокость национальной вражды. Жилин и </w:t>
      </w:r>
      <w:proofErr w:type="spellStart"/>
      <w:r w:rsidRPr="00B5350D">
        <w:rPr>
          <w:sz w:val="24"/>
          <w:szCs w:val="24"/>
          <w:lang w:eastAsia="ar-SA"/>
        </w:rPr>
        <w:t>Костылин</w:t>
      </w:r>
      <w:proofErr w:type="spellEnd"/>
      <w:r w:rsidRPr="00B5350D">
        <w:rPr>
          <w:sz w:val="24"/>
          <w:szCs w:val="24"/>
          <w:lang w:eastAsia="ar-SA"/>
        </w:rPr>
        <w:t xml:space="preserve"> — два разных характера, две разные судьбы. Жилин и Дина. Душевная близость людей из враждующих лагерей. Утверждение гуманистических идеалов. </w:t>
      </w:r>
    </w:p>
    <w:p w14:paraId="2F01551F"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Сравнение (развитие понятия). Сюжет (начальное представление). </w:t>
      </w:r>
    </w:p>
    <w:p w14:paraId="612B5143" w14:textId="77777777" w:rsidR="00B0291F" w:rsidRPr="00B5350D" w:rsidRDefault="00B0291F" w:rsidP="00FA460A">
      <w:pPr>
        <w:suppressAutoHyphens/>
        <w:rPr>
          <w:sz w:val="24"/>
          <w:szCs w:val="24"/>
          <w:lang w:eastAsia="ar-SA"/>
        </w:rPr>
      </w:pPr>
      <w:r w:rsidRPr="00B5350D">
        <w:rPr>
          <w:b/>
          <w:sz w:val="24"/>
          <w:szCs w:val="24"/>
          <w:lang w:eastAsia="ar-SA"/>
        </w:rPr>
        <w:t>Антон Павлович Чехов</w:t>
      </w:r>
      <w:r w:rsidRPr="00B5350D">
        <w:rPr>
          <w:sz w:val="24"/>
          <w:szCs w:val="24"/>
          <w:lang w:eastAsia="ar-SA"/>
        </w:rPr>
        <w:t xml:space="preserve">. Краткий рассказ о писателе (детство и начало литературной деятельности). </w:t>
      </w:r>
    </w:p>
    <w:p w14:paraId="55D970B9" w14:textId="77777777" w:rsidR="00B0291F" w:rsidRPr="00B5350D" w:rsidRDefault="00B0291F" w:rsidP="00FA460A">
      <w:pPr>
        <w:suppressAutoHyphens/>
        <w:rPr>
          <w:sz w:val="24"/>
          <w:szCs w:val="24"/>
          <w:lang w:eastAsia="ar-SA"/>
        </w:rPr>
      </w:pPr>
      <w:r w:rsidRPr="00B5350D">
        <w:rPr>
          <w:b/>
          <w:sz w:val="24"/>
          <w:szCs w:val="24"/>
          <w:lang w:eastAsia="ar-SA"/>
        </w:rPr>
        <w:t>«Хирургия»</w:t>
      </w:r>
      <w:r w:rsidRPr="00B5350D">
        <w:rPr>
          <w:sz w:val="24"/>
          <w:szCs w:val="24"/>
          <w:lang w:eastAsia="ar-SA"/>
        </w:rPr>
        <w:t xml:space="preserve"> — осмеяние глупости и невежества героев рассказа. Юмор ситуации. Речь персонажей как </w:t>
      </w:r>
      <w:r w:rsidRPr="00B5350D">
        <w:rPr>
          <w:sz w:val="24"/>
          <w:szCs w:val="24"/>
          <w:lang w:eastAsia="ar-SA"/>
        </w:rPr>
        <w:lastRenderedPageBreak/>
        <w:t xml:space="preserve">средство их характеристики. </w:t>
      </w:r>
    </w:p>
    <w:p w14:paraId="11C64CF1"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14:paraId="7F8263F5" w14:textId="77777777" w:rsidR="00B0291F" w:rsidRPr="00B5350D" w:rsidRDefault="00B0291F" w:rsidP="00FA460A">
      <w:pPr>
        <w:suppressAutoHyphens/>
        <w:rPr>
          <w:sz w:val="24"/>
          <w:szCs w:val="24"/>
          <w:lang w:eastAsia="ar-SA"/>
        </w:rPr>
      </w:pPr>
      <w:r w:rsidRPr="00B5350D">
        <w:rPr>
          <w:b/>
          <w:sz w:val="24"/>
          <w:szCs w:val="24"/>
          <w:lang w:eastAsia="ar-SA"/>
        </w:rPr>
        <w:t xml:space="preserve"> Русские поэты XIX века о родине и родной природе</w:t>
      </w:r>
    </w:p>
    <w:p w14:paraId="4841A6DD" w14:textId="77777777" w:rsidR="00B0291F" w:rsidRPr="00B5350D" w:rsidRDefault="00B0291F" w:rsidP="00FA460A">
      <w:pPr>
        <w:suppressAutoHyphens/>
        <w:rPr>
          <w:sz w:val="24"/>
          <w:szCs w:val="24"/>
          <w:lang w:eastAsia="ar-SA"/>
        </w:rPr>
      </w:pPr>
      <w:r w:rsidRPr="00B5350D">
        <w:rPr>
          <w:b/>
          <w:sz w:val="24"/>
          <w:szCs w:val="24"/>
          <w:lang w:eastAsia="ar-SA"/>
        </w:rPr>
        <w:t>Ф. И. Тютчев. «Зима недаром злится...», «Как весел грохот летних бурь...», «Есть в осени первоначальной...»</w:t>
      </w:r>
      <w:r w:rsidRPr="00B5350D">
        <w:rPr>
          <w:sz w:val="24"/>
          <w:szCs w:val="24"/>
          <w:lang w:eastAsia="ar-SA"/>
        </w:rPr>
        <w:t xml:space="preserve">; </w:t>
      </w:r>
      <w:r w:rsidRPr="00B5350D">
        <w:rPr>
          <w:b/>
          <w:sz w:val="24"/>
          <w:szCs w:val="24"/>
          <w:lang w:eastAsia="ar-SA"/>
        </w:rPr>
        <w:t>А. Н. Плещеев. «Весна»</w:t>
      </w:r>
      <w:r w:rsidRPr="00B5350D">
        <w:rPr>
          <w:sz w:val="24"/>
          <w:szCs w:val="24"/>
          <w:lang w:eastAsia="ar-SA"/>
        </w:rPr>
        <w:t xml:space="preserve"> (отрывок); </w:t>
      </w:r>
      <w:r w:rsidRPr="00B5350D">
        <w:rPr>
          <w:b/>
          <w:sz w:val="24"/>
          <w:szCs w:val="24"/>
          <w:lang w:eastAsia="ar-SA"/>
        </w:rPr>
        <w:t>И. С. Никитин. «Утро», «Зимняя ночь в деревне»</w:t>
      </w:r>
      <w:r w:rsidRPr="00B5350D">
        <w:rPr>
          <w:sz w:val="24"/>
          <w:szCs w:val="24"/>
          <w:lang w:eastAsia="ar-SA"/>
        </w:rPr>
        <w:t xml:space="preserve"> (отрывок); </w:t>
      </w:r>
      <w:r w:rsidRPr="00B5350D">
        <w:rPr>
          <w:b/>
          <w:sz w:val="24"/>
          <w:szCs w:val="24"/>
          <w:lang w:eastAsia="ar-SA"/>
        </w:rPr>
        <w:t xml:space="preserve">А. Н. Майков. «Ласточки»; И. З. Суриков. «Зима» </w:t>
      </w:r>
      <w:r w:rsidRPr="00B5350D">
        <w:rPr>
          <w:sz w:val="24"/>
          <w:szCs w:val="24"/>
          <w:lang w:eastAsia="ar-SA"/>
        </w:rPr>
        <w:t xml:space="preserve">(отрывок); </w:t>
      </w:r>
      <w:r w:rsidRPr="00B5350D">
        <w:rPr>
          <w:b/>
          <w:sz w:val="24"/>
          <w:szCs w:val="24"/>
          <w:lang w:eastAsia="ar-SA"/>
        </w:rPr>
        <w:t>А. В. Кольцов. «В степи».</w:t>
      </w:r>
      <w:r w:rsidRPr="00B5350D">
        <w:rPr>
          <w:sz w:val="24"/>
          <w:szCs w:val="24"/>
          <w:lang w:eastAsia="ar-SA"/>
        </w:rPr>
        <w:t xml:space="preserve"> Выразительное чтение наизусть стихотворений (по выбору учителя и учащихся).</w:t>
      </w:r>
    </w:p>
    <w:p w14:paraId="19AB45AD" w14:textId="238D4361"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Стихотворный ритм как средство передачи эмоционального состояния, настроения.</w:t>
      </w:r>
      <w:r w:rsidR="00787D03">
        <w:rPr>
          <w:sz w:val="24"/>
          <w:szCs w:val="24"/>
          <w:lang w:eastAsia="ar-SA"/>
        </w:rPr>
        <w:t xml:space="preserve"> </w:t>
      </w:r>
      <w:r w:rsidRPr="00B5350D">
        <w:rPr>
          <w:b/>
          <w:sz w:val="24"/>
          <w:szCs w:val="24"/>
          <w:lang w:eastAsia="ar-SA"/>
        </w:rPr>
        <w:t>ИЗ ЛИТЕРАТУРЫ XX ВЕКА</w:t>
      </w:r>
    </w:p>
    <w:p w14:paraId="5A9CCC12" w14:textId="77777777" w:rsidR="00B0291F" w:rsidRPr="00B5350D" w:rsidRDefault="00B0291F" w:rsidP="00FA460A">
      <w:pPr>
        <w:suppressAutoHyphens/>
        <w:rPr>
          <w:sz w:val="24"/>
          <w:szCs w:val="24"/>
          <w:lang w:eastAsia="ar-SA"/>
        </w:rPr>
      </w:pPr>
      <w:r w:rsidRPr="00B5350D">
        <w:rPr>
          <w:b/>
          <w:sz w:val="24"/>
          <w:szCs w:val="24"/>
          <w:lang w:eastAsia="ar-SA"/>
        </w:rPr>
        <w:t xml:space="preserve">    Иван Алексеевич Бунин</w:t>
      </w:r>
      <w:r w:rsidRPr="00B5350D">
        <w:rPr>
          <w:sz w:val="24"/>
          <w:szCs w:val="24"/>
          <w:lang w:eastAsia="ar-SA"/>
        </w:rPr>
        <w:t>. Краткий рассказ о писателе (детство и начало литературной деятельности).</w:t>
      </w:r>
    </w:p>
    <w:p w14:paraId="4C4DC0A8" w14:textId="77777777" w:rsidR="00B0291F" w:rsidRPr="00B5350D" w:rsidRDefault="00B0291F" w:rsidP="00FA460A">
      <w:pPr>
        <w:suppressAutoHyphens/>
        <w:rPr>
          <w:sz w:val="24"/>
          <w:szCs w:val="24"/>
          <w:lang w:eastAsia="ar-SA"/>
        </w:rPr>
      </w:pPr>
      <w:r w:rsidRPr="00B5350D">
        <w:rPr>
          <w:b/>
          <w:sz w:val="24"/>
          <w:szCs w:val="24"/>
          <w:lang w:eastAsia="ar-SA"/>
        </w:rPr>
        <w:t>«Косцы».</w:t>
      </w:r>
      <w:r w:rsidRPr="00B5350D">
        <w:rPr>
          <w:sz w:val="24"/>
          <w:szCs w:val="24"/>
          <w:lang w:eastAsia="ar-SA"/>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w:t>
      </w:r>
      <w:r w:rsidRPr="00B5350D">
        <w:rPr>
          <w:b/>
          <w:sz w:val="24"/>
          <w:szCs w:val="24"/>
          <w:lang w:eastAsia="ar-SA"/>
        </w:rPr>
        <w:t>«Подснежник».</w:t>
      </w:r>
      <w:r w:rsidRPr="00B5350D">
        <w:rPr>
          <w:sz w:val="24"/>
          <w:szCs w:val="24"/>
          <w:lang w:eastAsia="ar-SA"/>
        </w:rPr>
        <w:t xml:space="preserve"> (Для внеклассного чтения.) Тема исторического прошлого России. Праздники и будни в жизни главного героя.</w:t>
      </w:r>
    </w:p>
    <w:p w14:paraId="5DE4B902" w14:textId="77777777" w:rsidR="00B0291F" w:rsidRPr="00B5350D" w:rsidRDefault="00B0291F" w:rsidP="00FA460A">
      <w:pPr>
        <w:suppressAutoHyphens/>
        <w:rPr>
          <w:sz w:val="24"/>
          <w:szCs w:val="24"/>
          <w:lang w:eastAsia="ar-SA"/>
        </w:rPr>
      </w:pPr>
      <w:r w:rsidRPr="00B5350D">
        <w:rPr>
          <w:b/>
          <w:sz w:val="24"/>
          <w:szCs w:val="24"/>
          <w:lang w:eastAsia="ar-SA"/>
        </w:rPr>
        <w:t xml:space="preserve">Владимир </w:t>
      </w:r>
      <w:proofErr w:type="spellStart"/>
      <w:r w:rsidRPr="00B5350D">
        <w:rPr>
          <w:b/>
          <w:sz w:val="24"/>
          <w:szCs w:val="24"/>
          <w:lang w:eastAsia="ar-SA"/>
        </w:rPr>
        <w:t>Галактионович</w:t>
      </w:r>
      <w:proofErr w:type="spellEnd"/>
      <w:r w:rsidRPr="00B5350D">
        <w:rPr>
          <w:b/>
          <w:sz w:val="24"/>
          <w:szCs w:val="24"/>
          <w:lang w:eastAsia="ar-SA"/>
        </w:rPr>
        <w:t xml:space="preserve"> Короленко.</w:t>
      </w:r>
      <w:r w:rsidRPr="00B5350D">
        <w:rPr>
          <w:sz w:val="24"/>
          <w:szCs w:val="24"/>
          <w:lang w:eastAsia="ar-SA"/>
        </w:rPr>
        <w:t xml:space="preserve"> Краткий рассказ о писателе (детство и начало литературной деятельности). </w:t>
      </w:r>
    </w:p>
    <w:p w14:paraId="2A9A629C" w14:textId="78767190" w:rsidR="00B0291F" w:rsidRPr="00B5350D" w:rsidRDefault="00B0291F" w:rsidP="00FA460A">
      <w:pPr>
        <w:suppressAutoHyphens/>
        <w:rPr>
          <w:sz w:val="24"/>
          <w:szCs w:val="24"/>
          <w:lang w:eastAsia="ar-SA"/>
        </w:rPr>
      </w:pPr>
      <w:r w:rsidRPr="00B5350D">
        <w:rPr>
          <w:b/>
          <w:sz w:val="24"/>
          <w:szCs w:val="24"/>
          <w:lang w:eastAsia="ar-SA"/>
        </w:rPr>
        <w:t xml:space="preserve">    «В дурном обществе».</w:t>
      </w:r>
      <w:r w:rsidRPr="00B5350D">
        <w:rPr>
          <w:sz w:val="24"/>
          <w:szCs w:val="24"/>
          <w:lang w:eastAsia="ar-SA"/>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B5350D">
        <w:rPr>
          <w:sz w:val="24"/>
          <w:szCs w:val="24"/>
          <w:lang w:eastAsia="ar-SA"/>
        </w:rPr>
        <w:t>Тыбурц</w:t>
      </w:r>
      <w:r w:rsidR="00787D03">
        <w:rPr>
          <w:sz w:val="24"/>
          <w:szCs w:val="24"/>
          <w:lang w:eastAsia="ar-SA"/>
        </w:rPr>
        <w:t>ы</w:t>
      </w:r>
      <w:r w:rsidRPr="00B5350D">
        <w:rPr>
          <w:sz w:val="24"/>
          <w:szCs w:val="24"/>
          <w:lang w:eastAsia="ar-SA"/>
        </w:rPr>
        <w:t>й</w:t>
      </w:r>
      <w:proofErr w:type="spellEnd"/>
      <w:r w:rsidRPr="00B5350D">
        <w:rPr>
          <w:sz w:val="24"/>
          <w:szCs w:val="24"/>
          <w:lang w:eastAsia="ar-SA"/>
        </w:rPr>
        <w:t xml:space="preserve">. Отец и сын. Размышления героев. «Дурное общество» и «дурные дела». Взаимопонимание — основа отношений в семье. </w:t>
      </w:r>
    </w:p>
    <w:p w14:paraId="7FC5CF30"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Портрет (развитие представлений). Композиция литературного произведения (начальные понятия). </w:t>
      </w:r>
    </w:p>
    <w:p w14:paraId="62AA6071" w14:textId="2C357829" w:rsidR="00B0291F" w:rsidRPr="00B5350D" w:rsidRDefault="00B0291F" w:rsidP="00FA460A">
      <w:pPr>
        <w:suppressAutoHyphens/>
        <w:rPr>
          <w:sz w:val="24"/>
          <w:szCs w:val="24"/>
          <w:lang w:eastAsia="ar-SA"/>
        </w:rPr>
      </w:pPr>
      <w:r w:rsidRPr="00B5350D">
        <w:rPr>
          <w:b/>
          <w:sz w:val="24"/>
          <w:szCs w:val="24"/>
          <w:lang w:eastAsia="ar-SA"/>
        </w:rPr>
        <w:t xml:space="preserve">    Сергей Александрович Есенин</w:t>
      </w:r>
      <w:r w:rsidRPr="00B5350D">
        <w:rPr>
          <w:sz w:val="24"/>
          <w:szCs w:val="24"/>
          <w:lang w:eastAsia="ar-SA"/>
        </w:rPr>
        <w:t xml:space="preserve">. Краткий рассказ о поэте (детство, юность, начало творческого пути). Стихотворения </w:t>
      </w:r>
      <w:r w:rsidRPr="00B5350D">
        <w:rPr>
          <w:b/>
          <w:sz w:val="24"/>
          <w:szCs w:val="24"/>
          <w:lang w:eastAsia="ar-SA"/>
        </w:rPr>
        <w:t>«Я покинул родимый дом...»</w:t>
      </w:r>
      <w:r w:rsidRPr="00B5350D">
        <w:rPr>
          <w:sz w:val="24"/>
          <w:szCs w:val="24"/>
          <w:lang w:eastAsia="ar-SA"/>
        </w:rPr>
        <w:t xml:space="preserve"> и </w:t>
      </w:r>
      <w:r w:rsidRPr="00B5350D">
        <w:rPr>
          <w:b/>
          <w:sz w:val="24"/>
          <w:szCs w:val="24"/>
          <w:lang w:eastAsia="ar-SA"/>
        </w:rPr>
        <w:t>«Низкий дом с голубыми ставнями...»</w:t>
      </w:r>
      <w:r w:rsidRPr="00B5350D">
        <w:rPr>
          <w:sz w:val="24"/>
          <w:szCs w:val="24"/>
          <w:lang w:eastAsia="ar-SA"/>
        </w:rPr>
        <w:t xml:space="preserve"> — поэтизация картин малой родины как исток художественного образа России. Особенности поэтического языка С. А. Есе</w:t>
      </w:r>
      <w:r w:rsidR="00787D03">
        <w:rPr>
          <w:sz w:val="24"/>
          <w:szCs w:val="24"/>
          <w:lang w:eastAsia="ar-SA"/>
        </w:rPr>
        <w:t>нина.</w:t>
      </w:r>
    </w:p>
    <w:p w14:paraId="3D42C091" w14:textId="77777777" w:rsidR="00B0291F" w:rsidRPr="00B5350D" w:rsidRDefault="00B0291F" w:rsidP="00FA460A">
      <w:pPr>
        <w:suppressAutoHyphens/>
        <w:rPr>
          <w:sz w:val="24"/>
          <w:szCs w:val="24"/>
          <w:lang w:eastAsia="ar-SA"/>
        </w:rPr>
      </w:pPr>
      <w:r w:rsidRPr="00B5350D">
        <w:rPr>
          <w:b/>
          <w:sz w:val="24"/>
          <w:szCs w:val="24"/>
          <w:lang w:eastAsia="ar-SA"/>
        </w:rPr>
        <w:t>Русская литературная сказка XX века</w:t>
      </w:r>
      <w:r w:rsidRPr="00B5350D">
        <w:rPr>
          <w:sz w:val="24"/>
          <w:szCs w:val="24"/>
          <w:lang w:eastAsia="ar-SA"/>
        </w:rPr>
        <w:t xml:space="preserve"> (обзор)</w:t>
      </w:r>
    </w:p>
    <w:p w14:paraId="44E25BA2" w14:textId="77777777" w:rsidR="00B0291F" w:rsidRPr="00B5350D" w:rsidRDefault="00B0291F" w:rsidP="00FA460A">
      <w:pPr>
        <w:suppressAutoHyphens/>
        <w:rPr>
          <w:sz w:val="24"/>
          <w:szCs w:val="24"/>
          <w:lang w:eastAsia="ar-SA"/>
        </w:rPr>
      </w:pPr>
      <w:r w:rsidRPr="00B5350D">
        <w:rPr>
          <w:b/>
          <w:sz w:val="24"/>
          <w:szCs w:val="24"/>
          <w:lang w:eastAsia="ar-SA"/>
        </w:rPr>
        <w:t xml:space="preserve">    Павел Петрович Бажов</w:t>
      </w:r>
      <w:r w:rsidRPr="00B5350D">
        <w:rPr>
          <w:sz w:val="24"/>
          <w:szCs w:val="24"/>
          <w:lang w:eastAsia="ar-SA"/>
        </w:rPr>
        <w:t xml:space="preserve">. Краткий рассказ о писателе (детство и начало литературной деятельности). </w:t>
      </w:r>
    </w:p>
    <w:p w14:paraId="3AE23157" w14:textId="77777777" w:rsidR="00B0291F" w:rsidRPr="00B5350D" w:rsidRDefault="00B0291F" w:rsidP="00FA460A">
      <w:pPr>
        <w:suppressAutoHyphens/>
        <w:rPr>
          <w:sz w:val="24"/>
          <w:szCs w:val="24"/>
          <w:lang w:eastAsia="ar-SA"/>
        </w:rPr>
      </w:pPr>
      <w:r w:rsidRPr="00B5350D">
        <w:rPr>
          <w:b/>
          <w:sz w:val="24"/>
          <w:szCs w:val="24"/>
          <w:lang w:eastAsia="ar-SA"/>
        </w:rPr>
        <w:t>«Медной горы Хозяйка».</w:t>
      </w:r>
      <w:r w:rsidRPr="00B5350D">
        <w:rPr>
          <w:sz w:val="24"/>
          <w:szCs w:val="24"/>
          <w:lang w:eastAsia="ar-SA"/>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14:paraId="128BA821"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Сказ как жанр литературы (начальные представления). Сказ и сказка (общее и различное). </w:t>
      </w:r>
    </w:p>
    <w:p w14:paraId="12BDC572" w14:textId="77777777" w:rsidR="00B0291F" w:rsidRPr="00B5350D" w:rsidRDefault="00B0291F" w:rsidP="00FA460A">
      <w:pPr>
        <w:suppressAutoHyphens/>
        <w:rPr>
          <w:sz w:val="24"/>
          <w:szCs w:val="24"/>
          <w:lang w:eastAsia="ar-SA"/>
        </w:rPr>
      </w:pPr>
      <w:r w:rsidRPr="00B5350D">
        <w:rPr>
          <w:b/>
          <w:sz w:val="24"/>
          <w:szCs w:val="24"/>
          <w:lang w:eastAsia="ar-SA"/>
        </w:rPr>
        <w:t xml:space="preserve">     Константин Георгиевич Паустовский</w:t>
      </w:r>
      <w:r w:rsidRPr="00B5350D">
        <w:rPr>
          <w:sz w:val="24"/>
          <w:szCs w:val="24"/>
          <w:lang w:eastAsia="ar-SA"/>
        </w:rPr>
        <w:t xml:space="preserve">. Краткий рассказ о писателе. </w:t>
      </w:r>
    </w:p>
    <w:p w14:paraId="154C5685" w14:textId="77777777" w:rsidR="00B0291F" w:rsidRPr="00B5350D" w:rsidRDefault="00B0291F" w:rsidP="00FA460A">
      <w:pPr>
        <w:suppressAutoHyphens/>
        <w:rPr>
          <w:sz w:val="24"/>
          <w:szCs w:val="24"/>
          <w:lang w:eastAsia="ar-SA"/>
        </w:rPr>
      </w:pPr>
      <w:r w:rsidRPr="00B5350D">
        <w:rPr>
          <w:b/>
          <w:sz w:val="24"/>
          <w:szCs w:val="24"/>
          <w:lang w:eastAsia="ar-SA"/>
        </w:rPr>
        <w:t>«Тёплый хлеб», «Заячьи лапы».</w:t>
      </w:r>
      <w:r w:rsidRPr="00B5350D">
        <w:rPr>
          <w:sz w:val="24"/>
          <w:szCs w:val="24"/>
          <w:lang w:eastAsia="ar-SA"/>
        </w:rPr>
        <w:t xml:space="preserve"> Доброта и сострадание, реальное и фантастическое в сказках Паустовского. </w:t>
      </w:r>
    </w:p>
    <w:p w14:paraId="2C9FF752" w14:textId="77777777" w:rsidR="00B0291F" w:rsidRPr="00B5350D" w:rsidRDefault="00B0291F" w:rsidP="00FA460A">
      <w:pPr>
        <w:suppressAutoHyphens/>
        <w:rPr>
          <w:sz w:val="24"/>
          <w:szCs w:val="24"/>
          <w:lang w:eastAsia="ar-SA"/>
        </w:rPr>
      </w:pPr>
      <w:r w:rsidRPr="00B5350D">
        <w:rPr>
          <w:b/>
          <w:sz w:val="24"/>
          <w:szCs w:val="24"/>
          <w:lang w:eastAsia="ar-SA"/>
        </w:rPr>
        <w:t>Самуил Яковлевич Маршак</w:t>
      </w:r>
      <w:r w:rsidRPr="00B5350D">
        <w:rPr>
          <w:sz w:val="24"/>
          <w:szCs w:val="24"/>
          <w:lang w:eastAsia="ar-SA"/>
        </w:rPr>
        <w:t xml:space="preserve">. Краткий рассказ о писателе. Сказки С. Я. Маршака.  </w:t>
      </w:r>
      <w:r w:rsidRPr="00B5350D">
        <w:rPr>
          <w:b/>
          <w:sz w:val="24"/>
          <w:szCs w:val="24"/>
          <w:lang w:eastAsia="ar-SA"/>
        </w:rPr>
        <w:t>«Двенадцать месяцев»</w:t>
      </w:r>
      <w:r w:rsidRPr="00B5350D">
        <w:rPr>
          <w:sz w:val="24"/>
          <w:szCs w:val="24"/>
          <w:lang w:eastAsia="ar-SA"/>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14:paraId="0FDFD7D0"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Развитие жанра литературной сказки в XX веке. Драма как род литературы (начальные представления). Пьеса-сказка. </w:t>
      </w:r>
    </w:p>
    <w:p w14:paraId="196703EE" w14:textId="77777777" w:rsidR="00B0291F" w:rsidRPr="00B5350D" w:rsidRDefault="00B0291F" w:rsidP="00FA460A">
      <w:pPr>
        <w:suppressAutoHyphens/>
        <w:rPr>
          <w:sz w:val="24"/>
          <w:szCs w:val="24"/>
          <w:lang w:eastAsia="ar-SA"/>
        </w:rPr>
      </w:pPr>
      <w:r w:rsidRPr="00B5350D">
        <w:rPr>
          <w:b/>
          <w:sz w:val="24"/>
          <w:szCs w:val="24"/>
          <w:lang w:eastAsia="ar-SA"/>
        </w:rPr>
        <w:t>Андрей Платонович Платонов</w:t>
      </w:r>
      <w:r w:rsidRPr="00B5350D">
        <w:rPr>
          <w:sz w:val="24"/>
          <w:szCs w:val="24"/>
          <w:lang w:eastAsia="ar-SA"/>
        </w:rPr>
        <w:t xml:space="preserve">.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14:paraId="200E923C"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Фантастика в литературном произведении (развитие представлений). </w:t>
      </w:r>
    </w:p>
    <w:p w14:paraId="6A0CDA4A" w14:textId="77777777" w:rsidR="00B0291F" w:rsidRPr="00B5350D" w:rsidRDefault="00B0291F" w:rsidP="00FA460A">
      <w:pPr>
        <w:suppressAutoHyphens/>
        <w:rPr>
          <w:sz w:val="24"/>
          <w:szCs w:val="24"/>
          <w:lang w:eastAsia="ar-SA"/>
        </w:rPr>
      </w:pPr>
      <w:r w:rsidRPr="00B5350D">
        <w:rPr>
          <w:b/>
          <w:sz w:val="24"/>
          <w:szCs w:val="24"/>
          <w:lang w:eastAsia="ar-SA"/>
        </w:rPr>
        <w:t>Виктор Петрович Астафьев.</w:t>
      </w:r>
      <w:r w:rsidRPr="00B5350D">
        <w:rPr>
          <w:sz w:val="24"/>
          <w:szCs w:val="24"/>
          <w:lang w:eastAsia="ar-SA"/>
        </w:rPr>
        <w:t xml:space="preserve"> Краткий рассказ о писателе (детство, начало литературной деятельности).</w:t>
      </w:r>
    </w:p>
    <w:p w14:paraId="0A1F4890" w14:textId="1799705E" w:rsidR="00B0291F" w:rsidRPr="00B5350D" w:rsidRDefault="00B0291F" w:rsidP="00FA460A">
      <w:pPr>
        <w:suppressAutoHyphens/>
        <w:rPr>
          <w:sz w:val="24"/>
          <w:szCs w:val="24"/>
          <w:lang w:eastAsia="ar-SA"/>
        </w:rPr>
      </w:pPr>
      <w:r w:rsidRPr="00B5350D">
        <w:rPr>
          <w:b/>
          <w:sz w:val="24"/>
          <w:szCs w:val="24"/>
          <w:lang w:eastAsia="ar-SA"/>
        </w:rPr>
        <w:t>«</w:t>
      </w:r>
      <w:proofErr w:type="spellStart"/>
      <w:r w:rsidRPr="00B5350D">
        <w:rPr>
          <w:b/>
          <w:sz w:val="24"/>
          <w:szCs w:val="24"/>
          <w:lang w:eastAsia="ar-SA"/>
        </w:rPr>
        <w:t>Васюткино</w:t>
      </w:r>
      <w:proofErr w:type="spellEnd"/>
      <w:r w:rsidRPr="00B5350D">
        <w:rPr>
          <w:b/>
          <w:sz w:val="24"/>
          <w:szCs w:val="24"/>
          <w:lang w:eastAsia="ar-SA"/>
        </w:rPr>
        <w:t xml:space="preserve"> озеро».</w:t>
      </w:r>
      <w:r w:rsidRPr="00B5350D">
        <w:rPr>
          <w:sz w:val="24"/>
          <w:szCs w:val="24"/>
          <w:lang w:eastAsia="ar-SA"/>
        </w:rPr>
        <w:t xml:space="preserve">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B5350D">
        <w:rPr>
          <w:sz w:val="24"/>
          <w:szCs w:val="24"/>
          <w:lang w:eastAsia="ar-SA"/>
        </w:rPr>
        <w:t>Васюткой</w:t>
      </w:r>
      <w:proofErr w:type="spellEnd"/>
      <w:r w:rsidRPr="00B5350D">
        <w:rPr>
          <w:sz w:val="24"/>
          <w:szCs w:val="24"/>
          <w:lang w:eastAsia="ar-SA"/>
        </w:rPr>
        <w:t xml:space="preserve"> нового озера. Становление характера юного героя через испытания, преодоление сложных </w:t>
      </w:r>
      <w:r w:rsidRPr="00B5350D">
        <w:rPr>
          <w:sz w:val="24"/>
          <w:szCs w:val="24"/>
          <w:lang w:eastAsia="ar-SA"/>
        </w:rPr>
        <w:lastRenderedPageBreak/>
        <w:t xml:space="preserve">жизненных ситуаций. </w:t>
      </w:r>
    </w:p>
    <w:p w14:paraId="6D2F8391"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Автобиографичность литературного произведения (начальные представления).</w:t>
      </w:r>
    </w:p>
    <w:p w14:paraId="52D747E9" w14:textId="77777777" w:rsidR="00B0291F" w:rsidRPr="00B5350D" w:rsidRDefault="00B0291F" w:rsidP="00FA460A">
      <w:pPr>
        <w:suppressAutoHyphens/>
        <w:rPr>
          <w:sz w:val="24"/>
          <w:szCs w:val="24"/>
          <w:lang w:eastAsia="ar-SA"/>
        </w:rPr>
      </w:pPr>
      <w:r w:rsidRPr="00B5350D">
        <w:rPr>
          <w:b/>
          <w:sz w:val="24"/>
          <w:szCs w:val="24"/>
          <w:lang w:eastAsia="ar-SA"/>
        </w:rPr>
        <w:t>«Ради жизни на Земле...»</w:t>
      </w:r>
    </w:p>
    <w:p w14:paraId="27EEA7C3" w14:textId="77777777" w:rsidR="00B0291F" w:rsidRPr="00B5350D" w:rsidRDefault="00B0291F" w:rsidP="00FA460A">
      <w:pPr>
        <w:suppressAutoHyphens/>
        <w:rPr>
          <w:sz w:val="24"/>
          <w:szCs w:val="24"/>
          <w:lang w:eastAsia="ar-SA"/>
        </w:rPr>
      </w:pPr>
      <w:r w:rsidRPr="00B5350D">
        <w:rPr>
          <w:sz w:val="24"/>
          <w:szCs w:val="24"/>
          <w:lang w:eastAsia="ar-SA"/>
        </w:rPr>
        <w:t xml:space="preserve">     Стихотворные произведения о войне. Патриотические подвиги в годы Великой Отечественной войны.</w:t>
      </w:r>
    </w:p>
    <w:p w14:paraId="09A6AFD2" w14:textId="77777777" w:rsidR="00B0291F" w:rsidRPr="00B5350D" w:rsidRDefault="00B0291F" w:rsidP="007C2E57">
      <w:pPr>
        <w:suppressAutoHyphens/>
        <w:rPr>
          <w:sz w:val="24"/>
          <w:szCs w:val="24"/>
          <w:lang w:eastAsia="ar-SA"/>
        </w:rPr>
      </w:pPr>
      <w:r w:rsidRPr="00B5350D">
        <w:rPr>
          <w:b/>
          <w:sz w:val="24"/>
          <w:szCs w:val="24"/>
          <w:lang w:eastAsia="ar-SA"/>
        </w:rPr>
        <w:t xml:space="preserve">      К. М. Симонов. «Майор привёз мальчишку на лафете...»; А. Т. Твардовский. «Рас-сказ танкиста». </w:t>
      </w:r>
      <w:r w:rsidRPr="00B5350D">
        <w:rPr>
          <w:sz w:val="24"/>
          <w:szCs w:val="24"/>
          <w:lang w:eastAsia="ar-SA"/>
        </w:rPr>
        <w:t>Война и дети — обострённо трагическая и героическая тема произведений о Великой Отечественной войне.</w:t>
      </w:r>
    </w:p>
    <w:p w14:paraId="5AB3C5CF" w14:textId="77777777" w:rsidR="00B0291F" w:rsidRPr="00B5350D" w:rsidRDefault="00B0291F" w:rsidP="007C2E57">
      <w:pPr>
        <w:suppressAutoHyphens/>
        <w:rPr>
          <w:sz w:val="24"/>
          <w:szCs w:val="24"/>
          <w:lang w:eastAsia="ar-SA"/>
        </w:rPr>
      </w:pPr>
      <w:r w:rsidRPr="00B5350D">
        <w:rPr>
          <w:b/>
          <w:sz w:val="24"/>
          <w:szCs w:val="24"/>
          <w:lang w:eastAsia="ar-SA"/>
        </w:rPr>
        <w:t>Произведения о родине, родной природе</w:t>
      </w:r>
    </w:p>
    <w:p w14:paraId="3DB86AB8" w14:textId="367DEA7C" w:rsidR="00B0291F" w:rsidRPr="00B5350D" w:rsidRDefault="00B0291F" w:rsidP="00FA460A">
      <w:pPr>
        <w:suppressAutoHyphens/>
        <w:rPr>
          <w:sz w:val="24"/>
          <w:szCs w:val="24"/>
          <w:lang w:eastAsia="ar-SA"/>
        </w:rPr>
      </w:pPr>
      <w:r w:rsidRPr="00B5350D">
        <w:rPr>
          <w:b/>
          <w:sz w:val="24"/>
          <w:szCs w:val="24"/>
          <w:lang w:eastAsia="ar-SA"/>
        </w:rPr>
        <w:t xml:space="preserve">И. Бунин. «Помню — долгий зимний вечер...»; А. Прокофьев. «Алёнушка»; Д. </w:t>
      </w:r>
      <w:proofErr w:type="spellStart"/>
      <w:r w:rsidRPr="00B5350D">
        <w:rPr>
          <w:b/>
          <w:sz w:val="24"/>
          <w:szCs w:val="24"/>
          <w:lang w:eastAsia="ar-SA"/>
        </w:rPr>
        <w:t>Кедрин</w:t>
      </w:r>
      <w:proofErr w:type="spellEnd"/>
      <w:r w:rsidRPr="00B5350D">
        <w:rPr>
          <w:b/>
          <w:sz w:val="24"/>
          <w:szCs w:val="24"/>
          <w:lang w:eastAsia="ar-SA"/>
        </w:rPr>
        <w:t>. «Алёнушка»; Н. Рубцов. «Родная деревня»; Дон-</w:t>
      </w:r>
      <w:proofErr w:type="spellStart"/>
      <w:r w:rsidRPr="00B5350D">
        <w:rPr>
          <w:b/>
          <w:sz w:val="24"/>
          <w:szCs w:val="24"/>
          <w:lang w:eastAsia="ar-SA"/>
        </w:rPr>
        <w:t>Аминадо</w:t>
      </w:r>
      <w:proofErr w:type="spellEnd"/>
      <w:r w:rsidRPr="00B5350D">
        <w:rPr>
          <w:b/>
          <w:sz w:val="24"/>
          <w:szCs w:val="24"/>
          <w:lang w:eastAsia="ar-SA"/>
        </w:rPr>
        <w:t>. «Города и годы</w:t>
      </w:r>
      <w:r w:rsidRPr="00B5350D">
        <w:rPr>
          <w:sz w:val="24"/>
          <w:szCs w:val="24"/>
          <w:lang w:eastAsia="ar-SA"/>
        </w:rPr>
        <w:t xml:space="preserve">».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w:t>
      </w:r>
    </w:p>
    <w:p w14:paraId="66E2EA7C" w14:textId="77777777" w:rsidR="00B0291F" w:rsidRPr="00B5350D" w:rsidRDefault="00B0291F" w:rsidP="00FA460A">
      <w:pPr>
        <w:suppressAutoHyphens/>
        <w:rPr>
          <w:sz w:val="24"/>
          <w:szCs w:val="24"/>
          <w:lang w:eastAsia="ar-SA"/>
        </w:rPr>
      </w:pPr>
      <w:r w:rsidRPr="00B5350D">
        <w:rPr>
          <w:sz w:val="24"/>
          <w:szCs w:val="24"/>
          <w:lang w:eastAsia="ar-SA"/>
        </w:rPr>
        <w:t xml:space="preserve">зарисовки и обобщённый образ России. Сближение образов волшебных сказок и русской природы в лирических стихотворениях. </w:t>
      </w:r>
    </w:p>
    <w:p w14:paraId="2A4A887D" w14:textId="77777777" w:rsidR="00B0291F" w:rsidRPr="00B5350D" w:rsidRDefault="00B0291F" w:rsidP="007C2E57">
      <w:pPr>
        <w:suppressAutoHyphens/>
        <w:rPr>
          <w:b/>
          <w:sz w:val="24"/>
          <w:szCs w:val="24"/>
          <w:lang w:eastAsia="ar-SA"/>
        </w:rPr>
      </w:pPr>
      <w:r w:rsidRPr="00B5350D">
        <w:rPr>
          <w:b/>
          <w:sz w:val="24"/>
          <w:szCs w:val="24"/>
          <w:lang w:eastAsia="ar-SA"/>
        </w:rPr>
        <w:t>Писатели улыбаются</w:t>
      </w:r>
    </w:p>
    <w:p w14:paraId="0862FD67" w14:textId="77777777" w:rsidR="00B0291F" w:rsidRPr="00B5350D" w:rsidRDefault="00B0291F" w:rsidP="00FA460A">
      <w:pPr>
        <w:suppressAutoHyphens/>
        <w:rPr>
          <w:sz w:val="24"/>
          <w:szCs w:val="24"/>
          <w:lang w:eastAsia="ar-SA"/>
        </w:rPr>
      </w:pPr>
      <w:r w:rsidRPr="00B5350D">
        <w:rPr>
          <w:b/>
          <w:sz w:val="24"/>
          <w:szCs w:val="24"/>
          <w:lang w:eastAsia="ar-SA"/>
        </w:rPr>
        <w:t>Саша Чёрный. «Кавказский пленник», «Игорь-Робинзон».</w:t>
      </w:r>
      <w:r w:rsidRPr="00B5350D">
        <w:rPr>
          <w:sz w:val="24"/>
          <w:szCs w:val="24"/>
          <w:lang w:eastAsia="ar-SA"/>
        </w:rPr>
        <w:t xml:space="preserve"> Образы и сюжеты </w:t>
      </w:r>
      <w:proofErr w:type="gramStart"/>
      <w:r w:rsidRPr="00B5350D">
        <w:rPr>
          <w:sz w:val="24"/>
          <w:szCs w:val="24"/>
          <w:lang w:eastAsia="ar-SA"/>
        </w:rPr>
        <w:t>литератур-ной</w:t>
      </w:r>
      <w:proofErr w:type="gramEnd"/>
      <w:r w:rsidRPr="00B5350D">
        <w:rPr>
          <w:sz w:val="24"/>
          <w:szCs w:val="24"/>
          <w:lang w:eastAsia="ar-SA"/>
        </w:rPr>
        <w:t xml:space="preserve"> классики как темы произведений для детей. </w:t>
      </w:r>
    </w:p>
    <w:p w14:paraId="58A011A9" w14:textId="77777777" w:rsidR="00B0291F" w:rsidRPr="00B5350D" w:rsidRDefault="00B0291F" w:rsidP="00FA460A">
      <w:pPr>
        <w:suppressAutoHyphens/>
        <w:rPr>
          <w:sz w:val="24"/>
          <w:szCs w:val="24"/>
          <w:lang w:eastAsia="ar-SA"/>
        </w:rPr>
      </w:pPr>
      <w:r w:rsidRPr="00B5350D">
        <w:rPr>
          <w:sz w:val="24"/>
          <w:szCs w:val="24"/>
          <w:lang w:eastAsia="ar-SA"/>
        </w:rPr>
        <w:t xml:space="preserve">Те о р и я л и т е р а т у р ы. Юмор (развитие понятия). </w:t>
      </w:r>
    </w:p>
    <w:p w14:paraId="0FD277E9" w14:textId="77777777" w:rsidR="00B0291F" w:rsidRPr="00B5350D" w:rsidRDefault="00B0291F" w:rsidP="00FA460A">
      <w:pPr>
        <w:suppressAutoHyphens/>
        <w:rPr>
          <w:sz w:val="24"/>
          <w:szCs w:val="24"/>
          <w:lang w:eastAsia="ar-SA"/>
        </w:rPr>
      </w:pPr>
      <w:r w:rsidRPr="00B5350D">
        <w:rPr>
          <w:b/>
          <w:sz w:val="24"/>
          <w:szCs w:val="24"/>
          <w:lang w:eastAsia="ar-SA"/>
        </w:rPr>
        <w:t xml:space="preserve">ИЗ ЗАРУБЕЖНОЙ ЛИТЕРАТУРЫ </w:t>
      </w:r>
    </w:p>
    <w:p w14:paraId="184ECE42" w14:textId="77777777" w:rsidR="00B0291F" w:rsidRPr="00B5350D" w:rsidRDefault="00B0291F" w:rsidP="00FA460A">
      <w:pPr>
        <w:suppressAutoHyphens/>
        <w:rPr>
          <w:sz w:val="24"/>
          <w:szCs w:val="24"/>
          <w:lang w:eastAsia="ar-SA"/>
        </w:rPr>
      </w:pPr>
      <w:r w:rsidRPr="00B5350D">
        <w:rPr>
          <w:b/>
          <w:sz w:val="24"/>
          <w:szCs w:val="24"/>
          <w:lang w:eastAsia="ar-SA"/>
        </w:rPr>
        <w:t>Роберт Льюис Стивенсон.</w:t>
      </w:r>
      <w:r w:rsidRPr="00B5350D">
        <w:rPr>
          <w:sz w:val="24"/>
          <w:szCs w:val="24"/>
          <w:lang w:eastAsia="ar-SA"/>
        </w:rPr>
        <w:t xml:space="preserve"> Краткий рассказ о писателе. </w:t>
      </w:r>
      <w:r w:rsidRPr="00B5350D">
        <w:rPr>
          <w:b/>
          <w:sz w:val="24"/>
          <w:szCs w:val="24"/>
          <w:lang w:eastAsia="ar-SA"/>
        </w:rPr>
        <w:t xml:space="preserve">«Вересковый мёд». </w:t>
      </w:r>
      <w:r w:rsidRPr="00B5350D">
        <w:rPr>
          <w:sz w:val="24"/>
          <w:szCs w:val="24"/>
          <w:lang w:eastAsia="ar-SA"/>
        </w:rPr>
        <w:t xml:space="preserve">Подвиг героя во имя сохранения традиций предков. </w:t>
      </w:r>
    </w:p>
    <w:p w14:paraId="224B7EB0"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Баллада (развитие представлений). </w:t>
      </w:r>
    </w:p>
    <w:p w14:paraId="4547EF11" w14:textId="75F691B2" w:rsidR="00B0291F" w:rsidRPr="00B5350D" w:rsidRDefault="00B0291F" w:rsidP="00FA460A">
      <w:pPr>
        <w:suppressAutoHyphens/>
        <w:rPr>
          <w:sz w:val="24"/>
          <w:szCs w:val="24"/>
          <w:lang w:eastAsia="ar-SA"/>
        </w:rPr>
      </w:pPr>
      <w:r w:rsidRPr="00B5350D">
        <w:rPr>
          <w:b/>
          <w:sz w:val="24"/>
          <w:szCs w:val="24"/>
          <w:lang w:eastAsia="ar-SA"/>
        </w:rPr>
        <w:t>Даниель Дефо</w:t>
      </w:r>
      <w:r w:rsidRPr="00B5350D">
        <w:rPr>
          <w:sz w:val="24"/>
          <w:szCs w:val="24"/>
          <w:lang w:eastAsia="ar-SA"/>
        </w:rPr>
        <w:t xml:space="preserve">. Краткий рассказ о писателе. </w:t>
      </w:r>
      <w:r w:rsidRPr="00B5350D">
        <w:rPr>
          <w:b/>
          <w:sz w:val="24"/>
          <w:szCs w:val="24"/>
          <w:lang w:eastAsia="ar-SA"/>
        </w:rPr>
        <w:t>«Робинзон Крузо».</w:t>
      </w:r>
      <w:r w:rsidRPr="00B5350D">
        <w:rPr>
          <w:sz w:val="24"/>
          <w:szCs w:val="24"/>
          <w:lang w:eastAsia="ar-SA"/>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 </w:t>
      </w:r>
    </w:p>
    <w:p w14:paraId="73AB43CD" w14:textId="0F40530D" w:rsidR="00B0291F" w:rsidRPr="00B5350D" w:rsidRDefault="00B0291F" w:rsidP="00FA460A">
      <w:pPr>
        <w:suppressAutoHyphens/>
        <w:rPr>
          <w:sz w:val="24"/>
          <w:szCs w:val="24"/>
          <w:lang w:eastAsia="ar-SA"/>
        </w:rPr>
      </w:pPr>
      <w:r w:rsidRPr="00B5350D">
        <w:rPr>
          <w:b/>
          <w:sz w:val="24"/>
          <w:szCs w:val="24"/>
          <w:lang w:eastAsia="ar-SA"/>
        </w:rPr>
        <w:t>Ханс</w:t>
      </w:r>
      <w:r w:rsidR="00787D03">
        <w:rPr>
          <w:b/>
          <w:sz w:val="24"/>
          <w:szCs w:val="24"/>
          <w:lang w:eastAsia="ar-SA"/>
        </w:rPr>
        <w:t xml:space="preserve"> </w:t>
      </w:r>
      <w:r w:rsidRPr="00B5350D">
        <w:rPr>
          <w:b/>
          <w:sz w:val="24"/>
          <w:szCs w:val="24"/>
          <w:lang w:eastAsia="ar-SA"/>
        </w:rPr>
        <w:t>Кристиан Андерсен</w:t>
      </w:r>
      <w:r w:rsidRPr="00B5350D">
        <w:rPr>
          <w:sz w:val="24"/>
          <w:szCs w:val="24"/>
          <w:lang w:eastAsia="ar-SA"/>
        </w:rPr>
        <w:t xml:space="preserve">. Краткий рассказ о писателе.  </w:t>
      </w:r>
    </w:p>
    <w:p w14:paraId="0C550D81" w14:textId="77777777" w:rsidR="00B0291F" w:rsidRPr="00B5350D" w:rsidRDefault="00B0291F" w:rsidP="00FA460A">
      <w:pPr>
        <w:suppressAutoHyphens/>
        <w:rPr>
          <w:sz w:val="24"/>
          <w:szCs w:val="24"/>
          <w:lang w:eastAsia="ar-SA"/>
        </w:rPr>
      </w:pPr>
      <w:r w:rsidRPr="00B5350D">
        <w:rPr>
          <w:b/>
          <w:sz w:val="24"/>
          <w:szCs w:val="24"/>
          <w:lang w:eastAsia="ar-SA"/>
        </w:rPr>
        <w:t>«Снежная королева».</w:t>
      </w:r>
      <w:r w:rsidRPr="00B5350D">
        <w:rPr>
          <w:sz w:val="24"/>
          <w:szCs w:val="24"/>
          <w:lang w:eastAsia="ar-SA"/>
        </w:rPr>
        <w:t xml:space="preserve">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14:paraId="35F3D56C" w14:textId="77777777" w:rsidR="00B0291F" w:rsidRPr="00B5350D" w:rsidRDefault="00B0291F" w:rsidP="00FA460A">
      <w:pPr>
        <w:suppressAutoHyphens/>
        <w:rPr>
          <w:sz w:val="24"/>
          <w:szCs w:val="24"/>
          <w:lang w:eastAsia="ar-SA"/>
        </w:rPr>
      </w:pPr>
      <w:r w:rsidRPr="00B5350D">
        <w:rPr>
          <w:sz w:val="24"/>
          <w:szCs w:val="24"/>
          <w:lang w:eastAsia="ar-SA"/>
        </w:rPr>
        <w:t xml:space="preserve">    Те о р и я л и т е р а т у р ы. Художественная деталь (начальные представления). </w:t>
      </w:r>
    </w:p>
    <w:p w14:paraId="664F559E" w14:textId="77777777" w:rsidR="00B0291F" w:rsidRPr="00B5350D" w:rsidRDefault="00B0291F" w:rsidP="00AB4ED3">
      <w:pPr>
        <w:suppressAutoHyphens/>
        <w:rPr>
          <w:sz w:val="24"/>
          <w:szCs w:val="24"/>
          <w:lang w:eastAsia="ar-SA"/>
        </w:rPr>
      </w:pPr>
      <w:r w:rsidRPr="00B5350D">
        <w:rPr>
          <w:b/>
          <w:sz w:val="24"/>
          <w:szCs w:val="24"/>
          <w:lang w:eastAsia="ar-SA"/>
        </w:rPr>
        <w:t xml:space="preserve">    Жорж Санд. «О чём говорят цветы».</w:t>
      </w:r>
      <w:r w:rsidRPr="00B5350D">
        <w:rPr>
          <w:sz w:val="24"/>
          <w:szCs w:val="24"/>
          <w:lang w:eastAsia="ar-SA"/>
        </w:rPr>
        <w:t xml:space="preserve"> (Для внеклассного чтения.) Спор героев о прекрасном. Речевая характеристика персонажей.</w:t>
      </w:r>
    </w:p>
    <w:p w14:paraId="0C946FE2" w14:textId="77777777" w:rsidR="00B0291F" w:rsidRPr="00B5350D" w:rsidRDefault="00B0291F" w:rsidP="00AB4ED3">
      <w:pPr>
        <w:suppressAutoHyphens/>
        <w:rPr>
          <w:sz w:val="24"/>
          <w:szCs w:val="24"/>
          <w:lang w:eastAsia="ar-SA"/>
        </w:rPr>
      </w:pPr>
      <w:r w:rsidRPr="00B5350D">
        <w:rPr>
          <w:sz w:val="24"/>
          <w:szCs w:val="24"/>
          <w:lang w:eastAsia="ar-SA"/>
        </w:rPr>
        <w:t xml:space="preserve"> Те о р и я л и т е р а т у р ы. Аллегория (иносказание) в повествовательной литературе.   </w:t>
      </w:r>
    </w:p>
    <w:p w14:paraId="3594F0A4" w14:textId="77777777" w:rsidR="00B0291F" w:rsidRPr="00B5350D" w:rsidRDefault="00B0291F" w:rsidP="00FA460A">
      <w:pPr>
        <w:suppressAutoHyphens/>
        <w:rPr>
          <w:sz w:val="24"/>
          <w:szCs w:val="24"/>
          <w:lang w:eastAsia="ar-SA"/>
        </w:rPr>
      </w:pPr>
      <w:r w:rsidRPr="00B5350D">
        <w:rPr>
          <w:b/>
          <w:sz w:val="24"/>
          <w:szCs w:val="24"/>
          <w:lang w:eastAsia="ar-SA"/>
        </w:rPr>
        <w:t>Марк Твен.</w:t>
      </w:r>
      <w:r w:rsidRPr="00B5350D">
        <w:rPr>
          <w:sz w:val="24"/>
          <w:szCs w:val="24"/>
          <w:lang w:eastAsia="ar-SA"/>
        </w:rPr>
        <w:t xml:space="preserve"> Краткий рассказ о писателе. </w:t>
      </w:r>
    </w:p>
    <w:p w14:paraId="2DE09E9E" w14:textId="77777777" w:rsidR="00B0291F" w:rsidRPr="00B5350D" w:rsidRDefault="00B0291F" w:rsidP="00FA460A">
      <w:pPr>
        <w:suppressAutoHyphens/>
        <w:rPr>
          <w:sz w:val="24"/>
          <w:szCs w:val="24"/>
          <w:lang w:eastAsia="ar-SA"/>
        </w:rPr>
      </w:pPr>
      <w:r w:rsidRPr="00B5350D">
        <w:rPr>
          <w:sz w:val="24"/>
          <w:szCs w:val="24"/>
          <w:lang w:eastAsia="ar-SA"/>
        </w:rPr>
        <w:t xml:space="preserve">Те о р и я л и т е р а т у р ы. Аллегория (иносказание) в повествовательной литературе.   </w:t>
      </w:r>
    </w:p>
    <w:p w14:paraId="1D31E17A" w14:textId="77777777" w:rsidR="00B0291F" w:rsidRPr="00B5350D" w:rsidRDefault="00B0291F" w:rsidP="00FA460A">
      <w:pPr>
        <w:suppressAutoHyphens/>
        <w:rPr>
          <w:sz w:val="24"/>
          <w:szCs w:val="24"/>
          <w:lang w:eastAsia="ar-SA"/>
        </w:rPr>
      </w:pPr>
      <w:r w:rsidRPr="00B5350D">
        <w:rPr>
          <w:b/>
          <w:sz w:val="24"/>
          <w:szCs w:val="24"/>
          <w:lang w:eastAsia="ar-SA"/>
        </w:rPr>
        <w:t>Марк Твен.</w:t>
      </w:r>
      <w:r w:rsidRPr="00B5350D">
        <w:rPr>
          <w:sz w:val="24"/>
          <w:szCs w:val="24"/>
          <w:lang w:eastAsia="ar-SA"/>
        </w:rPr>
        <w:t xml:space="preserve"> Краткий рассказ о писателе. </w:t>
      </w:r>
    </w:p>
    <w:p w14:paraId="1DA3C323" w14:textId="77777777" w:rsidR="00B0291F" w:rsidRPr="00B5350D" w:rsidRDefault="00B0291F" w:rsidP="00FA460A">
      <w:pPr>
        <w:suppressAutoHyphens/>
        <w:rPr>
          <w:sz w:val="24"/>
          <w:szCs w:val="24"/>
          <w:lang w:eastAsia="ar-SA"/>
        </w:rPr>
      </w:pPr>
      <w:r w:rsidRPr="00B5350D">
        <w:rPr>
          <w:b/>
          <w:sz w:val="24"/>
          <w:szCs w:val="24"/>
          <w:lang w:eastAsia="ar-SA"/>
        </w:rPr>
        <w:t>«Приключения Тома Сойера».</w:t>
      </w:r>
      <w:r w:rsidRPr="00B5350D">
        <w:rPr>
          <w:sz w:val="24"/>
          <w:szCs w:val="24"/>
          <w:lang w:eastAsia="ar-SA"/>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14:paraId="2E81E9F0" w14:textId="77777777" w:rsidR="00B0291F" w:rsidRPr="00B5350D" w:rsidRDefault="00B0291F" w:rsidP="007A2D0E">
      <w:pPr>
        <w:suppressAutoHyphens/>
        <w:rPr>
          <w:sz w:val="24"/>
          <w:szCs w:val="24"/>
          <w:lang w:eastAsia="ar-SA"/>
        </w:rPr>
      </w:pPr>
      <w:r w:rsidRPr="00B5350D">
        <w:rPr>
          <w:b/>
          <w:sz w:val="24"/>
          <w:szCs w:val="24"/>
          <w:lang w:eastAsia="ar-SA"/>
        </w:rPr>
        <w:t>Джек Лондон</w:t>
      </w:r>
      <w:r w:rsidRPr="00B5350D">
        <w:rPr>
          <w:sz w:val="24"/>
          <w:szCs w:val="24"/>
          <w:lang w:eastAsia="ar-SA"/>
        </w:rPr>
        <w:t xml:space="preserve">. Краткий рассказ о писателе. </w:t>
      </w:r>
      <w:r w:rsidRPr="00B5350D">
        <w:rPr>
          <w:b/>
          <w:sz w:val="24"/>
          <w:szCs w:val="24"/>
          <w:lang w:eastAsia="ar-SA"/>
        </w:rPr>
        <w:t xml:space="preserve">«Сказание о Кише» </w:t>
      </w:r>
      <w:r w:rsidRPr="00B5350D">
        <w:rPr>
          <w:sz w:val="24"/>
          <w:szCs w:val="24"/>
          <w:lang w:eastAsia="ar-SA"/>
        </w:rPr>
        <w:t>—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14:paraId="48F855F5" w14:textId="77777777" w:rsidR="00B0291F" w:rsidRDefault="00B0291F" w:rsidP="007A2D0E">
      <w:pPr>
        <w:suppressAutoHyphens/>
        <w:rPr>
          <w:b/>
          <w:sz w:val="24"/>
          <w:szCs w:val="24"/>
          <w:lang w:eastAsia="ar-SA"/>
        </w:rPr>
      </w:pPr>
    </w:p>
    <w:p w14:paraId="2AB4D25A" w14:textId="77777777" w:rsidR="00787D03" w:rsidRPr="00B5350D" w:rsidRDefault="00787D03" w:rsidP="007A2D0E">
      <w:pPr>
        <w:suppressAutoHyphens/>
        <w:rPr>
          <w:b/>
          <w:sz w:val="24"/>
          <w:szCs w:val="24"/>
          <w:lang w:eastAsia="ar-SA"/>
        </w:rPr>
      </w:pPr>
    </w:p>
    <w:p w14:paraId="7A067390" w14:textId="77777777" w:rsidR="00B0291F" w:rsidRPr="00B5350D" w:rsidRDefault="00B0291F" w:rsidP="00C13405">
      <w:pPr>
        <w:rPr>
          <w:b/>
          <w:sz w:val="24"/>
          <w:szCs w:val="24"/>
        </w:rPr>
      </w:pPr>
      <w:r w:rsidRPr="00B5350D">
        <w:rPr>
          <w:b/>
          <w:sz w:val="24"/>
          <w:szCs w:val="24"/>
        </w:rPr>
        <w:t>Произведения для заучивания наизусть</w:t>
      </w:r>
    </w:p>
    <w:p w14:paraId="648C5A2A" w14:textId="77777777" w:rsidR="00B0291F" w:rsidRPr="00B5350D" w:rsidRDefault="00B0291F" w:rsidP="00C13405">
      <w:pPr>
        <w:rPr>
          <w:sz w:val="24"/>
          <w:szCs w:val="24"/>
        </w:rPr>
      </w:pPr>
      <w:r w:rsidRPr="00B5350D">
        <w:rPr>
          <w:sz w:val="24"/>
          <w:szCs w:val="24"/>
        </w:rPr>
        <w:lastRenderedPageBreak/>
        <w:t>Пословицы и поговорки.</w:t>
      </w:r>
    </w:p>
    <w:p w14:paraId="776BEB06" w14:textId="77777777" w:rsidR="00B0291F" w:rsidRPr="00B5350D" w:rsidRDefault="00B0291F" w:rsidP="00C13405">
      <w:pPr>
        <w:rPr>
          <w:sz w:val="24"/>
          <w:szCs w:val="24"/>
        </w:rPr>
      </w:pPr>
      <w:r w:rsidRPr="00B5350D">
        <w:rPr>
          <w:sz w:val="24"/>
          <w:szCs w:val="24"/>
        </w:rPr>
        <w:t>В.А. Жуковский. «Спящая царевна» (отрывок).</w:t>
      </w:r>
    </w:p>
    <w:p w14:paraId="0224495B" w14:textId="77777777" w:rsidR="00B0291F" w:rsidRPr="00B5350D" w:rsidRDefault="00B0291F" w:rsidP="00C13405">
      <w:pPr>
        <w:rPr>
          <w:sz w:val="24"/>
          <w:szCs w:val="24"/>
        </w:rPr>
      </w:pPr>
      <w:r w:rsidRPr="00B5350D">
        <w:rPr>
          <w:sz w:val="24"/>
          <w:szCs w:val="24"/>
        </w:rPr>
        <w:t>И.А. Крылов. Басни.</w:t>
      </w:r>
    </w:p>
    <w:p w14:paraId="451EEB6B" w14:textId="77777777" w:rsidR="00B0291F" w:rsidRPr="00B5350D" w:rsidRDefault="00B0291F" w:rsidP="00C13405">
      <w:pPr>
        <w:rPr>
          <w:sz w:val="24"/>
          <w:szCs w:val="24"/>
        </w:rPr>
      </w:pPr>
      <w:r w:rsidRPr="00B5350D">
        <w:rPr>
          <w:sz w:val="24"/>
          <w:szCs w:val="24"/>
        </w:rPr>
        <w:t>А.С. Пушкин. «У лукоморья…»</w:t>
      </w:r>
    </w:p>
    <w:p w14:paraId="4E3A4D07" w14:textId="77777777" w:rsidR="00B0291F" w:rsidRPr="00B5350D" w:rsidRDefault="00B0291F" w:rsidP="00C13405">
      <w:pPr>
        <w:rPr>
          <w:sz w:val="24"/>
          <w:szCs w:val="24"/>
        </w:rPr>
      </w:pPr>
      <w:r w:rsidRPr="00B5350D">
        <w:rPr>
          <w:sz w:val="24"/>
          <w:szCs w:val="24"/>
        </w:rPr>
        <w:t>Н.А. Некрасов «Есть женщины в русских селеньях…», отрывок из стихотворения «Крестьянские дети» («Однажды в студёную зимнюю пору…»)</w:t>
      </w:r>
    </w:p>
    <w:p w14:paraId="2DA9D844" w14:textId="77777777" w:rsidR="00B0291F" w:rsidRPr="00B5350D" w:rsidRDefault="00B0291F" w:rsidP="00C13405">
      <w:pPr>
        <w:rPr>
          <w:sz w:val="24"/>
          <w:szCs w:val="24"/>
        </w:rPr>
      </w:pPr>
      <w:r w:rsidRPr="00B5350D">
        <w:rPr>
          <w:sz w:val="24"/>
          <w:szCs w:val="24"/>
        </w:rPr>
        <w:t>Ф. И. Тютчев. «Весенние воды»</w:t>
      </w:r>
    </w:p>
    <w:p w14:paraId="67DA708F" w14:textId="77777777" w:rsidR="00B0291F" w:rsidRPr="00B5350D" w:rsidRDefault="00B0291F" w:rsidP="00C13405">
      <w:pPr>
        <w:rPr>
          <w:sz w:val="24"/>
          <w:szCs w:val="24"/>
        </w:rPr>
      </w:pPr>
      <w:r w:rsidRPr="00B5350D">
        <w:rPr>
          <w:sz w:val="24"/>
          <w:szCs w:val="24"/>
        </w:rPr>
        <w:t>А.А. Фет. «Весенний дождь».</w:t>
      </w:r>
    </w:p>
    <w:p w14:paraId="421CFF35" w14:textId="77777777" w:rsidR="00B0291F" w:rsidRPr="00B5350D" w:rsidRDefault="00B0291F" w:rsidP="00C13405">
      <w:pPr>
        <w:rPr>
          <w:sz w:val="24"/>
          <w:szCs w:val="24"/>
        </w:rPr>
      </w:pPr>
      <w:r w:rsidRPr="00B5350D">
        <w:rPr>
          <w:sz w:val="24"/>
          <w:szCs w:val="24"/>
        </w:rPr>
        <w:t>М.Ю. Лермонтов. «Бородино»</w:t>
      </w:r>
    </w:p>
    <w:p w14:paraId="6D776540" w14:textId="77777777" w:rsidR="00B0291F" w:rsidRPr="00B5350D" w:rsidRDefault="00B0291F" w:rsidP="00C13405">
      <w:pPr>
        <w:rPr>
          <w:sz w:val="24"/>
          <w:szCs w:val="24"/>
        </w:rPr>
      </w:pPr>
      <w:r w:rsidRPr="00B5350D">
        <w:rPr>
          <w:sz w:val="24"/>
          <w:szCs w:val="24"/>
        </w:rPr>
        <w:t>По теме «Война и дети» 1-2 стихотворения.</w:t>
      </w:r>
    </w:p>
    <w:p w14:paraId="18742FA7" w14:textId="77777777" w:rsidR="00B0291F" w:rsidRPr="00B5350D" w:rsidRDefault="00B0291F" w:rsidP="00C13405">
      <w:pPr>
        <w:rPr>
          <w:sz w:val="24"/>
          <w:szCs w:val="24"/>
        </w:rPr>
      </w:pPr>
      <w:r w:rsidRPr="00B5350D">
        <w:rPr>
          <w:sz w:val="24"/>
          <w:szCs w:val="24"/>
        </w:rPr>
        <w:t>По теме «О Родине и родной природе» 1-2 стихотворения.</w:t>
      </w:r>
    </w:p>
    <w:p w14:paraId="3C54E69F" w14:textId="77777777" w:rsidR="00B0291F" w:rsidRPr="00B5350D" w:rsidRDefault="00B0291F" w:rsidP="00C13405">
      <w:pPr>
        <w:rPr>
          <w:sz w:val="24"/>
          <w:szCs w:val="24"/>
        </w:rPr>
      </w:pPr>
      <w:r w:rsidRPr="00B5350D">
        <w:rPr>
          <w:sz w:val="24"/>
          <w:szCs w:val="24"/>
        </w:rPr>
        <w:t>Список литературы для самостоятельного чтения</w:t>
      </w:r>
    </w:p>
    <w:p w14:paraId="20202A25" w14:textId="77777777" w:rsidR="00B0291F" w:rsidRPr="00B5350D" w:rsidRDefault="00B0291F" w:rsidP="00C13405">
      <w:pPr>
        <w:rPr>
          <w:sz w:val="24"/>
          <w:szCs w:val="24"/>
        </w:rPr>
      </w:pPr>
      <w:r w:rsidRPr="00B5350D">
        <w:rPr>
          <w:sz w:val="24"/>
          <w:szCs w:val="24"/>
        </w:rPr>
        <w:t>Античные мифы. Вначале был хаос. Зевс на Олимпе.</w:t>
      </w:r>
    </w:p>
    <w:p w14:paraId="0CFD92C1" w14:textId="77777777" w:rsidR="00B0291F" w:rsidRPr="00B5350D" w:rsidRDefault="00B0291F" w:rsidP="00C13405">
      <w:pPr>
        <w:rPr>
          <w:sz w:val="24"/>
          <w:szCs w:val="24"/>
        </w:rPr>
      </w:pPr>
      <w:r w:rsidRPr="00B5350D">
        <w:rPr>
          <w:sz w:val="24"/>
          <w:szCs w:val="24"/>
        </w:rPr>
        <w:t>Из древнерусской литературы</w:t>
      </w:r>
    </w:p>
    <w:p w14:paraId="76F3AA43" w14:textId="77777777" w:rsidR="00B0291F" w:rsidRPr="00B5350D" w:rsidRDefault="00B0291F" w:rsidP="00C13405">
      <w:pPr>
        <w:rPr>
          <w:sz w:val="24"/>
          <w:szCs w:val="24"/>
        </w:rPr>
      </w:pPr>
      <w:r w:rsidRPr="00B5350D">
        <w:rPr>
          <w:sz w:val="24"/>
          <w:szCs w:val="24"/>
        </w:rPr>
        <w:t>А. Никитин. Из «Хождений за три моря».</w:t>
      </w:r>
    </w:p>
    <w:p w14:paraId="7CD7B65C" w14:textId="77777777" w:rsidR="00B0291F" w:rsidRPr="00B5350D" w:rsidRDefault="00B0291F" w:rsidP="00C13405">
      <w:pPr>
        <w:rPr>
          <w:sz w:val="24"/>
          <w:szCs w:val="24"/>
        </w:rPr>
      </w:pPr>
      <w:r w:rsidRPr="00B5350D">
        <w:rPr>
          <w:sz w:val="24"/>
          <w:szCs w:val="24"/>
        </w:rPr>
        <w:t>Из русской литературы 18 века</w:t>
      </w:r>
    </w:p>
    <w:p w14:paraId="7A7BE885" w14:textId="77777777" w:rsidR="00B0291F" w:rsidRPr="00B5350D" w:rsidRDefault="00B0291F" w:rsidP="00C13405">
      <w:pPr>
        <w:rPr>
          <w:sz w:val="24"/>
          <w:szCs w:val="24"/>
        </w:rPr>
      </w:pPr>
      <w:r w:rsidRPr="00B5350D">
        <w:rPr>
          <w:sz w:val="24"/>
          <w:szCs w:val="24"/>
        </w:rPr>
        <w:t xml:space="preserve">А.Д. Кантемир. Верблюд и лисица. </w:t>
      </w:r>
    </w:p>
    <w:p w14:paraId="7E943551" w14:textId="77777777" w:rsidR="00B0291F" w:rsidRPr="00B5350D" w:rsidRDefault="00B0291F" w:rsidP="00C13405">
      <w:pPr>
        <w:rPr>
          <w:sz w:val="24"/>
          <w:szCs w:val="24"/>
        </w:rPr>
      </w:pPr>
      <w:r w:rsidRPr="00B5350D">
        <w:rPr>
          <w:sz w:val="24"/>
          <w:szCs w:val="24"/>
        </w:rPr>
        <w:t xml:space="preserve">М.В. Ломоносов. «Лишь только </w:t>
      </w:r>
      <w:proofErr w:type="spellStart"/>
      <w:r w:rsidRPr="00B5350D">
        <w:rPr>
          <w:sz w:val="24"/>
          <w:szCs w:val="24"/>
        </w:rPr>
        <w:t>дневный</w:t>
      </w:r>
      <w:proofErr w:type="spellEnd"/>
      <w:r w:rsidRPr="00B5350D">
        <w:rPr>
          <w:sz w:val="24"/>
          <w:szCs w:val="24"/>
        </w:rPr>
        <w:t xml:space="preserve"> шум умолк…»</w:t>
      </w:r>
    </w:p>
    <w:p w14:paraId="16CE6023" w14:textId="77777777" w:rsidR="00B0291F" w:rsidRPr="00B5350D" w:rsidRDefault="00B0291F" w:rsidP="00C13405">
      <w:pPr>
        <w:rPr>
          <w:sz w:val="24"/>
          <w:szCs w:val="24"/>
        </w:rPr>
      </w:pPr>
      <w:r w:rsidRPr="00B5350D">
        <w:rPr>
          <w:sz w:val="24"/>
          <w:szCs w:val="24"/>
        </w:rPr>
        <w:t xml:space="preserve">Басни В. </w:t>
      </w:r>
      <w:proofErr w:type="spellStart"/>
      <w:r w:rsidRPr="00B5350D">
        <w:rPr>
          <w:sz w:val="24"/>
          <w:szCs w:val="24"/>
        </w:rPr>
        <w:t>Тридиаковского</w:t>
      </w:r>
      <w:proofErr w:type="spellEnd"/>
      <w:r w:rsidRPr="00B5350D">
        <w:rPr>
          <w:sz w:val="24"/>
          <w:szCs w:val="24"/>
        </w:rPr>
        <w:t xml:space="preserve">, А. Сумарокова, В. Майкова, И. </w:t>
      </w:r>
      <w:proofErr w:type="spellStart"/>
      <w:r w:rsidRPr="00B5350D">
        <w:rPr>
          <w:sz w:val="24"/>
          <w:szCs w:val="24"/>
        </w:rPr>
        <w:t>Хемницера</w:t>
      </w:r>
      <w:proofErr w:type="spellEnd"/>
      <w:r w:rsidRPr="00B5350D">
        <w:rPr>
          <w:sz w:val="24"/>
          <w:szCs w:val="24"/>
        </w:rPr>
        <w:t xml:space="preserve"> (на выбор)</w:t>
      </w:r>
    </w:p>
    <w:p w14:paraId="064ACE00" w14:textId="77777777" w:rsidR="00B0291F" w:rsidRPr="00B5350D" w:rsidRDefault="00B0291F" w:rsidP="00C13405">
      <w:pPr>
        <w:rPr>
          <w:sz w:val="24"/>
          <w:szCs w:val="24"/>
        </w:rPr>
      </w:pPr>
      <w:r w:rsidRPr="00B5350D">
        <w:rPr>
          <w:sz w:val="24"/>
          <w:szCs w:val="24"/>
        </w:rPr>
        <w:t>И.А. Крылов (3 - 4 басни на выбор)</w:t>
      </w:r>
    </w:p>
    <w:p w14:paraId="7ECD7AB6" w14:textId="77777777" w:rsidR="00B0291F" w:rsidRPr="00B5350D" w:rsidRDefault="00B0291F" w:rsidP="00C13405">
      <w:pPr>
        <w:rPr>
          <w:sz w:val="24"/>
          <w:szCs w:val="24"/>
        </w:rPr>
      </w:pPr>
      <w:r w:rsidRPr="00B5350D">
        <w:rPr>
          <w:sz w:val="24"/>
          <w:szCs w:val="24"/>
        </w:rPr>
        <w:t>К.Ф. Рылеев. Иван Сусанин.</w:t>
      </w:r>
    </w:p>
    <w:p w14:paraId="2BE99879" w14:textId="77777777" w:rsidR="00B0291F" w:rsidRPr="00B5350D" w:rsidRDefault="00B0291F" w:rsidP="00C13405">
      <w:pPr>
        <w:rPr>
          <w:sz w:val="24"/>
          <w:szCs w:val="24"/>
        </w:rPr>
      </w:pPr>
      <w:r w:rsidRPr="00B5350D">
        <w:rPr>
          <w:sz w:val="24"/>
          <w:szCs w:val="24"/>
        </w:rPr>
        <w:t xml:space="preserve">Из русской литературы 19 века </w:t>
      </w:r>
    </w:p>
    <w:p w14:paraId="3B8B1347" w14:textId="77777777" w:rsidR="00B0291F" w:rsidRPr="00B5350D" w:rsidRDefault="00B0291F" w:rsidP="00C13405">
      <w:pPr>
        <w:rPr>
          <w:sz w:val="24"/>
          <w:szCs w:val="24"/>
        </w:rPr>
      </w:pPr>
      <w:r w:rsidRPr="00B5350D">
        <w:rPr>
          <w:sz w:val="24"/>
          <w:szCs w:val="24"/>
        </w:rPr>
        <w:t>Е. А. Баратынский. Водопад. «Чудный град порой сольется...».</w:t>
      </w:r>
    </w:p>
    <w:p w14:paraId="616F62E8" w14:textId="77777777" w:rsidR="00B0291F" w:rsidRPr="00B5350D" w:rsidRDefault="00B0291F" w:rsidP="00C13405">
      <w:pPr>
        <w:rPr>
          <w:sz w:val="24"/>
          <w:szCs w:val="24"/>
        </w:rPr>
      </w:pPr>
      <w:r w:rsidRPr="00B5350D">
        <w:rPr>
          <w:sz w:val="24"/>
          <w:szCs w:val="24"/>
        </w:rPr>
        <w:t>А.А. Дельвиг. Русская песня.</w:t>
      </w:r>
    </w:p>
    <w:p w14:paraId="09324F80" w14:textId="77777777" w:rsidR="00B0291F" w:rsidRPr="00B5350D" w:rsidRDefault="00B0291F" w:rsidP="00C13405">
      <w:pPr>
        <w:rPr>
          <w:sz w:val="24"/>
          <w:szCs w:val="24"/>
        </w:rPr>
      </w:pPr>
      <w:r w:rsidRPr="00B5350D">
        <w:rPr>
          <w:sz w:val="24"/>
          <w:szCs w:val="24"/>
        </w:rPr>
        <w:t>Е. А. Баратынский. Водопад. «Чудный град порой сольется...».</w:t>
      </w:r>
    </w:p>
    <w:p w14:paraId="6A20A695" w14:textId="77777777" w:rsidR="00B0291F" w:rsidRPr="00B5350D" w:rsidRDefault="00B0291F" w:rsidP="00C13405">
      <w:pPr>
        <w:rPr>
          <w:sz w:val="24"/>
          <w:szCs w:val="24"/>
        </w:rPr>
      </w:pPr>
      <w:r w:rsidRPr="00B5350D">
        <w:rPr>
          <w:sz w:val="24"/>
          <w:szCs w:val="24"/>
        </w:rPr>
        <w:t>А. С. Пушкин. Зимняя дорога. Кавказ.</w:t>
      </w:r>
    </w:p>
    <w:p w14:paraId="01A38E1B" w14:textId="77777777" w:rsidR="00B0291F" w:rsidRPr="00B5350D" w:rsidRDefault="00B0291F" w:rsidP="00C13405">
      <w:pPr>
        <w:rPr>
          <w:sz w:val="24"/>
          <w:szCs w:val="24"/>
        </w:rPr>
      </w:pPr>
      <w:r w:rsidRPr="00B5350D">
        <w:rPr>
          <w:sz w:val="24"/>
          <w:szCs w:val="24"/>
        </w:rPr>
        <w:t xml:space="preserve">М. Ю. Лермонтов. Ветка Палестины. Пленный рыцарь. Утес. </w:t>
      </w:r>
      <w:proofErr w:type="spellStart"/>
      <w:r w:rsidRPr="00B5350D">
        <w:rPr>
          <w:sz w:val="24"/>
          <w:szCs w:val="24"/>
        </w:rPr>
        <w:t>Ашик-Кериб</w:t>
      </w:r>
      <w:proofErr w:type="spellEnd"/>
      <w:r w:rsidRPr="00B5350D">
        <w:rPr>
          <w:sz w:val="24"/>
          <w:szCs w:val="24"/>
        </w:rPr>
        <w:t xml:space="preserve"> (сказка).</w:t>
      </w:r>
    </w:p>
    <w:p w14:paraId="7A8F4B77" w14:textId="77777777" w:rsidR="00B0291F" w:rsidRPr="00B5350D" w:rsidRDefault="00B0291F" w:rsidP="00C13405">
      <w:pPr>
        <w:rPr>
          <w:sz w:val="24"/>
          <w:szCs w:val="24"/>
        </w:rPr>
      </w:pPr>
      <w:r w:rsidRPr="00B5350D">
        <w:rPr>
          <w:sz w:val="24"/>
          <w:szCs w:val="24"/>
        </w:rPr>
        <w:t>А. В. Кольцов. Осень. Урожай.</w:t>
      </w:r>
    </w:p>
    <w:p w14:paraId="664F1422" w14:textId="77777777" w:rsidR="00B0291F" w:rsidRPr="00B5350D" w:rsidRDefault="00B0291F" w:rsidP="00C13405">
      <w:pPr>
        <w:rPr>
          <w:sz w:val="24"/>
          <w:szCs w:val="24"/>
        </w:rPr>
      </w:pPr>
      <w:r w:rsidRPr="00B5350D">
        <w:rPr>
          <w:sz w:val="24"/>
          <w:szCs w:val="24"/>
        </w:rPr>
        <w:t>Н. В. Гоголь. Страшная месть.</w:t>
      </w:r>
    </w:p>
    <w:p w14:paraId="02C44422" w14:textId="77777777" w:rsidR="00B0291F" w:rsidRPr="00B5350D" w:rsidRDefault="00B0291F" w:rsidP="00C13405">
      <w:pPr>
        <w:rPr>
          <w:sz w:val="24"/>
          <w:szCs w:val="24"/>
        </w:rPr>
      </w:pPr>
      <w:r w:rsidRPr="00B5350D">
        <w:rPr>
          <w:sz w:val="24"/>
          <w:szCs w:val="24"/>
        </w:rPr>
        <w:t>Н. А. Некрасов. Накануне светлого праздника.</w:t>
      </w:r>
    </w:p>
    <w:p w14:paraId="3E766F6B" w14:textId="77777777" w:rsidR="00B0291F" w:rsidRPr="00B5350D" w:rsidRDefault="00B0291F" w:rsidP="00C13405">
      <w:pPr>
        <w:rPr>
          <w:sz w:val="24"/>
          <w:szCs w:val="24"/>
        </w:rPr>
      </w:pPr>
      <w:r w:rsidRPr="00B5350D">
        <w:rPr>
          <w:sz w:val="24"/>
          <w:szCs w:val="24"/>
        </w:rPr>
        <w:t>Д. В. Григорович. Гуттаперчевый мальчик.</w:t>
      </w:r>
    </w:p>
    <w:p w14:paraId="609D3603" w14:textId="77777777" w:rsidR="00B0291F" w:rsidRPr="00B5350D" w:rsidRDefault="00B0291F" w:rsidP="00C13405">
      <w:pPr>
        <w:rPr>
          <w:sz w:val="24"/>
          <w:szCs w:val="24"/>
        </w:rPr>
      </w:pPr>
      <w:r w:rsidRPr="00B5350D">
        <w:rPr>
          <w:sz w:val="24"/>
          <w:szCs w:val="24"/>
        </w:rPr>
        <w:t>И. С. Тургенев. Стихотворения в прозе, рассказы.</w:t>
      </w:r>
    </w:p>
    <w:p w14:paraId="0A2DEF47" w14:textId="77777777" w:rsidR="00B0291F" w:rsidRPr="00B5350D" w:rsidRDefault="00B0291F" w:rsidP="00C13405">
      <w:pPr>
        <w:rPr>
          <w:sz w:val="24"/>
          <w:szCs w:val="24"/>
        </w:rPr>
      </w:pPr>
      <w:r w:rsidRPr="00B5350D">
        <w:rPr>
          <w:sz w:val="24"/>
          <w:szCs w:val="24"/>
        </w:rPr>
        <w:t>В. М. Гаршин. Сказка о жабе и розе.</w:t>
      </w:r>
    </w:p>
    <w:p w14:paraId="1F4136A2" w14:textId="77777777" w:rsidR="00B0291F" w:rsidRPr="00B5350D" w:rsidRDefault="00B0291F" w:rsidP="00C13405">
      <w:pPr>
        <w:rPr>
          <w:sz w:val="24"/>
          <w:szCs w:val="24"/>
        </w:rPr>
      </w:pPr>
      <w:r w:rsidRPr="00B5350D">
        <w:rPr>
          <w:sz w:val="24"/>
          <w:szCs w:val="24"/>
        </w:rPr>
        <w:t>А. А. Фет. «Облаком волнистым...». «Печальная береза...» и др.</w:t>
      </w:r>
    </w:p>
    <w:p w14:paraId="23D9B567" w14:textId="77777777" w:rsidR="00B0291F" w:rsidRPr="00B5350D" w:rsidRDefault="00B0291F" w:rsidP="00C13405">
      <w:pPr>
        <w:rPr>
          <w:sz w:val="24"/>
          <w:szCs w:val="24"/>
        </w:rPr>
      </w:pPr>
      <w:r w:rsidRPr="00B5350D">
        <w:rPr>
          <w:sz w:val="24"/>
          <w:szCs w:val="24"/>
        </w:rPr>
        <w:t>И. С. Никитин. Утро. Пахарь.</w:t>
      </w:r>
    </w:p>
    <w:p w14:paraId="7210EE02" w14:textId="77777777" w:rsidR="00B0291F" w:rsidRPr="00B5350D" w:rsidRDefault="00B0291F" w:rsidP="00C13405">
      <w:pPr>
        <w:rPr>
          <w:sz w:val="24"/>
          <w:szCs w:val="24"/>
        </w:rPr>
      </w:pPr>
      <w:r w:rsidRPr="00B5350D">
        <w:rPr>
          <w:sz w:val="24"/>
          <w:szCs w:val="24"/>
        </w:rPr>
        <w:t>Я. П. Полонский. Утро.</w:t>
      </w:r>
    </w:p>
    <w:p w14:paraId="0E87A868" w14:textId="77777777" w:rsidR="00B0291F" w:rsidRPr="00B5350D" w:rsidRDefault="00B0291F" w:rsidP="00C13405">
      <w:pPr>
        <w:rPr>
          <w:sz w:val="24"/>
          <w:szCs w:val="24"/>
        </w:rPr>
      </w:pPr>
      <w:r w:rsidRPr="00B5350D">
        <w:rPr>
          <w:sz w:val="24"/>
          <w:szCs w:val="24"/>
        </w:rPr>
        <w:t>А. Н. Майков. Весна. «Осенние листья по ветру кру</w:t>
      </w:r>
      <w:r w:rsidRPr="00B5350D">
        <w:rPr>
          <w:sz w:val="24"/>
          <w:szCs w:val="24"/>
        </w:rPr>
        <w:softHyphen/>
        <w:t>жат.......</w:t>
      </w:r>
    </w:p>
    <w:p w14:paraId="055463FE" w14:textId="77777777" w:rsidR="00B0291F" w:rsidRPr="00B5350D" w:rsidRDefault="00B0291F" w:rsidP="00C13405">
      <w:pPr>
        <w:rPr>
          <w:sz w:val="24"/>
          <w:szCs w:val="24"/>
        </w:rPr>
      </w:pPr>
      <w:r w:rsidRPr="00B5350D">
        <w:rPr>
          <w:sz w:val="24"/>
          <w:szCs w:val="24"/>
        </w:rPr>
        <w:t>Ф. И. Тютчев. Утро в горах.</w:t>
      </w:r>
    </w:p>
    <w:p w14:paraId="118CC252" w14:textId="77777777" w:rsidR="00B0291F" w:rsidRPr="00B5350D" w:rsidRDefault="00B0291F" w:rsidP="00C13405">
      <w:pPr>
        <w:rPr>
          <w:sz w:val="24"/>
          <w:szCs w:val="24"/>
        </w:rPr>
      </w:pPr>
      <w:r w:rsidRPr="00B5350D">
        <w:rPr>
          <w:sz w:val="24"/>
          <w:szCs w:val="24"/>
        </w:rPr>
        <w:t>Н. С. Лесков. Привидение в Инженерном замке. Из кадетских воспоминаний.</w:t>
      </w:r>
    </w:p>
    <w:p w14:paraId="60077C5C" w14:textId="77777777" w:rsidR="00B0291F" w:rsidRPr="00B5350D" w:rsidRDefault="00B0291F" w:rsidP="00C13405">
      <w:pPr>
        <w:rPr>
          <w:sz w:val="24"/>
          <w:szCs w:val="24"/>
        </w:rPr>
      </w:pPr>
      <w:r w:rsidRPr="00B5350D">
        <w:rPr>
          <w:sz w:val="24"/>
          <w:szCs w:val="24"/>
        </w:rPr>
        <w:t>Л. Н. Толстой. Севастопольские рассказы (на выбор).</w:t>
      </w:r>
    </w:p>
    <w:p w14:paraId="1A3AB495" w14:textId="77777777" w:rsidR="00B0291F" w:rsidRPr="00B5350D" w:rsidRDefault="00B0291F" w:rsidP="00C13405">
      <w:pPr>
        <w:rPr>
          <w:sz w:val="24"/>
          <w:szCs w:val="24"/>
        </w:rPr>
      </w:pPr>
      <w:r w:rsidRPr="00B5350D">
        <w:rPr>
          <w:sz w:val="24"/>
          <w:szCs w:val="24"/>
        </w:rPr>
        <w:t>А. Н. Островский. Снегурочка.</w:t>
      </w:r>
    </w:p>
    <w:p w14:paraId="592E85D4" w14:textId="77777777" w:rsidR="00B0291F" w:rsidRPr="00B5350D" w:rsidRDefault="00B0291F" w:rsidP="00C13405">
      <w:pPr>
        <w:rPr>
          <w:sz w:val="24"/>
          <w:szCs w:val="24"/>
        </w:rPr>
      </w:pPr>
      <w:r w:rsidRPr="00B5350D">
        <w:rPr>
          <w:sz w:val="24"/>
          <w:szCs w:val="24"/>
        </w:rPr>
        <w:t>А. П. Чехов. 3—4 рассказа на выбор.</w:t>
      </w:r>
    </w:p>
    <w:p w14:paraId="68D0FDB7" w14:textId="77777777" w:rsidR="00B0291F" w:rsidRPr="00B5350D" w:rsidRDefault="00B0291F" w:rsidP="00C13405">
      <w:pPr>
        <w:rPr>
          <w:sz w:val="24"/>
          <w:szCs w:val="24"/>
        </w:rPr>
      </w:pPr>
      <w:r w:rsidRPr="00B5350D">
        <w:rPr>
          <w:sz w:val="24"/>
          <w:szCs w:val="24"/>
        </w:rPr>
        <w:t>Из русской литературы XX века</w:t>
      </w:r>
    </w:p>
    <w:p w14:paraId="34A23E4E" w14:textId="77777777" w:rsidR="00B0291F" w:rsidRPr="00B5350D" w:rsidRDefault="00B0291F" w:rsidP="00C13405">
      <w:pPr>
        <w:rPr>
          <w:sz w:val="24"/>
          <w:szCs w:val="24"/>
        </w:rPr>
      </w:pPr>
      <w:r w:rsidRPr="00B5350D">
        <w:rPr>
          <w:sz w:val="24"/>
          <w:szCs w:val="24"/>
        </w:rPr>
        <w:t>М. Горький. Дети Пармы. Из «Сказок об Италии».</w:t>
      </w:r>
    </w:p>
    <w:p w14:paraId="4F3D1498" w14:textId="77777777" w:rsidR="00B0291F" w:rsidRPr="00B5350D" w:rsidRDefault="00B0291F" w:rsidP="00C13405">
      <w:pPr>
        <w:rPr>
          <w:sz w:val="24"/>
          <w:szCs w:val="24"/>
        </w:rPr>
      </w:pPr>
      <w:r w:rsidRPr="00B5350D">
        <w:rPr>
          <w:sz w:val="24"/>
          <w:szCs w:val="24"/>
        </w:rPr>
        <w:t>А. И. Куприн. Чудесный доктор.</w:t>
      </w:r>
    </w:p>
    <w:p w14:paraId="754BF863" w14:textId="77777777" w:rsidR="00B0291F" w:rsidRPr="00B5350D" w:rsidRDefault="00B0291F" w:rsidP="00C13405">
      <w:pPr>
        <w:rPr>
          <w:sz w:val="24"/>
          <w:szCs w:val="24"/>
        </w:rPr>
      </w:pPr>
      <w:r w:rsidRPr="00B5350D">
        <w:rPr>
          <w:sz w:val="24"/>
          <w:szCs w:val="24"/>
        </w:rPr>
        <w:t>И. А. Бунин. «Шире, грудь, распахнись...». Деревен</w:t>
      </w:r>
      <w:r w:rsidRPr="00B5350D">
        <w:rPr>
          <w:sz w:val="24"/>
          <w:szCs w:val="24"/>
        </w:rPr>
        <w:softHyphen/>
        <w:t>ский нищий. Затишье. «Высоко полный месяц стоит...». «Помню — долгий зимний вечер...».</w:t>
      </w:r>
    </w:p>
    <w:p w14:paraId="7E84E0C0" w14:textId="77777777" w:rsidR="00B0291F" w:rsidRPr="00B5350D" w:rsidRDefault="00B0291F" w:rsidP="00C13405">
      <w:pPr>
        <w:rPr>
          <w:sz w:val="24"/>
          <w:szCs w:val="24"/>
        </w:rPr>
      </w:pPr>
      <w:r w:rsidRPr="00B5350D">
        <w:rPr>
          <w:sz w:val="24"/>
          <w:szCs w:val="24"/>
        </w:rPr>
        <w:t>А. А. Блок. «Встану я в утро туманное...». «На весеннем пути в теремок...».</w:t>
      </w:r>
    </w:p>
    <w:p w14:paraId="4AAF3071" w14:textId="77777777" w:rsidR="00B0291F" w:rsidRPr="00B5350D" w:rsidRDefault="00B0291F" w:rsidP="00C13405">
      <w:pPr>
        <w:rPr>
          <w:sz w:val="24"/>
          <w:szCs w:val="24"/>
        </w:rPr>
      </w:pPr>
      <w:r w:rsidRPr="00B5350D">
        <w:rPr>
          <w:sz w:val="24"/>
          <w:szCs w:val="24"/>
        </w:rPr>
        <w:t>С. А. Есенин. Песнь о собаке.</w:t>
      </w:r>
    </w:p>
    <w:p w14:paraId="3DE24148" w14:textId="77777777" w:rsidR="00B0291F" w:rsidRPr="00B5350D" w:rsidRDefault="00B0291F" w:rsidP="00C13405">
      <w:pPr>
        <w:rPr>
          <w:sz w:val="24"/>
          <w:szCs w:val="24"/>
        </w:rPr>
      </w:pPr>
      <w:r w:rsidRPr="00B5350D">
        <w:rPr>
          <w:sz w:val="24"/>
          <w:szCs w:val="24"/>
        </w:rPr>
        <w:t xml:space="preserve">Дон </w:t>
      </w:r>
      <w:proofErr w:type="spellStart"/>
      <w:r w:rsidRPr="00B5350D">
        <w:rPr>
          <w:sz w:val="24"/>
          <w:szCs w:val="24"/>
        </w:rPr>
        <w:t>Аминадо</w:t>
      </w:r>
      <w:proofErr w:type="spellEnd"/>
      <w:r w:rsidRPr="00B5350D">
        <w:rPr>
          <w:sz w:val="24"/>
          <w:szCs w:val="24"/>
        </w:rPr>
        <w:t>. Колыбельная.</w:t>
      </w:r>
    </w:p>
    <w:p w14:paraId="2BEF4604" w14:textId="77777777" w:rsidR="00B0291F" w:rsidRPr="00B5350D" w:rsidRDefault="00B0291F" w:rsidP="00C13405">
      <w:pPr>
        <w:rPr>
          <w:sz w:val="24"/>
          <w:szCs w:val="24"/>
        </w:rPr>
      </w:pPr>
      <w:r w:rsidRPr="00B5350D">
        <w:rPr>
          <w:sz w:val="24"/>
          <w:szCs w:val="24"/>
        </w:rPr>
        <w:t>И. С. Соколов-Микитов. Зима.</w:t>
      </w:r>
    </w:p>
    <w:p w14:paraId="155DDFA6" w14:textId="77777777" w:rsidR="00B0291F" w:rsidRPr="00B5350D" w:rsidRDefault="00B0291F" w:rsidP="00C13405">
      <w:pPr>
        <w:rPr>
          <w:sz w:val="24"/>
          <w:szCs w:val="24"/>
        </w:rPr>
      </w:pPr>
      <w:r w:rsidRPr="00B5350D">
        <w:rPr>
          <w:sz w:val="24"/>
          <w:szCs w:val="24"/>
        </w:rPr>
        <w:t>П. П. Бажов. Каменный цветок.</w:t>
      </w:r>
    </w:p>
    <w:p w14:paraId="4D598EC3" w14:textId="77777777" w:rsidR="00B0291F" w:rsidRPr="00B5350D" w:rsidRDefault="00B0291F" w:rsidP="00C13405">
      <w:pPr>
        <w:rPr>
          <w:sz w:val="24"/>
          <w:szCs w:val="24"/>
        </w:rPr>
      </w:pPr>
      <w:r w:rsidRPr="00B5350D">
        <w:rPr>
          <w:sz w:val="24"/>
          <w:szCs w:val="24"/>
        </w:rPr>
        <w:lastRenderedPageBreak/>
        <w:t>М. М. Пришвин. Моя родина.</w:t>
      </w:r>
    </w:p>
    <w:p w14:paraId="7FC6B62A" w14:textId="77777777" w:rsidR="00B0291F" w:rsidRPr="00B5350D" w:rsidRDefault="00B0291F" w:rsidP="00C13405">
      <w:pPr>
        <w:rPr>
          <w:sz w:val="24"/>
          <w:szCs w:val="24"/>
        </w:rPr>
      </w:pPr>
      <w:r w:rsidRPr="00B5350D">
        <w:rPr>
          <w:sz w:val="24"/>
          <w:szCs w:val="24"/>
        </w:rPr>
        <w:t>С. Я. Маршак. Двенадцать месяцев.</w:t>
      </w:r>
    </w:p>
    <w:p w14:paraId="0547559C" w14:textId="77777777" w:rsidR="00B0291F" w:rsidRPr="00B5350D" w:rsidRDefault="00B0291F" w:rsidP="00C13405">
      <w:pPr>
        <w:rPr>
          <w:sz w:val="24"/>
          <w:szCs w:val="24"/>
        </w:rPr>
      </w:pPr>
      <w:r w:rsidRPr="00B5350D">
        <w:rPr>
          <w:sz w:val="24"/>
          <w:szCs w:val="24"/>
        </w:rPr>
        <w:t>А. Т. Твардовский. Лес осенью.</w:t>
      </w:r>
    </w:p>
    <w:p w14:paraId="1CABE7F6" w14:textId="77777777" w:rsidR="00B0291F" w:rsidRPr="00B5350D" w:rsidRDefault="00B0291F" w:rsidP="00C13405">
      <w:pPr>
        <w:rPr>
          <w:sz w:val="24"/>
          <w:szCs w:val="24"/>
        </w:rPr>
      </w:pPr>
      <w:r w:rsidRPr="00B5350D">
        <w:rPr>
          <w:sz w:val="24"/>
          <w:szCs w:val="24"/>
        </w:rPr>
        <w:t>Е. И. Носов. Варька.</w:t>
      </w:r>
    </w:p>
    <w:p w14:paraId="09EE9B3E" w14:textId="77777777" w:rsidR="00B0291F" w:rsidRPr="00B5350D" w:rsidRDefault="00B0291F" w:rsidP="00C13405">
      <w:pPr>
        <w:rPr>
          <w:sz w:val="24"/>
          <w:szCs w:val="24"/>
        </w:rPr>
      </w:pPr>
      <w:r w:rsidRPr="00B5350D">
        <w:rPr>
          <w:sz w:val="24"/>
          <w:szCs w:val="24"/>
        </w:rPr>
        <w:t xml:space="preserve">В. П. Астафьев. Зачем я убил коростеля? </w:t>
      </w:r>
      <w:proofErr w:type="spellStart"/>
      <w:r w:rsidRPr="00B5350D">
        <w:rPr>
          <w:sz w:val="24"/>
          <w:szCs w:val="24"/>
        </w:rPr>
        <w:t>Белогрудка</w:t>
      </w:r>
      <w:proofErr w:type="spellEnd"/>
      <w:r w:rsidRPr="00B5350D">
        <w:rPr>
          <w:sz w:val="24"/>
          <w:szCs w:val="24"/>
        </w:rPr>
        <w:t>.</w:t>
      </w:r>
    </w:p>
    <w:p w14:paraId="21C648F5" w14:textId="77777777" w:rsidR="00B0291F" w:rsidRPr="00B5350D" w:rsidRDefault="00B0291F" w:rsidP="00C13405">
      <w:pPr>
        <w:rPr>
          <w:sz w:val="24"/>
          <w:szCs w:val="24"/>
        </w:rPr>
      </w:pPr>
      <w:r w:rsidRPr="00B5350D">
        <w:rPr>
          <w:sz w:val="24"/>
          <w:szCs w:val="24"/>
        </w:rPr>
        <w:t xml:space="preserve">Из зарубежной литературы </w:t>
      </w:r>
    </w:p>
    <w:p w14:paraId="4EE991A8" w14:textId="77777777" w:rsidR="00B0291F" w:rsidRPr="00B5350D" w:rsidRDefault="00B0291F" w:rsidP="00C13405">
      <w:pPr>
        <w:rPr>
          <w:sz w:val="24"/>
          <w:szCs w:val="24"/>
        </w:rPr>
      </w:pPr>
      <w:r w:rsidRPr="00B5350D">
        <w:rPr>
          <w:sz w:val="24"/>
          <w:szCs w:val="24"/>
        </w:rPr>
        <w:t>Басни Эзопа, Лафонтена, Лессинга (на выбор)</w:t>
      </w:r>
    </w:p>
    <w:p w14:paraId="7185ABC6" w14:textId="77777777" w:rsidR="00B0291F" w:rsidRPr="00B5350D" w:rsidRDefault="00B0291F" w:rsidP="00C13405">
      <w:pPr>
        <w:rPr>
          <w:sz w:val="24"/>
          <w:szCs w:val="24"/>
        </w:rPr>
      </w:pPr>
      <w:r w:rsidRPr="00B5350D">
        <w:rPr>
          <w:sz w:val="24"/>
          <w:szCs w:val="24"/>
        </w:rPr>
        <w:t xml:space="preserve"> Д. Дефо. Жизнь и удивительные приключения морехода Робинзона Крузо.</w:t>
      </w:r>
    </w:p>
    <w:p w14:paraId="301BD1A7" w14:textId="77777777" w:rsidR="00B0291F" w:rsidRPr="00B5350D" w:rsidRDefault="00B0291F" w:rsidP="00C13405">
      <w:pPr>
        <w:rPr>
          <w:sz w:val="24"/>
          <w:szCs w:val="24"/>
        </w:rPr>
      </w:pPr>
      <w:r w:rsidRPr="00B5350D">
        <w:rPr>
          <w:sz w:val="24"/>
          <w:szCs w:val="24"/>
        </w:rPr>
        <w:t>М. Твен. Приключения Тома Сойера.</w:t>
      </w:r>
    </w:p>
    <w:p w14:paraId="3646BDEC" w14:textId="77777777" w:rsidR="00B0291F" w:rsidRPr="00B5350D" w:rsidRDefault="00B0291F" w:rsidP="007A2D0E">
      <w:pPr>
        <w:suppressAutoHyphens/>
        <w:rPr>
          <w:sz w:val="24"/>
          <w:szCs w:val="24"/>
          <w:lang w:eastAsia="ar-SA"/>
        </w:rPr>
      </w:pPr>
    </w:p>
    <w:p w14:paraId="52F0E0CC" w14:textId="77777777" w:rsidR="00B0291F" w:rsidRPr="00B5350D" w:rsidRDefault="00B0291F" w:rsidP="00291A9E">
      <w:pPr>
        <w:rPr>
          <w:b/>
          <w:sz w:val="24"/>
          <w:szCs w:val="24"/>
        </w:rPr>
      </w:pPr>
      <w:r w:rsidRPr="00B5350D">
        <w:rPr>
          <w:b/>
          <w:sz w:val="24"/>
          <w:szCs w:val="24"/>
        </w:rPr>
        <w:t xml:space="preserve">Примерные темы проектов </w:t>
      </w:r>
    </w:p>
    <w:p w14:paraId="7DECD8AF" w14:textId="77777777" w:rsidR="00B0291F" w:rsidRPr="00B5350D" w:rsidRDefault="00B0291F" w:rsidP="00291A9E">
      <w:pPr>
        <w:widowControl/>
        <w:autoSpaceDE/>
        <w:autoSpaceDN/>
        <w:adjustRightInd/>
        <w:rPr>
          <w:sz w:val="24"/>
          <w:szCs w:val="24"/>
        </w:rPr>
      </w:pPr>
      <w:r w:rsidRPr="00B5350D">
        <w:rPr>
          <w:sz w:val="24"/>
          <w:szCs w:val="24"/>
        </w:rPr>
        <w:t>Иллюстрированный альбом «Малые жанры фольклора».</w:t>
      </w:r>
    </w:p>
    <w:p w14:paraId="0241A4F8" w14:textId="77777777" w:rsidR="00B0291F" w:rsidRPr="00B5350D" w:rsidRDefault="00B0291F" w:rsidP="00291A9E">
      <w:pPr>
        <w:widowControl/>
        <w:autoSpaceDE/>
        <w:autoSpaceDN/>
        <w:adjustRightInd/>
        <w:rPr>
          <w:sz w:val="24"/>
          <w:szCs w:val="24"/>
        </w:rPr>
      </w:pPr>
      <w:r w:rsidRPr="00B5350D">
        <w:rPr>
          <w:sz w:val="24"/>
          <w:szCs w:val="24"/>
        </w:rPr>
        <w:t>Иллюстрированный альбом «Герои басен И.А. Крылова в иллюстрациях»</w:t>
      </w:r>
    </w:p>
    <w:p w14:paraId="2B626715" w14:textId="77777777" w:rsidR="00B0291F" w:rsidRPr="00B5350D" w:rsidRDefault="00B0291F" w:rsidP="00291A9E">
      <w:pPr>
        <w:widowControl/>
        <w:autoSpaceDE/>
        <w:autoSpaceDN/>
        <w:adjustRightInd/>
        <w:rPr>
          <w:sz w:val="24"/>
          <w:szCs w:val="24"/>
        </w:rPr>
      </w:pPr>
      <w:r w:rsidRPr="00B5350D">
        <w:rPr>
          <w:sz w:val="24"/>
          <w:szCs w:val="24"/>
          <w:lang w:val="en-US"/>
        </w:rPr>
        <w:t>C</w:t>
      </w:r>
      <w:proofErr w:type="spellStart"/>
      <w:r w:rsidRPr="00B5350D">
        <w:rPr>
          <w:sz w:val="24"/>
          <w:szCs w:val="24"/>
        </w:rPr>
        <w:t>оздание</w:t>
      </w:r>
      <w:proofErr w:type="spellEnd"/>
      <w:r w:rsidRPr="00B5350D">
        <w:rPr>
          <w:sz w:val="24"/>
          <w:szCs w:val="24"/>
        </w:rPr>
        <w:t xml:space="preserve"> и оформление сказки собственного сочинения на заданную тему.</w:t>
      </w:r>
    </w:p>
    <w:p w14:paraId="791951D1" w14:textId="77777777" w:rsidR="00B0291F" w:rsidRPr="00B5350D" w:rsidRDefault="00B0291F" w:rsidP="00291A9E">
      <w:pPr>
        <w:widowControl/>
        <w:autoSpaceDE/>
        <w:autoSpaceDN/>
        <w:adjustRightInd/>
        <w:rPr>
          <w:sz w:val="24"/>
          <w:szCs w:val="24"/>
        </w:rPr>
      </w:pPr>
      <w:r w:rsidRPr="00B5350D">
        <w:rPr>
          <w:sz w:val="24"/>
          <w:szCs w:val="24"/>
        </w:rPr>
        <w:t>Электронный альбом «Юмористические рассказы А.П. Чехова в иллюстрациях».</w:t>
      </w:r>
    </w:p>
    <w:p w14:paraId="5B64B0D1" w14:textId="77777777" w:rsidR="00B0291F" w:rsidRPr="00B5350D" w:rsidRDefault="00B0291F" w:rsidP="00291A9E">
      <w:pPr>
        <w:widowControl/>
        <w:autoSpaceDE/>
        <w:autoSpaceDN/>
        <w:adjustRightInd/>
        <w:rPr>
          <w:sz w:val="24"/>
          <w:szCs w:val="24"/>
        </w:rPr>
      </w:pPr>
      <w:r w:rsidRPr="00B5350D">
        <w:rPr>
          <w:sz w:val="24"/>
          <w:szCs w:val="24"/>
          <w:lang w:val="en-US"/>
        </w:rPr>
        <w:t>C</w:t>
      </w:r>
      <w:proofErr w:type="spellStart"/>
      <w:r w:rsidRPr="00B5350D">
        <w:rPr>
          <w:sz w:val="24"/>
          <w:szCs w:val="24"/>
        </w:rPr>
        <w:t>оздание</w:t>
      </w:r>
      <w:proofErr w:type="spellEnd"/>
      <w:r w:rsidRPr="00B5350D">
        <w:rPr>
          <w:sz w:val="24"/>
          <w:szCs w:val="24"/>
        </w:rPr>
        <w:t xml:space="preserve"> и оформление сказки собственного сочинения по заданному началу.</w:t>
      </w:r>
    </w:p>
    <w:p w14:paraId="40E01F5D" w14:textId="77777777" w:rsidR="00B0291F" w:rsidRPr="00B5350D" w:rsidRDefault="00B0291F" w:rsidP="00291A9E">
      <w:pPr>
        <w:widowControl/>
        <w:autoSpaceDE/>
        <w:autoSpaceDN/>
        <w:adjustRightInd/>
        <w:rPr>
          <w:sz w:val="24"/>
          <w:szCs w:val="24"/>
        </w:rPr>
      </w:pPr>
      <w:r w:rsidRPr="00B5350D">
        <w:rPr>
          <w:sz w:val="24"/>
          <w:szCs w:val="24"/>
        </w:rPr>
        <w:t>Постановка под руководством учителя  фрагмента из пьесы-сказки С.Я. Маршака (выбор фрагмента пьесы-сказки; распределение ролей и составление замечаний для господ актеров: возраст героя, его внешность, костюм, мимика, жесты).</w:t>
      </w:r>
    </w:p>
    <w:p w14:paraId="711FF9AA" w14:textId="77777777" w:rsidR="00B0291F" w:rsidRPr="00B5350D" w:rsidRDefault="00B0291F" w:rsidP="00291A9E">
      <w:pPr>
        <w:widowControl/>
        <w:autoSpaceDE/>
        <w:autoSpaceDN/>
        <w:adjustRightInd/>
        <w:rPr>
          <w:sz w:val="24"/>
          <w:szCs w:val="24"/>
        </w:rPr>
      </w:pPr>
      <w:r w:rsidRPr="00B5350D">
        <w:rPr>
          <w:sz w:val="24"/>
          <w:szCs w:val="24"/>
          <w:lang w:val="en-US"/>
        </w:rPr>
        <w:t>C</w:t>
      </w:r>
      <w:proofErr w:type="spellStart"/>
      <w:r w:rsidRPr="00B5350D">
        <w:rPr>
          <w:sz w:val="24"/>
          <w:szCs w:val="24"/>
        </w:rPr>
        <w:t>оздание</w:t>
      </w:r>
      <w:proofErr w:type="spellEnd"/>
      <w:r w:rsidRPr="00B5350D">
        <w:rPr>
          <w:sz w:val="24"/>
          <w:szCs w:val="24"/>
        </w:rPr>
        <w:t xml:space="preserve"> и оформление сказки собственного сочинения по заданной концовке.</w:t>
      </w:r>
    </w:p>
    <w:p w14:paraId="72B9E883" w14:textId="77777777" w:rsidR="00B0291F" w:rsidRPr="00B5350D" w:rsidRDefault="00B0291F" w:rsidP="00291A9E">
      <w:pPr>
        <w:widowControl/>
        <w:autoSpaceDE/>
        <w:autoSpaceDN/>
        <w:adjustRightInd/>
        <w:rPr>
          <w:sz w:val="24"/>
          <w:szCs w:val="24"/>
        </w:rPr>
      </w:pPr>
      <w:r w:rsidRPr="00B5350D">
        <w:rPr>
          <w:sz w:val="24"/>
          <w:szCs w:val="24"/>
        </w:rPr>
        <w:t>Электронная презентация «Памятники литературным героям»</w:t>
      </w:r>
    </w:p>
    <w:p w14:paraId="6119F03C" w14:textId="77777777" w:rsidR="00B0291F" w:rsidRPr="00B5350D" w:rsidRDefault="00B0291F" w:rsidP="00291A9E">
      <w:pPr>
        <w:pStyle w:val="ConsPlusNormal"/>
        <w:jc w:val="center"/>
        <w:rPr>
          <w:rFonts w:ascii="Times New Roman" w:hAnsi="Times New Roman" w:cs="Times New Roman"/>
          <w:b/>
          <w:sz w:val="24"/>
          <w:szCs w:val="24"/>
        </w:rPr>
      </w:pPr>
    </w:p>
    <w:p w14:paraId="3B22175F" w14:textId="77777777" w:rsidR="00B0291F" w:rsidRPr="00B5350D" w:rsidRDefault="00B0291F" w:rsidP="00291A9E">
      <w:pPr>
        <w:jc w:val="center"/>
        <w:rPr>
          <w:b/>
          <w:sz w:val="24"/>
          <w:szCs w:val="24"/>
        </w:rPr>
      </w:pPr>
      <w:r w:rsidRPr="00B5350D">
        <w:rPr>
          <w:b/>
          <w:sz w:val="24"/>
          <w:szCs w:val="24"/>
        </w:rPr>
        <w:t>Оценивания результатов</w:t>
      </w:r>
    </w:p>
    <w:p w14:paraId="25E76EBB" w14:textId="77777777" w:rsidR="00B0291F" w:rsidRPr="00B5350D" w:rsidRDefault="00B0291F" w:rsidP="00291A9E">
      <w:pPr>
        <w:spacing w:before="240"/>
        <w:jc w:val="both"/>
        <w:rPr>
          <w:b/>
          <w:sz w:val="24"/>
          <w:szCs w:val="24"/>
        </w:rPr>
      </w:pPr>
      <w:r w:rsidRPr="00B5350D">
        <w:rPr>
          <w:b/>
          <w:sz w:val="24"/>
          <w:szCs w:val="24"/>
        </w:rPr>
        <w:t>Система оценки планируемых результатов.</w:t>
      </w:r>
    </w:p>
    <w:p w14:paraId="3A8FBFE5" w14:textId="29B88BCE" w:rsidR="00B0291F" w:rsidRPr="00B5350D" w:rsidRDefault="00B0291F" w:rsidP="00291A9E">
      <w:pPr>
        <w:ind w:firstLine="454"/>
        <w:jc w:val="both"/>
        <w:rPr>
          <w:sz w:val="24"/>
          <w:szCs w:val="24"/>
        </w:rPr>
      </w:pPr>
      <w:r w:rsidRPr="00B5350D">
        <w:rPr>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5350D">
        <w:rPr>
          <w:b/>
          <w:sz w:val="24"/>
          <w:szCs w:val="24"/>
        </w:rPr>
        <w:t>выделение</w:t>
      </w:r>
      <w:r w:rsidR="00787D03">
        <w:rPr>
          <w:b/>
          <w:sz w:val="24"/>
          <w:szCs w:val="24"/>
        </w:rPr>
        <w:t xml:space="preserve"> </w:t>
      </w:r>
      <w:r w:rsidRPr="00B5350D">
        <w:rPr>
          <w:b/>
          <w:sz w:val="24"/>
          <w:szCs w:val="24"/>
        </w:rPr>
        <w:t>базового уровня достижений как точки отсчёта</w:t>
      </w:r>
      <w:r w:rsidRPr="00B5350D">
        <w:rPr>
          <w:sz w:val="24"/>
          <w:szCs w:val="24"/>
        </w:rPr>
        <w:t xml:space="preserve"> при построении всей системы оценки и организации индивидуальной работы с обучающимися.</w:t>
      </w:r>
    </w:p>
    <w:p w14:paraId="37C1845E" w14:textId="77777777" w:rsidR="00B0291F" w:rsidRPr="00B5350D" w:rsidRDefault="00B0291F" w:rsidP="00291A9E">
      <w:pPr>
        <w:ind w:firstLine="454"/>
        <w:jc w:val="both"/>
        <w:rPr>
          <w:sz w:val="24"/>
          <w:szCs w:val="24"/>
        </w:rPr>
      </w:pPr>
      <w:r w:rsidRPr="00B5350D">
        <w:rPr>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14:paraId="15FFCB44" w14:textId="77777777" w:rsidR="00B0291F" w:rsidRPr="00B5350D" w:rsidRDefault="00B0291F" w:rsidP="00291A9E">
      <w:pPr>
        <w:ind w:firstLine="454"/>
        <w:jc w:val="both"/>
        <w:rPr>
          <w:sz w:val="24"/>
          <w:szCs w:val="24"/>
        </w:rPr>
      </w:pPr>
      <w:r w:rsidRPr="00B5350D">
        <w:rPr>
          <w:sz w:val="24"/>
          <w:szCs w:val="24"/>
        </w:rPr>
        <w:t>Практика показывает, что для описания достижений обучающихся целесообразно установить следующие пять уровней.</w:t>
      </w:r>
    </w:p>
    <w:p w14:paraId="11259D43" w14:textId="77777777" w:rsidR="00B0291F" w:rsidRPr="00B5350D" w:rsidRDefault="00B0291F" w:rsidP="00291A9E">
      <w:pPr>
        <w:ind w:firstLine="454"/>
        <w:jc w:val="both"/>
        <w:rPr>
          <w:sz w:val="24"/>
          <w:szCs w:val="24"/>
        </w:rPr>
      </w:pPr>
      <w:r w:rsidRPr="00B5350D">
        <w:rPr>
          <w:b/>
          <w:sz w:val="24"/>
          <w:szCs w:val="24"/>
        </w:rPr>
        <w:t>Базовый уровень достижений</w:t>
      </w:r>
      <w:r w:rsidRPr="00B5350D">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14:paraId="6B0ED799" w14:textId="77777777" w:rsidR="00B0291F" w:rsidRPr="00B5350D" w:rsidRDefault="00B0291F" w:rsidP="00291A9E">
      <w:pPr>
        <w:ind w:firstLine="454"/>
        <w:jc w:val="both"/>
        <w:rPr>
          <w:sz w:val="24"/>
          <w:szCs w:val="24"/>
        </w:rPr>
      </w:pPr>
      <w:r w:rsidRPr="00B5350D">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B5350D">
        <w:rPr>
          <w:b/>
          <w:sz w:val="24"/>
          <w:szCs w:val="24"/>
        </w:rPr>
        <w:t xml:space="preserve"> превышающие базовый</w:t>
      </w:r>
      <w:r w:rsidRPr="00B5350D">
        <w:rPr>
          <w:sz w:val="24"/>
          <w:szCs w:val="24"/>
        </w:rPr>
        <w:t>:</w:t>
      </w:r>
    </w:p>
    <w:p w14:paraId="3371F4A1" w14:textId="5B716EE7" w:rsidR="00B0291F" w:rsidRPr="00B5350D" w:rsidRDefault="00B0291F" w:rsidP="00291A9E">
      <w:pPr>
        <w:ind w:firstLine="454"/>
        <w:jc w:val="both"/>
        <w:rPr>
          <w:sz w:val="24"/>
          <w:szCs w:val="24"/>
        </w:rPr>
      </w:pPr>
      <w:r w:rsidRPr="00B5350D">
        <w:rPr>
          <w:iCs/>
          <w:sz w:val="24"/>
          <w:szCs w:val="24"/>
        </w:rPr>
        <w:t>• </w:t>
      </w:r>
      <w:r w:rsidRPr="00B5350D">
        <w:rPr>
          <w:b/>
          <w:sz w:val="24"/>
          <w:szCs w:val="24"/>
        </w:rPr>
        <w:t>повышенный</w:t>
      </w:r>
      <w:r w:rsidR="00787D03">
        <w:rPr>
          <w:b/>
          <w:sz w:val="24"/>
          <w:szCs w:val="24"/>
        </w:rPr>
        <w:t xml:space="preserve"> </w:t>
      </w:r>
      <w:r w:rsidRPr="00B5350D">
        <w:rPr>
          <w:b/>
          <w:sz w:val="24"/>
          <w:szCs w:val="24"/>
        </w:rPr>
        <w:t>уровень</w:t>
      </w:r>
      <w:r w:rsidRPr="00B5350D">
        <w:rPr>
          <w:sz w:val="24"/>
          <w:szCs w:val="24"/>
        </w:rPr>
        <w:t xml:space="preserve"> достижения планируемых результатов, оценка «хорошо» (отметка «4»);</w:t>
      </w:r>
    </w:p>
    <w:p w14:paraId="35C29BA1" w14:textId="77777777" w:rsidR="00B0291F" w:rsidRPr="00B5350D" w:rsidRDefault="00B0291F" w:rsidP="00291A9E">
      <w:pPr>
        <w:ind w:firstLine="454"/>
        <w:jc w:val="both"/>
        <w:rPr>
          <w:sz w:val="24"/>
          <w:szCs w:val="24"/>
        </w:rPr>
      </w:pPr>
      <w:r w:rsidRPr="00B5350D">
        <w:rPr>
          <w:iCs/>
          <w:sz w:val="24"/>
          <w:szCs w:val="24"/>
        </w:rPr>
        <w:t>• </w:t>
      </w:r>
      <w:r w:rsidRPr="00B5350D">
        <w:rPr>
          <w:b/>
          <w:sz w:val="24"/>
          <w:szCs w:val="24"/>
        </w:rPr>
        <w:t xml:space="preserve">высокий уровень </w:t>
      </w:r>
      <w:r w:rsidRPr="00B5350D">
        <w:rPr>
          <w:sz w:val="24"/>
          <w:szCs w:val="24"/>
        </w:rPr>
        <w:t>достижения планируемых результатов, оценка «отлично» (отметка «5»).</w:t>
      </w:r>
    </w:p>
    <w:p w14:paraId="05D952D9" w14:textId="77777777" w:rsidR="00B0291F" w:rsidRPr="00B5350D" w:rsidRDefault="00B0291F" w:rsidP="00291A9E">
      <w:pPr>
        <w:jc w:val="both"/>
        <w:rPr>
          <w:sz w:val="24"/>
          <w:szCs w:val="24"/>
        </w:rPr>
      </w:pPr>
      <w:r w:rsidRPr="00B5350D">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14:paraId="7D4BFCC2" w14:textId="77777777" w:rsidR="00B0291F" w:rsidRPr="00B5350D" w:rsidRDefault="00B0291F" w:rsidP="00291A9E">
      <w:pPr>
        <w:jc w:val="both"/>
        <w:rPr>
          <w:sz w:val="24"/>
          <w:szCs w:val="24"/>
        </w:rPr>
      </w:pPr>
      <w:r w:rsidRPr="00B5350D">
        <w:rPr>
          <w:spacing w:val="4"/>
          <w:sz w:val="24"/>
          <w:szCs w:val="24"/>
        </w:rPr>
        <w:t xml:space="preserve">При оценке знаний необходимо анализировать их глубину и прочность, проверять </w:t>
      </w:r>
      <w:r w:rsidRPr="00B5350D">
        <w:rPr>
          <w:spacing w:val="1"/>
          <w:sz w:val="24"/>
          <w:szCs w:val="24"/>
        </w:rPr>
        <w:t xml:space="preserve">умение школьников свободно и вполне сознательно </w:t>
      </w:r>
      <w:r w:rsidRPr="00B5350D">
        <w:rPr>
          <w:sz w:val="24"/>
          <w:szCs w:val="24"/>
        </w:rPr>
        <w:t xml:space="preserve">применять изучаемый теоретический материал при </w:t>
      </w:r>
      <w:r w:rsidRPr="00B5350D">
        <w:rPr>
          <w:spacing w:val="5"/>
          <w:sz w:val="24"/>
          <w:szCs w:val="24"/>
        </w:rPr>
        <w:t>решении конкретных учебных и практических за</w:t>
      </w:r>
      <w:r w:rsidRPr="00B5350D">
        <w:rPr>
          <w:spacing w:val="5"/>
          <w:sz w:val="24"/>
          <w:szCs w:val="24"/>
        </w:rPr>
        <w:softHyphen/>
      </w:r>
      <w:r w:rsidRPr="00B5350D">
        <w:rPr>
          <w:sz w:val="24"/>
          <w:szCs w:val="24"/>
        </w:rPr>
        <w:t>дач, строго следовать установленным нормативам.</w:t>
      </w:r>
    </w:p>
    <w:p w14:paraId="672CABF0" w14:textId="77777777" w:rsidR="00B0291F" w:rsidRPr="00B5350D" w:rsidRDefault="00B0291F" w:rsidP="002F28AD">
      <w:pPr>
        <w:shd w:val="clear" w:color="auto" w:fill="FFFFFF"/>
        <w:spacing w:before="100" w:beforeAutospacing="1" w:after="199"/>
        <w:rPr>
          <w:color w:val="000000"/>
          <w:sz w:val="24"/>
          <w:szCs w:val="24"/>
        </w:rPr>
      </w:pPr>
      <w:r w:rsidRPr="00B5350D">
        <w:rPr>
          <w:b/>
          <w:bCs/>
          <w:color w:val="000000"/>
          <w:sz w:val="24"/>
          <w:szCs w:val="24"/>
        </w:rPr>
        <w:t>Критерии оценки устных ответов по литературе</w:t>
      </w:r>
    </w:p>
    <w:p w14:paraId="37CD13FE" w14:textId="77777777" w:rsidR="00B0291F" w:rsidRPr="00B5350D" w:rsidRDefault="00B0291F" w:rsidP="002F28AD">
      <w:pPr>
        <w:ind w:firstLine="708"/>
        <w:rPr>
          <w:sz w:val="24"/>
          <w:szCs w:val="24"/>
        </w:rPr>
      </w:pPr>
      <w:r w:rsidRPr="00B5350D">
        <w:rPr>
          <w:sz w:val="24"/>
          <w:szCs w:val="24"/>
        </w:rPr>
        <w:t>Устный опрос является одним из основных способов учета знаний учащихся по литературе.</w:t>
      </w:r>
    </w:p>
    <w:p w14:paraId="5184D023" w14:textId="77777777" w:rsidR="00B0291F" w:rsidRPr="00B5350D" w:rsidRDefault="00B0291F" w:rsidP="002F28AD">
      <w:pPr>
        <w:ind w:firstLine="708"/>
        <w:rPr>
          <w:sz w:val="24"/>
          <w:szCs w:val="24"/>
        </w:rPr>
      </w:pPr>
      <w:r w:rsidRPr="00B5350D">
        <w:rPr>
          <w:sz w:val="24"/>
          <w:szCs w:val="24"/>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14:paraId="6F31B8E3" w14:textId="77777777" w:rsidR="00B0291F" w:rsidRPr="00B5350D" w:rsidRDefault="00B0291F" w:rsidP="002F28AD">
      <w:pPr>
        <w:ind w:firstLine="708"/>
        <w:rPr>
          <w:sz w:val="24"/>
          <w:szCs w:val="24"/>
        </w:rPr>
      </w:pPr>
      <w:r w:rsidRPr="00B5350D">
        <w:rPr>
          <w:sz w:val="24"/>
          <w:szCs w:val="24"/>
        </w:rPr>
        <w:lastRenderedPageBreak/>
        <w:t>При оценке устных ответов учитель руководствуется следующими основными критериями в пределах программы данного класса:</w:t>
      </w:r>
    </w:p>
    <w:p w14:paraId="618EC510" w14:textId="77777777" w:rsidR="00B0291F" w:rsidRPr="00B5350D" w:rsidRDefault="00B0291F" w:rsidP="002F28AD">
      <w:pPr>
        <w:rPr>
          <w:sz w:val="24"/>
          <w:szCs w:val="24"/>
        </w:rPr>
      </w:pPr>
      <w:r w:rsidRPr="00B5350D">
        <w:rPr>
          <w:sz w:val="24"/>
          <w:szCs w:val="24"/>
        </w:rPr>
        <w:t>1. Знание текста и понимание идейно-художественного содержания изученного произведения.</w:t>
      </w:r>
    </w:p>
    <w:p w14:paraId="3D2AE688" w14:textId="77777777" w:rsidR="00B0291F" w:rsidRPr="00B5350D" w:rsidRDefault="00B0291F" w:rsidP="002F28AD">
      <w:pPr>
        <w:rPr>
          <w:sz w:val="24"/>
          <w:szCs w:val="24"/>
        </w:rPr>
      </w:pPr>
      <w:r w:rsidRPr="00B5350D">
        <w:rPr>
          <w:sz w:val="24"/>
          <w:szCs w:val="24"/>
        </w:rPr>
        <w:t>2. Умение объяснить взаимосвязь событий, характер и поступки героев.</w:t>
      </w:r>
    </w:p>
    <w:p w14:paraId="31DAC294" w14:textId="77777777" w:rsidR="00B0291F" w:rsidRPr="00B5350D" w:rsidRDefault="00B0291F" w:rsidP="002F28AD">
      <w:pPr>
        <w:rPr>
          <w:sz w:val="24"/>
          <w:szCs w:val="24"/>
        </w:rPr>
      </w:pPr>
      <w:r w:rsidRPr="00B5350D">
        <w:rPr>
          <w:sz w:val="24"/>
          <w:szCs w:val="24"/>
        </w:rPr>
        <w:t>3. Понимание роли художественных средств в раскрытии идейно-эстетического содержания изученного произведения.</w:t>
      </w:r>
    </w:p>
    <w:p w14:paraId="30677312" w14:textId="77777777" w:rsidR="00B0291F" w:rsidRPr="00B5350D" w:rsidRDefault="00B0291F" w:rsidP="002F28AD">
      <w:pPr>
        <w:rPr>
          <w:sz w:val="24"/>
          <w:szCs w:val="24"/>
        </w:rPr>
      </w:pPr>
      <w:r w:rsidRPr="00B5350D">
        <w:rPr>
          <w:sz w:val="24"/>
          <w:szCs w:val="24"/>
        </w:rP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14:paraId="0BB64213" w14:textId="77777777" w:rsidR="00B0291F" w:rsidRPr="00B5350D" w:rsidRDefault="00B0291F" w:rsidP="002F28AD">
      <w:pPr>
        <w:rPr>
          <w:sz w:val="24"/>
          <w:szCs w:val="24"/>
        </w:rPr>
      </w:pPr>
      <w:r w:rsidRPr="00B5350D">
        <w:rPr>
          <w:sz w:val="24"/>
          <w:szCs w:val="24"/>
        </w:rPr>
        <w:t>5. Умение анализировать художественное произведение в соответствии с ведущими идеями эпохи.</w:t>
      </w:r>
    </w:p>
    <w:p w14:paraId="6A117FC8" w14:textId="77777777" w:rsidR="00B0291F" w:rsidRPr="00B5350D" w:rsidRDefault="00B0291F" w:rsidP="002F28AD">
      <w:pPr>
        <w:rPr>
          <w:sz w:val="24"/>
          <w:szCs w:val="24"/>
        </w:rPr>
      </w:pPr>
      <w:r w:rsidRPr="00B5350D">
        <w:rPr>
          <w:sz w:val="24"/>
          <w:szCs w:val="24"/>
        </w:rPr>
        <w:t>6.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14:paraId="3C60144B" w14:textId="77777777" w:rsidR="00B0291F" w:rsidRPr="00B5350D" w:rsidRDefault="00B0291F" w:rsidP="002F28AD">
      <w:pPr>
        <w:rPr>
          <w:sz w:val="24"/>
          <w:szCs w:val="24"/>
        </w:rPr>
      </w:pPr>
    </w:p>
    <w:p w14:paraId="4CF745A8" w14:textId="77777777" w:rsidR="00B0291F" w:rsidRPr="00B5350D" w:rsidRDefault="00B0291F" w:rsidP="00B5350D">
      <w:pPr>
        <w:ind w:firstLine="708"/>
        <w:rPr>
          <w:sz w:val="24"/>
          <w:szCs w:val="24"/>
        </w:rPr>
      </w:pPr>
      <w:r w:rsidRPr="00B5350D">
        <w:rPr>
          <w:sz w:val="24"/>
          <w:szCs w:val="24"/>
        </w:rPr>
        <w:t>При оценке устных ответов по литературе используются следующие критерии</w:t>
      </w:r>
    </w:p>
    <w:p w14:paraId="453811A7" w14:textId="358F7467" w:rsidR="00B0291F" w:rsidRPr="00B5350D" w:rsidRDefault="00B0291F" w:rsidP="002F28AD">
      <w:pPr>
        <w:rPr>
          <w:sz w:val="24"/>
          <w:szCs w:val="24"/>
        </w:rPr>
      </w:pPr>
      <w:r w:rsidRPr="00B5350D">
        <w:rPr>
          <w:color w:val="000000"/>
          <w:sz w:val="24"/>
          <w:szCs w:val="24"/>
        </w:rPr>
        <w:t>«5»</w:t>
      </w:r>
      <w:r w:rsidR="00787D03">
        <w:rPr>
          <w:color w:val="000000"/>
          <w:sz w:val="24"/>
          <w:szCs w:val="24"/>
        </w:rPr>
        <w:t xml:space="preserve"> </w:t>
      </w:r>
      <w:r w:rsidRPr="00B5350D">
        <w:rPr>
          <w:sz w:val="24"/>
          <w:szCs w:val="24"/>
        </w:rPr>
        <w:t>ставится за ответ, который обнаруживает прочные знания и глубокое понимание текста изучаемого произведения;</w:t>
      </w:r>
    </w:p>
    <w:p w14:paraId="130A026C" w14:textId="77777777" w:rsidR="00B0291F" w:rsidRPr="00B5350D" w:rsidRDefault="00B0291F" w:rsidP="002F28AD">
      <w:pPr>
        <w:rPr>
          <w:sz w:val="24"/>
          <w:szCs w:val="24"/>
        </w:rPr>
      </w:pPr>
      <w:r w:rsidRPr="00B5350D">
        <w:rPr>
          <w:sz w:val="24"/>
          <w:szCs w:val="24"/>
        </w:rPr>
        <w:t>-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w:t>
      </w:r>
    </w:p>
    <w:p w14:paraId="020B990B" w14:textId="77777777" w:rsidR="00B0291F" w:rsidRPr="00B5350D" w:rsidRDefault="00B0291F" w:rsidP="002F28AD">
      <w:pPr>
        <w:rPr>
          <w:sz w:val="24"/>
          <w:szCs w:val="24"/>
        </w:rPr>
      </w:pPr>
      <w:r w:rsidRPr="00B5350D">
        <w:rPr>
          <w:sz w:val="24"/>
          <w:szCs w:val="24"/>
        </w:rPr>
        <w:t>- привлекать текст для аргументации своих выводов; раскрывать связь произведения с эпохой;</w:t>
      </w:r>
    </w:p>
    <w:p w14:paraId="11FAEA21" w14:textId="77777777" w:rsidR="00B0291F" w:rsidRPr="00B5350D" w:rsidRDefault="00B0291F" w:rsidP="002F28AD">
      <w:pPr>
        <w:rPr>
          <w:sz w:val="24"/>
          <w:szCs w:val="24"/>
        </w:rPr>
      </w:pPr>
      <w:r w:rsidRPr="00B5350D">
        <w:rPr>
          <w:sz w:val="24"/>
          <w:szCs w:val="24"/>
        </w:rPr>
        <w:t>- свободно владеть монологической речью.</w:t>
      </w:r>
    </w:p>
    <w:p w14:paraId="61F4B121" w14:textId="77777777" w:rsidR="00B0291F" w:rsidRPr="00B5350D" w:rsidRDefault="00B0291F" w:rsidP="002F28AD">
      <w:pPr>
        <w:rPr>
          <w:sz w:val="24"/>
          <w:szCs w:val="24"/>
        </w:rPr>
      </w:pPr>
      <w:r w:rsidRPr="00B5350D">
        <w:rPr>
          <w:color w:val="000000"/>
          <w:sz w:val="24"/>
          <w:szCs w:val="24"/>
        </w:rPr>
        <w:t>«4»</w:t>
      </w:r>
      <w:r w:rsidRPr="00B5350D">
        <w:rPr>
          <w:sz w:val="24"/>
          <w:szCs w:val="24"/>
        </w:rPr>
        <w:t>ставится за ответ, который показывает прочное знание и достаточно глубокое понимание текста изучаемого произведения;</w:t>
      </w:r>
    </w:p>
    <w:p w14:paraId="033C383A" w14:textId="77777777" w:rsidR="00B0291F" w:rsidRPr="00B5350D" w:rsidRDefault="00B0291F" w:rsidP="002F28AD">
      <w:pPr>
        <w:rPr>
          <w:sz w:val="24"/>
          <w:szCs w:val="24"/>
        </w:rPr>
      </w:pPr>
      <w:r w:rsidRPr="00B5350D">
        <w:rPr>
          <w:sz w:val="24"/>
          <w:szCs w:val="24"/>
        </w:rPr>
        <w:t>-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w:t>
      </w:r>
    </w:p>
    <w:p w14:paraId="3845B880" w14:textId="77777777" w:rsidR="00B0291F" w:rsidRPr="00B5350D" w:rsidRDefault="00B0291F" w:rsidP="002F28AD">
      <w:pPr>
        <w:rPr>
          <w:sz w:val="24"/>
          <w:szCs w:val="24"/>
        </w:rPr>
      </w:pPr>
      <w:r w:rsidRPr="00B5350D">
        <w:rPr>
          <w:sz w:val="24"/>
          <w:szCs w:val="24"/>
        </w:rPr>
        <w:t>- умение привлекать текст произведения для обоснования своих выводов;</w:t>
      </w:r>
    </w:p>
    <w:p w14:paraId="65C3DF84" w14:textId="77777777" w:rsidR="00B0291F" w:rsidRPr="00B5350D" w:rsidRDefault="00B0291F" w:rsidP="002F28AD">
      <w:pPr>
        <w:rPr>
          <w:sz w:val="24"/>
          <w:szCs w:val="24"/>
        </w:rPr>
      </w:pPr>
      <w:r w:rsidRPr="00B5350D">
        <w:rPr>
          <w:sz w:val="24"/>
          <w:szCs w:val="24"/>
        </w:rPr>
        <w:t>- хорошо владеть монологической литературной речью;</w:t>
      </w:r>
    </w:p>
    <w:p w14:paraId="2662B3B4" w14:textId="77777777" w:rsidR="00B0291F" w:rsidRPr="00B5350D" w:rsidRDefault="00B0291F" w:rsidP="002F28AD">
      <w:pPr>
        <w:rPr>
          <w:sz w:val="24"/>
          <w:szCs w:val="24"/>
        </w:rPr>
      </w:pPr>
      <w:r w:rsidRPr="00B5350D">
        <w:rPr>
          <w:sz w:val="24"/>
          <w:szCs w:val="24"/>
        </w:rPr>
        <w:t xml:space="preserve"> Допускают 2-3 неточности в ответе.</w:t>
      </w:r>
    </w:p>
    <w:p w14:paraId="3394D7AF" w14:textId="2572861B" w:rsidR="00B0291F" w:rsidRPr="00B5350D" w:rsidRDefault="00B0291F" w:rsidP="002F28AD">
      <w:pPr>
        <w:rPr>
          <w:sz w:val="24"/>
          <w:szCs w:val="24"/>
        </w:rPr>
      </w:pPr>
      <w:r w:rsidRPr="00B5350D">
        <w:rPr>
          <w:color w:val="000000"/>
          <w:sz w:val="24"/>
          <w:szCs w:val="24"/>
        </w:rPr>
        <w:t>«3»</w:t>
      </w:r>
      <w:r w:rsidR="00787D03">
        <w:rPr>
          <w:color w:val="000000"/>
          <w:sz w:val="24"/>
          <w:szCs w:val="24"/>
        </w:rPr>
        <w:t xml:space="preserve"> </w:t>
      </w:r>
      <w:r w:rsidRPr="00B5350D">
        <w:rPr>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w:t>
      </w:r>
    </w:p>
    <w:p w14:paraId="70231F80" w14:textId="5E52B18E" w:rsidR="00B0291F" w:rsidRPr="00B5350D" w:rsidRDefault="00B0291F" w:rsidP="002F28AD">
      <w:pPr>
        <w:rPr>
          <w:sz w:val="24"/>
          <w:szCs w:val="24"/>
        </w:rPr>
      </w:pPr>
      <w:r w:rsidRPr="00B5350D">
        <w:rPr>
          <w:sz w:val="24"/>
          <w:szCs w:val="24"/>
        </w:rPr>
        <w:t>Допускается несколько ошибок в содержании ответа, недостаточно свободное</w:t>
      </w:r>
      <w:r w:rsidR="00787D03">
        <w:rPr>
          <w:sz w:val="24"/>
          <w:szCs w:val="24"/>
        </w:rPr>
        <w:t xml:space="preserve"> </w:t>
      </w:r>
      <w:r w:rsidRPr="00B5350D">
        <w:rPr>
          <w:sz w:val="24"/>
          <w:szCs w:val="24"/>
        </w:rPr>
        <w:t>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14:paraId="0E7C63EB" w14:textId="77777777" w:rsidR="00B0291F" w:rsidRPr="00B5350D" w:rsidRDefault="00B0291F" w:rsidP="002F28AD">
      <w:pPr>
        <w:ind w:firstLine="708"/>
        <w:rPr>
          <w:sz w:val="24"/>
          <w:szCs w:val="24"/>
        </w:rPr>
      </w:pPr>
      <w:r w:rsidRPr="00B5350D">
        <w:rPr>
          <w:color w:val="000000"/>
          <w:sz w:val="24"/>
          <w:szCs w:val="24"/>
        </w:rPr>
        <w:t>«2» -</w:t>
      </w:r>
      <w:r w:rsidRPr="00B5350D">
        <w:rPr>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14:paraId="5511EFEF" w14:textId="77777777" w:rsidR="00B0291F" w:rsidRPr="00B5350D" w:rsidRDefault="00B0291F" w:rsidP="00B5350D">
      <w:pPr>
        <w:pStyle w:val="ConsPlusNormal"/>
        <w:rPr>
          <w:rFonts w:ascii="Times New Roman" w:hAnsi="Times New Roman" w:cs="Times New Roman"/>
          <w:b/>
          <w:sz w:val="24"/>
          <w:szCs w:val="24"/>
        </w:rPr>
      </w:pPr>
      <w:r w:rsidRPr="00B5350D">
        <w:rPr>
          <w:rFonts w:ascii="Times New Roman" w:hAnsi="Times New Roman" w:cs="Times New Roman"/>
          <w:color w:val="000000"/>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2C2E7B31" w14:textId="77777777" w:rsidR="00B0291F" w:rsidRPr="00B5350D" w:rsidRDefault="00B0291F" w:rsidP="002F28AD">
      <w:pPr>
        <w:ind w:firstLine="360"/>
        <w:rPr>
          <w:sz w:val="24"/>
          <w:szCs w:val="24"/>
        </w:rPr>
      </w:pPr>
      <w:r w:rsidRPr="00B5350D">
        <w:rPr>
          <w:b/>
          <w:bCs/>
          <w:sz w:val="24"/>
          <w:szCs w:val="24"/>
        </w:rPr>
        <w:t>Оценка сочинений</w:t>
      </w:r>
    </w:p>
    <w:p w14:paraId="0E38D8B3" w14:textId="77777777" w:rsidR="00B0291F" w:rsidRPr="00B5350D" w:rsidRDefault="00B0291F" w:rsidP="002F28AD">
      <w:pPr>
        <w:ind w:firstLine="360"/>
        <w:rPr>
          <w:sz w:val="24"/>
          <w:szCs w:val="24"/>
        </w:rPr>
      </w:pPr>
      <w:r w:rsidRPr="00B5350D">
        <w:rPr>
          <w:sz w:val="24"/>
          <w:szCs w:val="24"/>
        </w:rPr>
        <w:t>         В основу оценки сочинений по литературе должны быть положены следующие главные критерии в пределах программы данного класса:</w:t>
      </w:r>
    </w:p>
    <w:p w14:paraId="35DE12F6" w14:textId="77777777" w:rsidR="00B0291F" w:rsidRPr="00B5350D" w:rsidRDefault="00B0291F" w:rsidP="002F28AD">
      <w:pPr>
        <w:ind w:firstLine="360"/>
        <w:rPr>
          <w:sz w:val="24"/>
          <w:szCs w:val="24"/>
        </w:rPr>
      </w:pPr>
      <w:r w:rsidRPr="00B5350D">
        <w:rPr>
          <w:sz w:val="24"/>
          <w:szCs w:val="24"/>
        </w:rPr>
        <w:t>-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14:paraId="238A293B" w14:textId="77777777" w:rsidR="00B0291F" w:rsidRPr="00B5350D" w:rsidRDefault="00B0291F" w:rsidP="002F28AD">
      <w:pPr>
        <w:ind w:firstLine="360"/>
        <w:rPr>
          <w:sz w:val="24"/>
          <w:szCs w:val="24"/>
        </w:rPr>
      </w:pPr>
      <w:r w:rsidRPr="00B5350D">
        <w:rPr>
          <w:sz w:val="24"/>
          <w:szCs w:val="24"/>
        </w:rPr>
        <w:t>-      соразмерность частей сочинения, логичность связей и переходов между ними;</w:t>
      </w:r>
    </w:p>
    <w:p w14:paraId="065C8950" w14:textId="77777777" w:rsidR="00B0291F" w:rsidRPr="00B5350D" w:rsidRDefault="00B0291F" w:rsidP="00B5350D">
      <w:pPr>
        <w:ind w:firstLine="360"/>
        <w:rPr>
          <w:sz w:val="24"/>
          <w:szCs w:val="24"/>
        </w:rPr>
      </w:pPr>
      <w:r w:rsidRPr="00B5350D">
        <w:rPr>
          <w:sz w:val="24"/>
          <w:szCs w:val="24"/>
        </w:rPr>
        <w:t>-      точность и богатство лексики, умение пользоваться изобразительными средствами языка.</w:t>
      </w:r>
    </w:p>
    <w:p w14:paraId="270C837A" w14:textId="77777777" w:rsidR="00B0291F" w:rsidRPr="00B5350D" w:rsidRDefault="00B0291F" w:rsidP="002F28AD">
      <w:pPr>
        <w:ind w:firstLine="360"/>
        <w:rPr>
          <w:sz w:val="24"/>
          <w:szCs w:val="24"/>
        </w:rPr>
      </w:pPr>
      <w:r w:rsidRPr="00B5350D">
        <w:rPr>
          <w:b/>
          <w:bCs/>
          <w:sz w:val="24"/>
          <w:szCs w:val="24"/>
        </w:rPr>
        <w:t>Отметка "5"</w:t>
      </w:r>
      <w:r w:rsidRPr="00B5350D">
        <w:rPr>
          <w:sz w:val="24"/>
          <w:szCs w:val="24"/>
        </w:rPr>
        <w:t> ставится за сочинение:</w:t>
      </w:r>
    </w:p>
    <w:p w14:paraId="261CA8C0" w14:textId="77777777" w:rsidR="00B0291F" w:rsidRPr="00B5350D" w:rsidRDefault="00B0291F" w:rsidP="002F28AD">
      <w:pPr>
        <w:ind w:firstLine="360"/>
        <w:rPr>
          <w:sz w:val="24"/>
          <w:szCs w:val="24"/>
        </w:rPr>
      </w:pPr>
      <w:r w:rsidRPr="00B5350D">
        <w:rPr>
          <w:sz w:val="24"/>
          <w:szCs w:val="24"/>
        </w:rPr>
        <w:t xml:space="preserve">-        глубоко и аргументировано раскрывающее тему, свидетельствующее об отличном знании текста </w:t>
      </w:r>
      <w:r w:rsidRPr="00B5350D">
        <w:rPr>
          <w:sz w:val="24"/>
          <w:szCs w:val="24"/>
        </w:rPr>
        <w:lastRenderedPageBreak/>
        <w:t>произведения и других материалов, необходимых для ее раскрытия, умение делать выводы и обобщения;</w:t>
      </w:r>
    </w:p>
    <w:p w14:paraId="3482A7E4" w14:textId="77777777" w:rsidR="00B0291F" w:rsidRPr="00B5350D" w:rsidRDefault="00B0291F" w:rsidP="002F28AD">
      <w:pPr>
        <w:ind w:firstLine="360"/>
        <w:rPr>
          <w:sz w:val="24"/>
          <w:szCs w:val="24"/>
        </w:rPr>
      </w:pPr>
      <w:r w:rsidRPr="00B5350D">
        <w:rPr>
          <w:sz w:val="24"/>
          <w:szCs w:val="24"/>
        </w:rPr>
        <w:t>-        стройное по композиции, логическое и последовательное в изложении мыслей;</w:t>
      </w:r>
    </w:p>
    <w:p w14:paraId="136F9D03" w14:textId="77777777" w:rsidR="00B0291F" w:rsidRPr="00B5350D" w:rsidRDefault="00B0291F" w:rsidP="002F28AD">
      <w:pPr>
        <w:ind w:firstLine="360"/>
        <w:rPr>
          <w:sz w:val="24"/>
          <w:szCs w:val="24"/>
        </w:rPr>
      </w:pPr>
      <w:r w:rsidRPr="00B5350D">
        <w:rPr>
          <w:sz w:val="24"/>
          <w:szCs w:val="24"/>
        </w:rPr>
        <w:t>-        написанное правильным литературным языком и стилистически соответствующее содержанию;</w:t>
      </w:r>
    </w:p>
    <w:p w14:paraId="3BE744FF" w14:textId="77777777" w:rsidR="00B0291F" w:rsidRPr="00B5350D" w:rsidRDefault="00B0291F" w:rsidP="002F28AD">
      <w:pPr>
        <w:ind w:firstLine="360"/>
        <w:rPr>
          <w:sz w:val="24"/>
          <w:szCs w:val="24"/>
        </w:rPr>
      </w:pPr>
      <w:r w:rsidRPr="00B5350D">
        <w:rPr>
          <w:sz w:val="24"/>
          <w:szCs w:val="24"/>
        </w:rPr>
        <w:t>-        допускается одна - две неточности в содержании.</w:t>
      </w:r>
    </w:p>
    <w:p w14:paraId="324EBA5D" w14:textId="77777777" w:rsidR="00B0291F" w:rsidRPr="00B5350D" w:rsidRDefault="00B0291F" w:rsidP="002F28AD">
      <w:pPr>
        <w:ind w:firstLine="360"/>
        <w:rPr>
          <w:sz w:val="24"/>
          <w:szCs w:val="24"/>
        </w:rPr>
      </w:pPr>
      <w:r w:rsidRPr="00B5350D">
        <w:rPr>
          <w:b/>
          <w:bCs/>
          <w:sz w:val="24"/>
          <w:szCs w:val="24"/>
        </w:rPr>
        <w:t>Оценка "4"</w:t>
      </w:r>
      <w:r w:rsidRPr="00B5350D">
        <w:rPr>
          <w:sz w:val="24"/>
          <w:szCs w:val="24"/>
        </w:rPr>
        <w:t> ставится за сочинение:</w:t>
      </w:r>
    </w:p>
    <w:p w14:paraId="11503F74" w14:textId="77777777" w:rsidR="00B0291F" w:rsidRPr="00B5350D" w:rsidRDefault="00B0291F" w:rsidP="002F28AD">
      <w:pPr>
        <w:ind w:firstLine="360"/>
        <w:rPr>
          <w:sz w:val="24"/>
          <w:szCs w:val="24"/>
        </w:rPr>
      </w:pPr>
      <w:r w:rsidRPr="00B5350D">
        <w:rPr>
          <w:sz w:val="24"/>
          <w:szCs w:val="24"/>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14:paraId="4E9F0B6C" w14:textId="77777777" w:rsidR="00B0291F" w:rsidRPr="00B5350D" w:rsidRDefault="00B0291F" w:rsidP="002F28AD">
      <w:pPr>
        <w:ind w:firstLine="360"/>
        <w:rPr>
          <w:sz w:val="24"/>
          <w:szCs w:val="24"/>
        </w:rPr>
      </w:pPr>
      <w:r w:rsidRPr="00B5350D">
        <w:rPr>
          <w:sz w:val="24"/>
          <w:szCs w:val="24"/>
        </w:rPr>
        <w:t>-   логическое и последовательное в изложении содержания;</w:t>
      </w:r>
    </w:p>
    <w:p w14:paraId="4686169C" w14:textId="77777777" w:rsidR="00B0291F" w:rsidRPr="00B5350D" w:rsidRDefault="00B0291F" w:rsidP="002F28AD">
      <w:pPr>
        <w:ind w:firstLine="360"/>
        <w:rPr>
          <w:sz w:val="24"/>
          <w:szCs w:val="24"/>
        </w:rPr>
      </w:pPr>
      <w:r w:rsidRPr="00B5350D">
        <w:rPr>
          <w:sz w:val="24"/>
          <w:szCs w:val="24"/>
        </w:rPr>
        <w:t>-   написанное правильным литературным языком, стилистически соответствующее содержанию;</w:t>
      </w:r>
    </w:p>
    <w:p w14:paraId="211E397D" w14:textId="77777777" w:rsidR="00B0291F" w:rsidRPr="00B5350D" w:rsidRDefault="00B0291F" w:rsidP="002F28AD">
      <w:pPr>
        <w:ind w:firstLine="360"/>
        <w:rPr>
          <w:sz w:val="24"/>
          <w:szCs w:val="24"/>
        </w:rPr>
      </w:pPr>
      <w:r w:rsidRPr="00B5350D">
        <w:rPr>
          <w:sz w:val="24"/>
          <w:szCs w:val="24"/>
        </w:rPr>
        <w:t>-   допускаются две - три неточности: в содержании, а также не более трех-четырех речевых недочетов.</w:t>
      </w:r>
    </w:p>
    <w:p w14:paraId="1F902995" w14:textId="77777777" w:rsidR="00B0291F" w:rsidRPr="00B5350D" w:rsidRDefault="00B0291F" w:rsidP="002F28AD">
      <w:pPr>
        <w:ind w:firstLine="360"/>
        <w:rPr>
          <w:sz w:val="24"/>
          <w:szCs w:val="24"/>
        </w:rPr>
      </w:pPr>
      <w:r w:rsidRPr="00B5350D">
        <w:rPr>
          <w:b/>
          <w:bCs/>
          <w:sz w:val="24"/>
          <w:szCs w:val="24"/>
        </w:rPr>
        <w:t>Отметка "3"</w:t>
      </w:r>
      <w:r w:rsidRPr="00B5350D">
        <w:rPr>
          <w:sz w:val="24"/>
          <w:szCs w:val="24"/>
        </w:rPr>
        <w:t> ставится за сочинение, в котором:</w:t>
      </w:r>
    </w:p>
    <w:p w14:paraId="7898034E" w14:textId="77777777" w:rsidR="00B0291F" w:rsidRPr="00B5350D" w:rsidRDefault="00B0291F" w:rsidP="002F28AD">
      <w:pPr>
        <w:ind w:firstLine="360"/>
        <w:rPr>
          <w:sz w:val="24"/>
          <w:szCs w:val="24"/>
        </w:rPr>
      </w:pPr>
      <w:r w:rsidRPr="00B5350D">
        <w:rPr>
          <w:sz w:val="24"/>
          <w:szCs w:val="24"/>
        </w:rPr>
        <w:t>-   в главном и основном раскрывается тема, в делом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14:paraId="7AC3C0CB" w14:textId="77777777" w:rsidR="00B0291F" w:rsidRPr="00B5350D" w:rsidRDefault="00B0291F" w:rsidP="002F28AD">
      <w:pPr>
        <w:ind w:firstLine="360"/>
        <w:rPr>
          <w:sz w:val="24"/>
          <w:szCs w:val="24"/>
        </w:rPr>
      </w:pPr>
      <w:r w:rsidRPr="00B5350D">
        <w:rPr>
          <w:sz w:val="24"/>
          <w:szCs w:val="24"/>
        </w:rPr>
        <w:t>-   материал излагается достаточно логично, но имеются отдельные нарушения последовательности выражения мыслей;</w:t>
      </w:r>
    </w:p>
    <w:p w14:paraId="42C81685" w14:textId="77777777" w:rsidR="00B0291F" w:rsidRPr="00B5350D" w:rsidRDefault="00B0291F" w:rsidP="002F28AD">
      <w:pPr>
        <w:ind w:firstLine="360"/>
        <w:rPr>
          <w:sz w:val="24"/>
          <w:szCs w:val="24"/>
        </w:rPr>
      </w:pPr>
      <w:r w:rsidRPr="00B5350D">
        <w:rPr>
          <w:sz w:val="24"/>
          <w:szCs w:val="24"/>
        </w:rPr>
        <w:t>-   материал излагается достаточно логично, но имеются отдельные нарушения последовательности выражения мыслей,</w:t>
      </w:r>
    </w:p>
    <w:p w14:paraId="1114C004" w14:textId="77777777" w:rsidR="00B0291F" w:rsidRPr="00B5350D" w:rsidRDefault="00B0291F" w:rsidP="002F28AD">
      <w:pPr>
        <w:ind w:firstLine="360"/>
        <w:rPr>
          <w:sz w:val="24"/>
          <w:szCs w:val="24"/>
        </w:rPr>
      </w:pPr>
      <w:r w:rsidRPr="00B5350D">
        <w:rPr>
          <w:sz w:val="24"/>
          <w:szCs w:val="24"/>
        </w:rPr>
        <w:t>-   обнаруживается владение основами письменной речи;</w:t>
      </w:r>
      <w:r w:rsidRPr="00B5350D">
        <w:rPr>
          <w:sz w:val="24"/>
          <w:szCs w:val="24"/>
        </w:rPr>
        <w:br/>
        <w:t>в работе имеется не более 4-5 речевых недочетов.</w:t>
      </w:r>
    </w:p>
    <w:p w14:paraId="641708CE" w14:textId="77777777" w:rsidR="00B0291F" w:rsidRPr="00B5350D" w:rsidRDefault="00B0291F" w:rsidP="002F28AD">
      <w:pPr>
        <w:ind w:firstLine="360"/>
        <w:rPr>
          <w:sz w:val="24"/>
          <w:szCs w:val="24"/>
        </w:rPr>
      </w:pPr>
      <w:r w:rsidRPr="00B5350D">
        <w:rPr>
          <w:b/>
          <w:bCs/>
          <w:sz w:val="24"/>
          <w:szCs w:val="24"/>
        </w:rPr>
        <w:t>Отметка "2"</w:t>
      </w:r>
      <w:r w:rsidRPr="00B5350D">
        <w:rPr>
          <w:sz w:val="24"/>
          <w:szCs w:val="24"/>
        </w:rPr>
        <w:t> ставится за сочинение, которое:</w:t>
      </w:r>
    </w:p>
    <w:p w14:paraId="62B9BF3E" w14:textId="77777777" w:rsidR="00B0291F" w:rsidRPr="00B5350D" w:rsidRDefault="00B0291F" w:rsidP="002F28AD">
      <w:pPr>
        <w:ind w:firstLine="360"/>
        <w:rPr>
          <w:sz w:val="24"/>
          <w:szCs w:val="24"/>
        </w:rPr>
      </w:pPr>
      <w:r w:rsidRPr="00B5350D">
        <w:rPr>
          <w:sz w:val="24"/>
          <w:szCs w:val="24"/>
        </w:rPr>
        <w:t>-   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или из общих положений, не опирающихся на</w:t>
      </w:r>
    </w:p>
    <w:p w14:paraId="0AEAA9C2" w14:textId="77777777" w:rsidR="00B0291F" w:rsidRPr="00B5350D" w:rsidRDefault="00B0291F" w:rsidP="002F28AD">
      <w:pPr>
        <w:ind w:firstLine="360"/>
        <w:rPr>
          <w:sz w:val="24"/>
          <w:szCs w:val="24"/>
        </w:rPr>
      </w:pPr>
      <w:r w:rsidRPr="00B5350D">
        <w:rPr>
          <w:sz w:val="24"/>
          <w:szCs w:val="24"/>
        </w:rPr>
        <w:t>-   характеризуется случайным расположением материала, отсутствием связи между частями;</w:t>
      </w:r>
    </w:p>
    <w:p w14:paraId="677F3118" w14:textId="77777777" w:rsidR="00B0291F" w:rsidRPr="00B5350D" w:rsidRDefault="00B0291F" w:rsidP="002F28AD">
      <w:pPr>
        <w:ind w:firstLine="360"/>
        <w:rPr>
          <w:sz w:val="24"/>
          <w:szCs w:val="24"/>
        </w:rPr>
      </w:pPr>
      <w:r w:rsidRPr="00B5350D">
        <w:rPr>
          <w:sz w:val="24"/>
          <w:szCs w:val="24"/>
        </w:rPr>
        <w:t>-   отличается бедностью словаря, наличием грубых речевых ошибок.</w:t>
      </w:r>
    </w:p>
    <w:p w14:paraId="158B59B6" w14:textId="77777777" w:rsidR="00B0291F" w:rsidRPr="00B5350D" w:rsidRDefault="00B0291F" w:rsidP="002F28AD">
      <w:pPr>
        <w:ind w:firstLine="360"/>
        <w:rPr>
          <w:sz w:val="24"/>
          <w:szCs w:val="24"/>
        </w:rPr>
      </w:pPr>
      <w:r w:rsidRPr="00B5350D">
        <w:rPr>
          <w:b/>
          <w:bCs/>
          <w:sz w:val="24"/>
          <w:szCs w:val="24"/>
        </w:rPr>
        <w:t>Отметка "1"</w:t>
      </w:r>
      <w:r w:rsidRPr="00B5350D">
        <w:rPr>
          <w:sz w:val="24"/>
          <w:szCs w:val="24"/>
        </w:rPr>
        <w:t> ставится за сочинение:</w:t>
      </w:r>
    </w:p>
    <w:p w14:paraId="1DFD557D" w14:textId="77777777" w:rsidR="00B0291F" w:rsidRPr="00B5350D" w:rsidRDefault="00B0291F" w:rsidP="002F28AD">
      <w:pPr>
        <w:ind w:firstLine="360"/>
        <w:rPr>
          <w:sz w:val="24"/>
          <w:szCs w:val="24"/>
        </w:rPr>
      </w:pPr>
      <w:r w:rsidRPr="00B5350D">
        <w:rPr>
          <w:sz w:val="24"/>
          <w:szCs w:val="24"/>
        </w:rPr>
        <w:t>-        написанное не на тему, свидетельствующее о полном незнании текста произведения и неумении излагать свои мысли;</w:t>
      </w:r>
    </w:p>
    <w:p w14:paraId="1AC562FF" w14:textId="77777777" w:rsidR="00B0291F" w:rsidRPr="00B5350D" w:rsidRDefault="00B0291F" w:rsidP="002F28AD">
      <w:pPr>
        <w:ind w:firstLine="360"/>
        <w:rPr>
          <w:sz w:val="24"/>
          <w:szCs w:val="24"/>
        </w:rPr>
      </w:pPr>
      <w:r w:rsidRPr="00B5350D">
        <w:rPr>
          <w:sz w:val="24"/>
          <w:szCs w:val="24"/>
        </w:rPr>
        <w:t>-        содержащее большее число ошибок, чем это установлено для оценки</w:t>
      </w:r>
    </w:p>
    <w:p w14:paraId="21738829" w14:textId="77777777" w:rsidR="00B0291F" w:rsidRPr="00B5350D" w:rsidRDefault="00B0291F" w:rsidP="002F28AD">
      <w:pPr>
        <w:ind w:firstLine="360"/>
        <w:rPr>
          <w:sz w:val="24"/>
          <w:szCs w:val="24"/>
        </w:rPr>
      </w:pPr>
    </w:p>
    <w:p w14:paraId="683B5739" w14:textId="77777777" w:rsidR="00B0291F" w:rsidRPr="00B5350D" w:rsidRDefault="00B0291F" w:rsidP="004C44C8">
      <w:pPr>
        <w:rPr>
          <w:b/>
          <w:kern w:val="1"/>
          <w:sz w:val="24"/>
          <w:szCs w:val="24"/>
        </w:rPr>
      </w:pPr>
      <w:r w:rsidRPr="00B5350D">
        <w:rPr>
          <w:b/>
          <w:kern w:val="1"/>
          <w:sz w:val="24"/>
          <w:szCs w:val="24"/>
        </w:rPr>
        <w:t xml:space="preserve">                                                            Учебно-методический комплект</w:t>
      </w:r>
    </w:p>
    <w:p w14:paraId="478E06BD" w14:textId="77777777" w:rsidR="00B0291F" w:rsidRPr="00B5350D" w:rsidRDefault="00B0291F" w:rsidP="007A2D0E">
      <w:pPr>
        <w:suppressAutoHyphens/>
        <w:rPr>
          <w:b/>
          <w:kern w:val="1"/>
          <w:sz w:val="24"/>
          <w:szCs w:val="24"/>
        </w:rPr>
      </w:pPr>
    </w:p>
    <w:p w14:paraId="2EA5631E" w14:textId="77777777" w:rsidR="00B0291F" w:rsidRPr="00B5350D" w:rsidRDefault="00B0291F" w:rsidP="00975FF0">
      <w:pPr>
        <w:suppressAutoHyphens/>
        <w:rPr>
          <w:b/>
          <w:sz w:val="24"/>
          <w:szCs w:val="24"/>
          <w:lang w:eastAsia="ar-SA"/>
        </w:rPr>
      </w:pPr>
      <w:r w:rsidRPr="00B5350D">
        <w:rPr>
          <w:b/>
          <w:sz w:val="24"/>
          <w:szCs w:val="24"/>
          <w:lang w:eastAsia="ar-SA"/>
        </w:rPr>
        <w:t>Для учащихся</w:t>
      </w:r>
    </w:p>
    <w:p w14:paraId="19D8434D" w14:textId="77777777" w:rsidR="00B0291F" w:rsidRPr="00B5350D" w:rsidRDefault="00B0291F" w:rsidP="00751AD4">
      <w:pPr>
        <w:spacing w:line="211" w:lineRule="atLeast"/>
        <w:rPr>
          <w:rFonts w:eastAsia="Arial Unicode MS"/>
          <w:sz w:val="24"/>
          <w:szCs w:val="24"/>
        </w:rPr>
      </w:pPr>
      <w:r w:rsidRPr="00B5350D">
        <w:rPr>
          <w:rFonts w:eastAsia="Arial Unicode MS"/>
          <w:sz w:val="24"/>
          <w:szCs w:val="24"/>
        </w:rPr>
        <w:t>1.</w:t>
      </w:r>
      <w:r w:rsidRPr="00B5350D">
        <w:rPr>
          <w:rFonts w:eastAsia="Arial Unicode MS"/>
          <w:sz w:val="24"/>
          <w:szCs w:val="24"/>
          <w:highlight w:val="white"/>
        </w:rPr>
        <w:t>Коровина В. Я., Журавлёв В. П., Коровин В. И.</w:t>
      </w:r>
      <w:r w:rsidRPr="00B5350D">
        <w:rPr>
          <w:rFonts w:eastAsia="Arial Unicode MS"/>
          <w:sz w:val="24"/>
          <w:szCs w:val="24"/>
        </w:rPr>
        <w:t xml:space="preserve"> Литература. 5 </w:t>
      </w:r>
      <w:proofErr w:type="spellStart"/>
      <w:r w:rsidRPr="00B5350D">
        <w:rPr>
          <w:rFonts w:eastAsia="Arial Unicode MS"/>
          <w:sz w:val="24"/>
          <w:szCs w:val="24"/>
        </w:rPr>
        <w:t>кл</w:t>
      </w:r>
      <w:proofErr w:type="spellEnd"/>
      <w:r w:rsidRPr="00B5350D">
        <w:rPr>
          <w:rFonts w:eastAsia="Arial Unicode MS"/>
          <w:sz w:val="24"/>
          <w:szCs w:val="24"/>
        </w:rPr>
        <w:t>. Учеб. В 2 ч. М.: Просвещение, 2016</w:t>
      </w:r>
    </w:p>
    <w:p w14:paraId="189AACCE" w14:textId="77777777" w:rsidR="00B0291F" w:rsidRPr="00B5350D" w:rsidRDefault="00B0291F" w:rsidP="00751AD4">
      <w:pPr>
        <w:shd w:val="clear" w:color="auto" w:fill="FFFFFF"/>
        <w:suppressAutoHyphens/>
        <w:rPr>
          <w:rFonts w:eastAsia="Arial Unicode MS"/>
          <w:sz w:val="24"/>
          <w:szCs w:val="24"/>
        </w:rPr>
      </w:pPr>
      <w:r w:rsidRPr="00B5350D">
        <w:rPr>
          <w:sz w:val="24"/>
          <w:szCs w:val="24"/>
          <w:lang w:eastAsia="ar-SA"/>
        </w:rPr>
        <w:t>2.Ахмадуллина Р.Г. Литература. Рабочая тетрадь. 5 класс. В 2 ч.</w:t>
      </w:r>
      <w:r w:rsidRPr="00B5350D">
        <w:rPr>
          <w:rFonts w:eastAsia="Arial Unicode MS"/>
          <w:sz w:val="24"/>
          <w:szCs w:val="24"/>
        </w:rPr>
        <w:t>М.: Просвещение, 2016</w:t>
      </w:r>
    </w:p>
    <w:p w14:paraId="00E4076C" w14:textId="77777777" w:rsidR="00B0291F" w:rsidRPr="00B5350D" w:rsidRDefault="00B0291F" w:rsidP="00975FF0">
      <w:pPr>
        <w:suppressAutoHyphens/>
        <w:rPr>
          <w:b/>
          <w:sz w:val="24"/>
          <w:szCs w:val="24"/>
          <w:lang w:eastAsia="ar-SA"/>
        </w:rPr>
      </w:pPr>
      <w:r w:rsidRPr="00B5350D">
        <w:rPr>
          <w:b/>
          <w:sz w:val="24"/>
          <w:szCs w:val="24"/>
          <w:lang w:eastAsia="ar-SA"/>
        </w:rPr>
        <w:t>Для учителя</w:t>
      </w:r>
    </w:p>
    <w:p w14:paraId="46FD70A2" w14:textId="77777777" w:rsidR="00B0291F" w:rsidRPr="00B5350D" w:rsidRDefault="00B0291F" w:rsidP="00751AD4">
      <w:pPr>
        <w:spacing w:line="211" w:lineRule="atLeast"/>
        <w:rPr>
          <w:rFonts w:eastAsia="Arial Unicode MS"/>
          <w:sz w:val="24"/>
          <w:szCs w:val="24"/>
        </w:rPr>
      </w:pPr>
      <w:r w:rsidRPr="00B5350D">
        <w:rPr>
          <w:rFonts w:eastAsia="Arial Unicode MS"/>
          <w:sz w:val="24"/>
          <w:szCs w:val="24"/>
          <w:highlight w:val="white"/>
        </w:rPr>
        <w:t>1.Коровина В. Я., Коровин В. П., Журавлёв В. П.</w:t>
      </w:r>
      <w:r w:rsidRPr="00B5350D">
        <w:rPr>
          <w:rFonts w:eastAsia="Arial Unicode MS"/>
          <w:sz w:val="24"/>
          <w:szCs w:val="24"/>
        </w:rPr>
        <w:t xml:space="preserve"> Читаем, думаем, спорим...: Дидактические материалы: 5 </w:t>
      </w:r>
      <w:proofErr w:type="spellStart"/>
      <w:r w:rsidRPr="00B5350D">
        <w:rPr>
          <w:rFonts w:eastAsia="Arial Unicode MS"/>
          <w:sz w:val="24"/>
          <w:szCs w:val="24"/>
        </w:rPr>
        <w:t>кл</w:t>
      </w:r>
      <w:proofErr w:type="spellEnd"/>
      <w:r w:rsidRPr="00B5350D">
        <w:rPr>
          <w:rFonts w:eastAsia="Arial Unicode MS"/>
          <w:sz w:val="24"/>
          <w:szCs w:val="24"/>
        </w:rPr>
        <w:t xml:space="preserve">. - М.: Просвещение, 2015. </w:t>
      </w:r>
    </w:p>
    <w:p w14:paraId="03D6CBC0" w14:textId="77777777" w:rsidR="00B0291F" w:rsidRPr="00B5350D" w:rsidRDefault="00B0291F" w:rsidP="00751AD4">
      <w:pPr>
        <w:suppressAutoHyphens/>
        <w:rPr>
          <w:b/>
          <w:sz w:val="24"/>
          <w:szCs w:val="24"/>
          <w:lang w:eastAsia="ar-SA"/>
        </w:rPr>
      </w:pPr>
      <w:r w:rsidRPr="00B5350D">
        <w:rPr>
          <w:rFonts w:eastAsia="Arial Unicode MS"/>
          <w:sz w:val="24"/>
          <w:szCs w:val="24"/>
        </w:rPr>
        <w:t xml:space="preserve">2.Фонохрестоматия к учеб. «Литература. 5 </w:t>
      </w:r>
      <w:proofErr w:type="spellStart"/>
      <w:r w:rsidRPr="00B5350D">
        <w:rPr>
          <w:rFonts w:eastAsia="Arial Unicode MS"/>
          <w:sz w:val="24"/>
          <w:szCs w:val="24"/>
        </w:rPr>
        <w:t>кл</w:t>
      </w:r>
      <w:proofErr w:type="spellEnd"/>
      <w:r w:rsidRPr="00B5350D">
        <w:rPr>
          <w:rFonts w:eastAsia="Arial Unicode MS"/>
          <w:sz w:val="24"/>
          <w:szCs w:val="24"/>
        </w:rPr>
        <w:t>.» (формат МРЗ). — М.: Аудио- школа: Просвещение, 2015</w:t>
      </w:r>
    </w:p>
    <w:p w14:paraId="62533BF8" w14:textId="77777777" w:rsidR="00B0291F" w:rsidRPr="00B5350D" w:rsidRDefault="00B0291F" w:rsidP="00321423">
      <w:pPr>
        <w:spacing w:line="211" w:lineRule="atLeast"/>
        <w:rPr>
          <w:rFonts w:eastAsia="Arial Unicode MS"/>
          <w:sz w:val="24"/>
          <w:szCs w:val="24"/>
        </w:rPr>
      </w:pPr>
      <w:r w:rsidRPr="00B5350D">
        <w:rPr>
          <w:rFonts w:eastAsia="Arial Unicode MS"/>
          <w:sz w:val="24"/>
          <w:szCs w:val="24"/>
          <w:highlight w:val="white"/>
        </w:rPr>
        <w:t>3. Коровина В. Я., Збарский И. С.</w:t>
      </w:r>
      <w:r w:rsidRPr="00B5350D">
        <w:rPr>
          <w:rFonts w:eastAsia="Arial Unicode MS"/>
          <w:sz w:val="24"/>
          <w:szCs w:val="24"/>
        </w:rPr>
        <w:t xml:space="preserve"> Литература: 5 </w:t>
      </w:r>
      <w:proofErr w:type="spellStart"/>
      <w:r w:rsidRPr="00B5350D">
        <w:rPr>
          <w:rFonts w:eastAsia="Arial Unicode MS"/>
          <w:sz w:val="24"/>
          <w:szCs w:val="24"/>
        </w:rPr>
        <w:t>кл</w:t>
      </w:r>
      <w:proofErr w:type="spellEnd"/>
      <w:r w:rsidRPr="00B5350D">
        <w:rPr>
          <w:rFonts w:eastAsia="Arial Unicode MS"/>
          <w:sz w:val="24"/>
          <w:szCs w:val="24"/>
        </w:rPr>
        <w:t>.: Метод, советы. - М.: Просвещение, 2010</w:t>
      </w:r>
    </w:p>
    <w:p w14:paraId="2E309447" w14:textId="77777777" w:rsidR="00B0291F" w:rsidRPr="00B5350D" w:rsidRDefault="00B0291F" w:rsidP="00321423">
      <w:pPr>
        <w:suppressAutoHyphens/>
        <w:rPr>
          <w:b/>
          <w:sz w:val="24"/>
          <w:szCs w:val="24"/>
          <w:lang w:eastAsia="ar-SA"/>
        </w:rPr>
      </w:pPr>
      <w:r w:rsidRPr="00B5350D">
        <w:rPr>
          <w:rFonts w:eastAsia="Arial Unicode MS"/>
          <w:sz w:val="24"/>
          <w:szCs w:val="24"/>
          <w:highlight w:val="white"/>
        </w:rPr>
        <w:t>4. Ерёмина О. А.</w:t>
      </w:r>
      <w:r w:rsidRPr="00B5350D">
        <w:rPr>
          <w:rFonts w:eastAsia="Arial Unicode MS"/>
          <w:sz w:val="24"/>
          <w:szCs w:val="24"/>
        </w:rPr>
        <w:t xml:space="preserve"> Уроки литературы в 5 классе: Кн. для учителя. - М.: Просвещение, 2015</w:t>
      </w:r>
    </w:p>
    <w:p w14:paraId="418E9C80" w14:textId="77777777" w:rsidR="00B0291F" w:rsidRDefault="00B0291F" w:rsidP="00361843">
      <w:pPr>
        <w:pStyle w:val="ConsPlusNormal"/>
        <w:jc w:val="center"/>
        <w:rPr>
          <w:rFonts w:ascii="Times New Roman" w:hAnsi="Times New Roman" w:cs="Times New Roman"/>
          <w:b/>
          <w:sz w:val="24"/>
          <w:szCs w:val="24"/>
        </w:rPr>
      </w:pPr>
    </w:p>
    <w:p w14:paraId="1716AC1A" w14:textId="77777777" w:rsidR="00B0291F" w:rsidRPr="00B5350D" w:rsidRDefault="00B0291F" w:rsidP="00361843">
      <w:pPr>
        <w:pStyle w:val="ConsPlusNormal"/>
        <w:jc w:val="center"/>
        <w:rPr>
          <w:rFonts w:ascii="Times New Roman" w:hAnsi="Times New Roman" w:cs="Times New Roman"/>
          <w:b/>
          <w:sz w:val="24"/>
          <w:szCs w:val="24"/>
        </w:rPr>
      </w:pPr>
      <w:r w:rsidRPr="00B5350D">
        <w:rPr>
          <w:rFonts w:ascii="Times New Roman" w:hAnsi="Times New Roman" w:cs="Times New Roman"/>
          <w:b/>
          <w:sz w:val="24"/>
          <w:szCs w:val="24"/>
        </w:rPr>
        <w:t>Тематическое планирование учебного предмета</w:t>
      </w:r>
    </w:p>
    <w:p w14:paraId="5BD50D80" w14:textId="77777777" w:rsidR="00B0291F" w:rsidRPr="00B5350D" w:rsidRDefault="00B0291F" w:rsidP="00361843">
      <w:pPr>
        <w:pStyle w:val="ConsPlusNormal"/>
        <w:rPr>
          <w:rFonts w:ascii="Times New Roman" w:hAnsi="Times New Roman" w:cs="Times New Roman"/>
          <w:b/>
          <w:sz w:val="24"/>
          <w:szCs w:val="24"/>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5300"/>
        <w:gridCol w:w="1417"/>
        <w:gridCol w:w="1560"/>
        <w:gridCol w:w="2220"/>
      </w:tblGrid>
      <w:tr w:rsidR="00B0291F" w:rsidRPr="00B5350D" w14:paraId="5519AFC1" w14:textId="77777777" w:rsidTr="00B40DF0">
        <w:tc>
          <w:tcPr>
            <w:tcW w:w="600" w:type="dxa"/>
          </w:tcPr>
          <w:p w14:paraId="1773E036" w14:textId="77777777" w:rsidR="00B0291F" w:rsidRPr="00B5350D" w:rsidRDefault="00B0291F" w:rsidP="00A74A01">
            <w:pPr>
              <w:jc w:val="center"/>
              <w:rPr>
                <w:sz w:val="24"/>
                <w:szCs w:val="24"/>
              </w:rPr>
            </w:pPr>
            <w:r w:rsidRPr="00B5350D">
              <w:rPr>
                <w:sz w:val="24"/>
                <w:szCs w:val="24"/>
              </w:rPr>
              <w:t>№</w:t>
            </w:r>
          </w:p>
          <w:p w14:paraId="536D42FF" w14:textId="77777777" w:rsidR="00B0291F" w:rsidRPr="00B5350D" w:rsidRDefault="00B0291F" w:rsidP="00A74A01">
            <w:pPr>
              <w:jc w:val="center"/>
              <w:rPr>
                <w:sz w:val="24"/>
                <w:szCs w:val="24"/>
              </w:rPr>
            </w:pPr>
            <w:r w:rsidRPr="00B5350D">
              <w:rPr>
                <w:sz w:val="24"/>
                <w:szCs w:val="24"/>
              </w:rPr>
              <w:t>п/п</w:t>
            </w:r>
          </w:p>
        </w:tc>
        <w:tc>
          <w:tcPr>
            <w:tcW w:w="5300" w:type="dxa"/>
          </w:tcPr>
          <w:p w14:paraId="21B00023" w14:textId="77777777" w:rsidR="00B0291F" w:rsidRPr="00B5350D" w:rsidRDefault="00B0291F" w:rsidP="00A74A01">
            <w:pPr>
              <w:jc w:val="center"/>
              <w:rPr>
                <w:sz w:val="24"/>
                <w:szCs w:val="24"/>
              </w:rPr>
            </w:pPr>
            <w:r w:rsidRPr="00B5350D">
              <w:rPr>
                <w:sz w:val="24"/>
                <w:szCs w:val="24"/>
              </w:rPr>
              <w:t>Название темы</w:t>
            </w:r>
          </w:p>
          <w:p w14:paraId="78020DD6" w14:textId="77777777" w:rsidR="00B0291F" w:rsidRPr="00B5350D" w:rsidRDefault="00B0291F" w:rsidP="00A74A01">
            <w:pPr>
              <w:jc w:val="center"/>
              <w:rPr>
                <w:sz w:val="24"/>
                <w:szCs w:val="24"/>
              </w:rPr>
            </w:pPr>
          </w:p>
        </w:tc>
        <w:tc>
          <w:tcPr>
            <w:tcW w:w="1417" w:type="dxa"/>
            <w:vAlign w:val="center"/>
          </w:tcPr>
          <w:p w14:paraId="01D9C3C1" w14:textId="77777777" w:rsidR="00B0291F" w:rsidRPr="00B5350D" w:rsidRDefault="00B0291F" w:rsidP="00B40DF0">
            <w:pPr>
              <w:jc w:val="center"/>
              <w:rPr>
                <w:sz w:val="24"/>
                <w:szCs w:val="24"/>
              </w:rPr>
            </w:pPr>
            <w:r w:rsidRPr="00B5350D">
              <w:rPr>
                <w:sz w:val="24"/>
                <w:szCs w:val="24"/>
              </w:rPr>
              <w:t>Общая учебная нагрузка</w:t>
            </w:r>
          </w:p>
        </w:tc>
        <w:tc>
          <w:tcPr>
            <w:tcW w:w="1560" w:type="dxa"/>
            <w:vAlign w:val="center"/>
          </w:tcPr>
          <w:p w14:paraId="1A378414" w14:textId="77777777" w:rsidR="00B0291F" w:rsidRPr="00B5350D" w:rsidRDefault="00B0291F" w:rsidP="00B40DF0">
            <w:pPr>
              <w:jc w:val="center"/>
              <w:rPr>
                <w:sz w:val="24"/>
                <w:szCs w:val="24"/>
              </w:rPr>
            </w:pPr>
            <w:r w:rsidRPr="00B5350D">
              <w:rPr>
                <w:sz w:val="24"/>
                <w:szCs w:val="24"/>
              </w:rPr>
              <w:t>Аудиторная нагрузка</w:t>
            </w:r>
          </w:p>
        </w:tc>
        <w:tc>
          <w:tcPr>
            <w:tcW w:w="2220" w:type="dxa"/>
            <w:vAlign w:val="center"/>
          </w:tcPr>
          <w:p w14:paraId="5ED2B940" w14:textId="77777777" w:rsidR="00B0291F" w:rsidRPr="00B5350D" w:rsidRDefault="00B0291F" w:rsidP="00B40DF0">
            <w:pPr>
              <w:jc w:val="center"/>
              <w:rPr>
                <w:sz w:val="24"/>
                <w:szCs w:val="24"/>
              </w:rPr>
            </w:pPr>
            <w:r w:rsidRPr="00B5350D">
              <w:rPr>
                <w:sz w:val="24"/>
                <w:szCs w:val="24"/>
              </w:rPr>
              <w:t>Часы самостоятельной работы</w:t>
            </w:r>
          </w:p>
        </w:tc>
      </w:tr>
      <w:tr w:rsidR="00B0291F" w:rsidRPr="00B5350D" w14:paraId="75AEC46A" w14:textId="77777777" w:rsidTr="00B40DF0">
        <w:tc>
          <w:tcPr>
            <w:tcW w:w="600" w:type="dxa"/>
          </w:tcPr>
          <w:p w14:paraId="55786158" w14:textId="77777777" w:rsidR="00B0291F" w:rsidRPr="00B5350D" w:rsidRDefault="00B0291F" w:rsidP="00A74A01">
            <w:pPr>
              <w:jc w:val="center"/>
              <w:rPr>
                <w:b/>
                <w:sz w:val="24"/>
                <w:szCs w:val="24"/>
              </w:rPr>
            </w:pPr>
          </w:p>
        </w:tc>
        <w:tc>
          <w:tcPr>
            <w:tcW w:w="5300" w:type="dxa"/>
          </w:tcPr>
          <w:p w14:paraId="063B4BD5" w14:textId="77777777" w:rsidR="00B0291F" w:rsidRPr="00B5350D" w:rsidRDefault="00B0291F" w:rsidP="00D42FD3">
            <w:pPr>
              <w:rPr>
                <w:b/>
                <w:sz w:val="24"/>
                <w:szCs w:val="24"/>
              </w:rPr>
            </w:pPr>
            <w:r w:rsidRPr="00B5350D">
              <w:rPr>
                <w:b/>
                <w:sz w:val="24"/>
                <w:szCs w:val="24"/>
              </w:rPr>
              <w:t xml:space="preserve">Введение </w:t>
            </w:r>
          </w:p>
        </w:tc>
        <w:tc>
          <w:tcPr>
            <w:tcW w:w="1417" w:type="dxa"/>
            <w:vAlign w:val="center"/>
          </w:tcPr>
          <w:p w14:paraId="2BD8DC35" w14:textId="77777777" w:rsidR="00B0291F" w:rsidRPr="00B5350D" w:rsidRDefault="00B0291F" w:rsidP="00B40DF0">
            <w:pPr>
              <w:jc w:val="center"/>
              <w:rPr>
                <w:b/>
                <w:sz w:val="24"/>
                <w:szCs w:val="24"/>
              </w:rPr>
            </w:pPr>
            <w:r>
              <w:rPr>
                <w:b/>
                <w:sz w:val="24"/>
                <w:szCs w:val="24"/>
              </w:rPr>
              <w:t>1</w:t>
            </w:r>
          </w:p>
        </w:tc>
        <w:tc>
          <w:tcPr>
            <w:tcW w:w="1560" w:type="dxa"/>
            <w:vAlign w:val="center"/>
          </w:tcPr>
          <w:p w14:paraId="3984AF14" w14:textId="609DAEF4" w:rsidR="00B0291F" w:rsidRPr="00B5350D" w:rsidRDefault="00EB3FAC" w:rsidP="00B40DF0">
            <w:pPr>
              <w:jc w:val="center"/>
              <w:rPr>
                <w:b/>
                <w:sz w:val="24"/>
                <w:szCs w:val="24"/>
              </w:rPr>
            </w:pPr>
            <w:r w:rsidRPr="00B5350D">
              <w:rPr>
                <w:b/>
                <w:sz w:val="24"/>
                <w:szCs w:val="24"/>
              </w:rPr>
              <w:t>1</w:t>
            </w:r>
          </w:p>
        </w:tc>
        <w:tc>
          <w:tcPr>
            <w:tcW w:w="2220" w:type="dxa"/>
            <w:vAlign w:val="center"/>
          </w:tcPr>
          <w:p w14:paraId="323D533B" w14:textId="159718C3" w:rsidR="00B0291F" w:rsidRPr="00B5350D" w:rsidRDefault="00B0291F" w:rsidP="00B40DF0">
            <w:pPr>
              <w:jc w:val="center"/>
              <w:rPr>
                <w:b/>
                <w:sz w:val="24"/>
                <w:szCs w:val="24"/>
              </w:rPr>
            </w:pPr>
          </w:p>
        </w:tc>
      </w:tr>
      <w:tr w:rsidR="00B0291F" w:rsidRPr="00B5350D" w14:paraId="7C22F584" w14:textId="77777777" w:rsidTr="00B40DF0">
        <w:trPr>
          <w:trHeight w:val="504"/>
        </w:trPr>
        <w:tc>
          <w:tcPr>
            <w:tcW w:w="600" w:type="dxa"/>
          </w:tcPr>
          <w:p w14:paraId="4CB2095F" w14:textId="77777777" w:rsidR="00B0291F" w:rsidRPr="00B5350D" w:rsidRDefault="00B0291F" w:rsidP="00A74A01">
            <w:pPr>
              <w:jc w:val="both"/>
              <w:rPr>
                <w:sz w:val="24"/>
                <w:szCs w:val="24"/>
              </w:rPr>
            </w:pPr>
            <w:r w:rsidRPr="00B5350D">
              <w:rPr>
                <w:sz w:val="24"/>
                <w:szCs w:val="24"/>
              </w:rPr>
              <w:t>1.</w:t>
            </w:r>
          </w:p>
        </w:tc>
        <w:tc>
          <w:tcPr>
            <w:tcW w:w="5300" w:type="dxa"/>
          </w:tcPr>
          <w:p w14:paraId="651E6CE2" w14:textId="77777777" w:rsidR="00B0291F" w:rsidRPr="00B5350D" w:rsidRDefault="00B0291F" w:rsidP="00A74A01">
            <w:pPr>
              <w:contextualSpacing/>
              <w:rPr>
                <w:sz w:val="24"/>
                <w:szCs w:val="24"/>
              </w:rPr>
            </w:pPr>
            <w:r w:rsidRPr="00B5350D">
              <w:rPr>
                <w:sz w:val="24"/>
                <w:szCs w:val="24"/>
              </w:rPr>
              <w:t>Литература как учебный предмет. Книга и её компоненты.</w:t>
            </w:r>
          </w:p>
        </w:tc>
        <w:tc>
          <w:tcPr>
            <w:tcW w:w="1417" w:type="dxa"/>
            <w:vAlign w:val="center"/>
          </w:tcPr>
          <w:p w14:paraId="5B43FF1B" w14:textId="77777777" w:rsidR="00B0291F" w:rsidRPr="00B5350D" w:rsidRDefault="00B0291F" w:rsidP="00B40DF0">
            <w:pPr>
              <w:jc w:val="center"/>
              <w:rPr>
                <w:sz w:val="24"/>
                <w:szCs w:val="24"/>
              </w:rPr>
            </w:pPr>
            <w:r w:rsidRPr="00B5350D">
              <w:rPr>
                <w:sz w:val="24"/>
                <w:szCs w:val="24"/>
              </w:rPr>
              <w:t>1</w:t>
            </w:r>
          </w:p>
        </w:tc>
        <w:tc>
          <w:tcPr>
            <w:tcW w:w="1560" w:type="dxa"/>
            <w:vAlign w:val="center"/>
          </w:tcPr>
          <w:p w14:paraId="5A9E82F4" w14:textId="77777777" w:rsidR="00B0291F" w:rsidRPr="00B5350D" w:rsidRDefault="00B0291F" w:rsidP="00B40DF0">
            <w:pPr>
              <w:jc w:val="center"/>
              <w:rPr>
                <w:sz w:val="24"/>
                <w:szCs w:val="24"/>
              </w:rPr>
            </w:pPr>
          </w:p>
        </w:tc>
        <w:tc>
          <w:tcPr>
            <w:tcW w:w="2220" w:type="dxa"/>
            <w:vAlign w:val="center"/>
          </w:tcPr>
          <w:p w14:paraId="0E12A3CF" w14:textId="77777777" w:rsidR="00B0291F" w:rsidRPr="00B5350D" w:rsidRDefault="00B0291F" w:rsidP="00B40DF0">
            <w:pPr>
              <w:jc w:val="center"/>
              <w:rPr>
                <w:sz w:val="24"/>
                <w:szCs w:val="24"/>
              </w:rPr>
            </w:pPr>
            <w:r w:rsidRPr="00B5350D">
              <w:rPr>
                <w:sz w:val="24"/>
                <w:szCs w:val="24"/>
              </w:rPr>
              <w:t>1</w:t>
            </w:r>
          </w:p>
        </w:tc>
      </w:tr>
      <w:tr w:rsidR="00B0291F" w:rsidRPr="00B5350D" w14:paraId="0F2C8C31" w14:textId="77777777" w:rsidTr="00B40DF0">
        <w:trPr>
          <w:trHeight w:val="267"/>
        </w:trPr>
        <w:tc>
          <w:tcPr>
            <w:tcW w:w="600" w:type="dxa"/>
          </w:tcPr>
          <w:p w14:paraId="6431C76E" w14:textId="77777777" w:rsidR="00B0291F" w:rsidRPr="00B5350D" w:rsidRDefault="00B0291F" w:rsidP="00A74A01">
            <w:pPr>
              <w:jc w:val="both"/>
              <w:rPr>
                <w:sz w:val="24"/>
                <w:szCs w:val="24"/>
              </w:rPr>
            </w:pPr>
          </w:p>
        </w:tc>
        <w:tc>
          <w:tcPr>
            <w:tcW w:w="5300" w:type="dxa"/>
          </w:tcPr>
          <w:p w14:paraId="64BCB82D" w14:textId="77777777" w:rsidR="00B0291F" w:rsidRPr="00B5350D" w:rsidRDefault="00B0291F" w:rsidP="00D42FD3">
            <w:pPr>
              <w:suppressAutoHyphens/>
              <w:rPr>
                <w:sz w:val="24"/>
                <w:szCs w:val="24"/>
              </w:rPr>
            </w:pPr>
            <w:r w:rsidRPr="00B5350D">
              <w:rPr>
                <w:b/>
                <w:sz w:val="24"/>
                <w:szCs w:val="24"/>
                <w:lang w:eastAsia="ar-SA"/>
              </w:rPr>
              <w:t>Устное народное творчество</w:t>
            </w:r>
          </w:p>
        </w:tc>
        <w:tc>
          <w:tcPr>
            <w:tcW w:w="1417" w:type="dxa"/>
            <w:vAlign w:val="center"/>
          </w:tcPr>
          <w:p w14:paraId="36F281CC" w14:textId="77777777" w:rsidR="00B0291F" w:rsidRPr="0097394A" w:rsidRDefault="00B0291F" w:rsidP="00B40DF0">
            <w:pPr>
              <w:jc w:val="center"/>
              <w:rPr>
                <w:b/>
                <w:sz w:val="24"/>
                <w:szCs w:val="24"/>
              </w:rPr>
            </w:pPr>
            <w:r w:rsidRPr="0097394A">
              <w:rPr>
                <w:b/>
                <w:sz w:val="24"/>
                <w:szCs w:val="24"/>
              </w:rPr>
              <w:t>9</w:t>
            </w:r>
          </w:p>
        </w:tc>
        <w:tc>
          <w:tcPr>
            <w:tcW w:w="1560" w:type="dxa"/>
            <w:vAlign w:val="center"/>
          </w:tcPr>
          <w:p w14:paraId="106A34B9" w14:textId="6C6819F1" w:rsidR="00B0291F" w:rsidRPr="00B5350D" w:rsidRDefault="00EB3FAC" w:rsidP="00B40DF0">
            <w:pPr>
              <w:jc w:val="center"/>
              <w:rPr>
                <w:b/>
                <w:sz w:val="24"/>
                <w:szCs w:val="24"/>
              </w:rPr>
            </w:pPr>
            <w:r>
              <w:rPr>
                <w:b/>
                <w:sz w:val="24"/>
                <w:szCs w:val="24"/>
              </w:rPr>
              <w:t>6</w:t>
            </w:r>
          </w:p>
        </w:tc>
        <w:tc>
          <w:tcPr>
            <w:tcW w:w="2220" w:type="dxa"/>
            <w:vAlign w:val="center"/>
          </w:tcPr>
          <w:p w14:paraId="557546DE" w14:textId="65FB825F" w:rsidR="00B0291F" w:rsidRPr="00B5350D" w:rsidRDefault="00EB3FAC" w:rsidP="00B40DF0">
            <w:pPr>
              <w:jc w:val="center"/>
              <w:rPr>
                <w:b/>
                <w:sz w:val="24"/>
                <w:szCs w:val="24"/>
              </w:rPr>
            </w:pPr>
            <w:r>
              <w:rPr>
                <w:b/>
                <w:sz w:val="24"/>
                <w:szCs w:val="24"/>
              </w:rPr>
              <w:t>3</w:t>
            </w:r>
          </w:p>
        </w:tc>
      </w:tr>
      <w:tr w:rsidR="00EB3FAC" w:rsidRPr="00B5350D" w14:paraId="05F04FD7" w14:textId="77777777" w:rsidTr="00B40DF0">
        <w:trPr>
          <w:trHeight w:val="492"/>
        </w:trPr>
        <w:tc>
          <w:tcPr>
            <w:tcW w:w="600" w:type="dxa"/>
          </w:tcPr>
          <w:p w14:paraId="3B0AE99A" w14:textId="77777777" w:rsidR="00EB3FAC" w:rsidRPr="00B5350D" w:rsidRDefault="00EB3FAC" w:rsidP="00EB3FAC">
            <w:pPr>
              <w:jc w:val="both"/>
              <w:rPr>
                <w:sz w:val="24"/>
                <w:szCs w:val="24"/>
              </w:rPr>
            </w:pPr>
            <w:r w:rsidRPr="00B5350D">
              <w:rPr>
                <w:sz w:val="24"/>
                <w:szCs w:val="24"/>
              </w:rPr>
              <w:t>2.</w:t>
            </w:r>
          </w:p>
        </w:tc>
        <w:tc>
          <w:tcPr>
            <w:tcW w:w="5300" w:type="dxa"/>
          </w:tcPr>
          <w:p w14:paraId="2CB07C75" w14:textId="77777777" w:rsidR="00EB3FAC" w:rsidRPr="00B5350D" w:rsidRDefault="00EB3FAC" w:rsidP="00EB3FAC">
            <w:pPr>
              <w:contextualSpacing/>
              <w:rPr>
                <w:sz w:val="24"/>
                <w:szCs w:val="24"/>
              </w:rPr>
            </w:pPr>
            <w:r w:rsidRPr="00B5350D">
              <w:rPr>
                <w:sz w:val="24"/>
                <w:szCs w:val="24"/>
              </w:rPr>
              <w:t>Фольклор –коллективное устное народное творчество. Малые жанры фольклора.</w:t>
            </w:r>
          </w:p>
        </w:tc>
        <w:tc>
          <w:tcPr>
            <w:tcW w:w="1417" w:type="dxa"/>
            <w:vAlign w:val="center"/>
          </w:tcPr>
          <w:p w14:paraId="09A3613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BD5EE45" w14:textId="1AFBC932" w:rsidR="00EB3FAC" w:rsidRPr="00B5350D" w:rsidRDefault="00EB3FAC" w:rsidP="00EB3FAC">
            <w:pPr>
              <w:jc w:val="center"/>
              <w:rPr>
                <w:sz w:val="24"/>
                <w:szCs w:val="24"/>
              </w:rPr>
            </w:pPr>
          </w:p>
        </w:tc>
        <w:tc>
          <w:tcPr>
            <w:tcW w:w="2220" w:type="dxa"/>
            <w:vAlign w:val="center"/>
          </w:tcPr>
          <w:p w14:paraId="3922C51A" w14:textId="108A304B" w:rsidR="00EB3FAC" w:rsidRPr="00B5350D" w:rsidRDefault="00EB3FAC" w:rsidP="00EB3FAC">
            <w:pPr>
              <w:jc w:val="center"/>
              <w:rPr>
                <w:sz w:val="24"/>
                <w:szCs w:val="24"/>
              </w:rPr>
            </w:pPr>
            <w:r w:rsidRPr="00B5350D">
              <w:rPr>
                <w:sz w:val="24"/>
                <w:szCs w:val="24"/>
              </w:rPr>
              <w:t>1</w:t>
            </w:r>
          </w:p>
        </w:tc>
      </w:tr>
      <w:tr w:rsidR="00EB3FAC" w:rsidRPr="00B5350D" w14:paraId="0442FEA8" w14:textId="77777777" w:rsidTr="00B40DF0">
        <w:trPr>
          <w:trHeight w:val="504"/>
        </w:trPr>
        <w:tc>
          <w:tcPr>
            <w:tcW w:w="600" w:type="dxa"/>
          </w:tcPr>
          <w:p w14:paraId="6F3392F7" w14:textId="77777777" w:rsidR="00EB3FAC" w:rsidRPr="00B5350D" w:rsidRDefault="00EB3FAC" w:rsidP="00EB3FAC">
            <w:pPr>
              <w:jc w:val="both"/>
              <w:rPr>
                <w:sz w:val="24"/>
                <w:szCs w:val="24"/>
              </w:rPr>
            </w:pPr>
            <w:r w:rsidRPr="00B5350D">
              <w:rPr>
                <w:sz w:val="24"/>
                <w:szCs w:val="24"/>
              </w:rPr>
              <w:t>3.</w:t>
            </w:r>
          </w:p>
        </w:tc>
        <w:tc>
          <w:tcPr>
            <w:tcW w:w="5300" w:type="dxa"/>
          </w:tcPr>
          <w:p w14:paraId="2899FFD9" w14:textId="77777777" w:rsidR="00EB3FAC" w:rsidRPr="00B5350D" w:rsidRDefault="00EB3FAC" w:rsidP="00EB3FAC">
            <w:pPr>
              <w:contextualSpacing/>
              <w:rPr>
                <w:sz w:val="24"/>
                <w:szCs w:val="24"/>
              </w:rPr>
            </w:pPr>
            <w:r w:rsidRPr="00B5350D">
              <w:rPr>
                <w:sz w:val="24"/>
                <w:szCs w:val="24"/>
              </w:rPr>
              <w:t>Сказки как вид народной прозы. Нравоучительный и философский характер сказок.</w:t>
            </w:r>
          </w:p>
        </w:tc>
        <w:tc>
          <w:tcPr>
            <w:tcW w:w="1417" w:type="dxa"/>
            <w:vAlign w:val="center"/>
          </w:tcPr>
          <w:p w14:paraId="36F8F3E3"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7B10CF5" w14:textId="48623896" w:rsidR="00EB3FAC" w:rsidRPr="00B5350D" w:rsidRDefault="00EB3FAC" w:rsidP="00EB3FAC">
            <w:pPr>
              <w:jc w:val="center"/>
              <w:rPr>
                <w:sz w:val="24"/>
                <w:szCs w:val="24"/>
              </w:rPr>
            </w:pPr>
          </w:p>
        </w:tc>
        <w:tc>
          <w:tcPr>
            <w:tcW w:w="2220" w:type="dxa"/>
            <w:vAlign w:val="center"/>
          </w:tcPr>
          <w:p w14:paraId="2E4ABD0A" w14:textId="206B728F" w:rsidR="00EB3FAC" w:rsidRPr="00B5350D" w:rsidRDefault="00EB3FAC" w:rsidP="00EB3FAC">
            <w:pPr>
              <w:jc w:val="center"/>
              <w:rPr>
                <w:sz w:val="24"/>
                <w:szCs w:val="24"/>
              </w:rPr>
            </w:pPr>
            <w:r w:rsidRPr="00B5350D">
              <w:rPr>
                <w:sz w:val="24"/>
                <w:szCs w:val="24"/>
              </w:rPr>
              <w:t>1</w:t>
            </w:r>
          </w:p>
        </w:tc>
      </w:tr>
      <w:tr w:rsidR="00EB3FAC" w:rsidRPr="00B5350D" w14:paraId="0A934542" w14:textId="77777777" w:rsidTr="00B40DF0">
        <w:trPr>
          <w:trHeight w:val="504"/>
        </w:trPr>
        <w:tc>
          <w:tcPr>
            <w:tcW w:w="600" w:type="dxa"/>
          </w:tcPr>
          <w:p w14:paraId="1930143A" w14:textId="77777777" w:rsidR="00EB3FAC" w:rsidRPr="00B5350D" w:rsidRDefault="00EB3FAC" w:rsidP="00EB3FAC">
            <w:pPr>
              <w:jc w:val="both"/>
              <w:rPr>
                <w:sz w:val="24"/>
                <w:szCs w:val="24"/>
              </w:rPr>
            </w:pPr>
            <w:r w:rsidRPr="00B5350D">
              <w:rPr>
                <w:sz w:val="24"/>
                <w:szCs w:val="24"/>
              </w:rPr>
              <w:t>4.</w:t>
            </w:r>
          </w:p>
        </w:tc>
        <w:tc>
          <w:tcPr>
            <w:tcW w:w="5300" w:type="dxa"/>
          </w:tcPr>
          <w:p w14:paraId="6484BA74" w14:textId="77777777" w:rsidR="00EB3FAC" w:rsidRDefault="00EB3FAC" w:rsidP="00EB3FAC">
            <w:pPr>
              <w:contextualSpacing/>
              <w:rPr>
                <w:sz w:val="24"/>
                <w:szCs w:val="24"/>
              </w:rPr>
            </w:pPr>
            <w:r w:rsidRPr="00B5350D">
              <w:rPr>
                <w:sz w:val="24"/>
                <w:szCs w:val="24"/>
              </w:rPr>
              <w:t xml:space="preserve">Сюжет и художественный мир сказки </w:t>
            </w:r>
          </w:p>
          <w:p w14:paraId="52F1D59F" w14:textId="77777777" w:rsidR="00EB3FAC" w:rsidRPr="00B5350D" w:rsidRDefault="00EB3FAC" w:rsidP="00EB3FAC">
            <w:pPr>
              <w:contextualSpacing/>
              <w:rPr>
                <w:sz w:val="24"/>
                <w:szCs w:val="24"/>
              </w:rPr>
            </w:pPr>
            <w:r w:rsidRPr="00B5350D">
              <w:rPr>
                <w:sz w:val="24"/>
                <w:szCs w:val="24"/>
              </w:rPr>
              <w:t xml:space="preserve"> «Царевна-лягушка». </w:t>
            </w:r>
          </w:p>
        </w:tc>
        <w:tc>
          <w:tcPr>
            <w:tcW w:w="1417" w:type="dxa"/>
            <w:vAlign w:val="center"/>
          </w:tcPr>
          <w:p w14:paraId="229D1AAB"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014C6CD" w14:textId="68AF3AC8" w:rsidR="00EB3FAC" w:rsidRPr="00B5350D" w:rsidRDefault="00EB3FAC" w:rsidP="00EB3FAC">
            <w:pPr>
              <w:jc w:val="center"/>
              <w:rPr>
                <w:sz w:val="24"/>
                <w:szCs w:val="24"/>
              </w:rPr>
            </w:pPr>
            <w:r w:rsidRPr="00B5350D">
              <w:rPr>
                <w:sz w:val="24"/>
                <w:szCs w:val="24"/>
              </w:rPr>
              <w:t>1</w:t>
            </w:r>
          </w:p>
        </w:tc>
        <w:tc>
          <w:tcPr>
            <w:tcW w:w="2220" w:type="dxa"/>
            <w:vAlign w:val="center"/>
          </w:tcPr>
          <w:p w14:paraId="381B4E2F" w14:textId="52F79914" w:rsidR="00EB3FAC" w:rsidRPr="00B5350D" w:rsidRDefault="00EB3FAC" w:rsidP="00EB3FAC">
            <w:pPr>
              <w:jc w:val="center"/>
              <w:rPr>
                <w:sz w:val="24"/>
                <w:szCs w:val="24"/>
              </w:rPr>
            </w:pPr>
          </w:p>
        </w:tc>
      </w:tr>
      <w:tr w:rsidR="00EB3FAC" w:rsidRPr="00B5350D" w14:paraId="0D660C2E" w14:textId="77777777" w:rsidTr="00B40DF0">
        <w:trPr>
          <w:trHeight w:val="556"/>
        </w:trPr>
        <w:tc>
          <w:tcPr>
            <w:tcW w:w="600" w:type="dxa"/>
          </w:tcPr>
          <w:p w14:paraId="4ED4B078" w14:textId="77777777" w:rsidR="00EB3FAC" w:rsidRPr="00B5350D" w:rsidRDefault="00EB3FAC" w:rsidP="00EB3FAC">
            <w:pPr>
              <w:jc w:val="both"/>
              <w:rPr>
                <w:sz w:val="24"/>
                <w:szCs w:val="24"/>
              </w:rPr>
            </w:pPr>
            <w:r w:rsidRPr="00B5350D">
              <w:rPr>
                <w:sz w:val="24"/>
                <w:szCs w:val="24"/>
              </w:rPr>
              <w:t>5.</w:t>
            </w:r>
          </w:p>
          <w:p w14:paraId="5082CDF9" w14:textId="77777777" w:rsidR="00EB3FAC" w:rsidRPr="00B5350D" w:rsidRDefault="00EB3FAC" w:rsidP="00EB3FAC">
            <w:pPr>
              <w:jc w:val="both"/>
              <w:rPr>
                <w:sz w:val="24"/>
                <w:szCs w:val="24"/>
              </w:rPr>
            </w:pPr>
          </w:p>
        </w:tc>
        <w:tc>
          <w:tcPr>
            <w:tcW w:w="5300" w:type="dxa"/>
          </w:tcPr>
          <w:p w14:paraId="4524B641" w14:textId="77777777" w:rsidR="00EB3FAC" w:rsidRPr="00B5350D" w:rsidRDefault="00EB3FAC" w:rsidP="00EB3FAC">
            <w:pPr>
              <w:contextualSpacing/>
              <w:rPr>
                <w:sz w:val="24"/>
                <w:szCs w:val="24"/>
              </w:rPr>
            </w:pPr>
            <w:r w:rsidRPr="00B5350D">
              <w:rPr>
                <w:sz w:val="24"/>
                <w:szCs w:val="24"/>
              </w:rPr>
              <w:t xml:space="preserve">«Царевна-лягушка». Народная мораль в характерах и поступках героев. </w:t>
            </w:r>
          </w:p>
        </w:tc>
        <w:tc>
          <w:tcPr>
            <w:tcW w:w="1417" w:type="dxa"/>
            <w:vAlign w:val="center"/>
          </w:tcPr>
          <w:p w14:paraId="2C70AB90"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97285E1" w14:textId="256EE94B" w:rsidR="00EB3FAC" w:rsidRPr="00B5350D" w:rsidRDefault="00EB3FAC" w:rsidP="00EB3FAC">
            <w:pPr>
              <w:jc w:val="center"/>
              <w:rPr>
                <w:sz w:val="24"/>
                <w:szCs w:val="24"/>
              </w:rPr>
            </w:pPr>
            <w:r w:rsidRPr="00B5350D">
              <w:rPr>
                <w:sz w:val="24"/>
                <w:szCs w:val="24"/>
              </w:rPr>
              <w:t>1</w:t>
            </w:r>
          </w:p>
        </w:tc>
        <w:tc>
          <w:tcPr>
            <w:tcW w:w="2220" w:type="dxa"/>
            <w:vAlign w:val="center"/>
          </w:tcPr>
          <w:p w14:paraId="39870F63" w14:textId="7FB863B0" w:rsidR="00EB3FAC" w:rsidRPr="00B5350D" w:rsidRDefault="00EB3FAC" w:rsidP="00EB3FAC">
            <w:pPr>
              <w:jc w:val="center"/>
              <w:rPr>
                <w:sz w:val="24"/>
                <w:szCs w:val="24"/>
              </w:rPr>
            </w:pPr>
          </w:p>
        </w:tc>
      </w:tr>
      <w:tr w:rsidR="00EB3FAC" w:rsidRPr="00B5350D" w14:paraId="50909B87" w14:textId="77777777" w:rsidTr="00B40DF0">
        <w:trPr>
          <w:trHeight w:val="255"/>
        </w:trPr>
        <w:tc>
          <w:tcPr>
            <w:tcW w:w="600" w:type="dxa"/>
          </w:tcPr>
          <w:p w14:paraId="1EEDF191" w14:textId="77777777" w:rsidR="00EB3FAC" w:rsidRPr="00B5350D" w:rsidRDefault="00EB3FAC" w:rsidP="00EB3FAC">
            <w:pPr>
              <w:jc w:val="both"/>
              <w:rPr>
                <w:sz w:val="24"/>
                <w:szCs w:val="24"/>
              </w:rPr>
            </w:pPr>
          </w:p>
          <w:p w14:paraId="29590BA3" w14:textId="77777777" w:rsidR="00EB3FAC" w:rsidRPr="00B5350D" w:rsidRDefault="00EB3FAC" w:rsidP="00EB3FAC">
            <w:pPr>
              <w:jc w:val="both"/>
              <w:rPr>
                <w:sz w:val="24"/>
                <w:szCs w:val="24"/>
              </w:rPr>
            </w:pPr>
            <w:r w:rsidRPr="00B5350D">
              <w:rPr>
                <w:sz w:val="24"/>
                <w:szCs w:val="24"/>
              </w:rPr>
              <w:t>6.</w:t>
            </w:r>
          </w:p>
        </w:tc>
        <w:tc>
          <w:tcPr>
            <w:tcW w:w="5300" w:type="dxa"/>
          </w:tcPr>
          <w:p w14:paraId="58203C63" w14:textId="7A8869E0" w:rsidR="00EB3FAC" w:rsidRPr="00B5350D" w:rsidRDefault="00EB3FAC" w:rsidP="00EB3FAC">
            <w:pPr>
              <w:contextualSpacing/>
              <w:rPr>
                <w:sz w:val="24"/>
                <w:szCs w:val="24"/>
              </w:rPr>
            </w:pPr>
            <w:r w:rsidRPr="00B5350D">
              <w:rPr>
                <w:sz w:val="24"/>
                <w:szCs w:val="24"/>
              </w:rPr>
              <w:t>«Царевна-лягушка».</w:t>
            </w:r>
            <w:r w:rsidR="00787D03">
              <w:rPr>
                <w:sz w:val="24"/>
                <w:szCs w:val="24"/>
              </w:rPr>
              <w:t xml:space="preserve"> </w:t>
            </w:r>
            <w:r w:rsidRPr="00B5350D">
              <w:rPr>
                <w:sz w:val="24"/>
                <w:szCs w:val="24"/>
              </w:rPr>
              <w:t>Образы Ивана-</w:t>
            </w:r>
            <w:proofErr w:type="gramStart"/>
            <w:r w:rsidRPr="00B5350D">
              <w:rPr>
                <w:sz w:val="24"/>
                <w:szCs w:val="24"/>
              </w:rPr>
              <w:t>царевича  и</w:t>
            </w:r>
            <w:proofErr w:type="gramEnd"/>
            <w:r w:rsidRPr="00B5350D">
              <w:rPr>
                <w:sz w:val="24"/>
                <w:szCs w:val="24"/>
              </w:rPr>
              <w:t xml:space="preserve"> Василисы Премудрой.</w:t>
            </w:r>
          </w:p>
        </w:tc>
        <w:tc>
          <w:tcPr>
            <w:tcW w:w="1417" w:type="dxa"/>
            <w:vAlign w:val="center"/>
          </w:tcPr>
          <w:p w14:paraId="67B98970"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3DA87F8" w14:textId="2AF8A589" w:rsidR="00EB3FAC" w:rsidRPr="00B5350D" w:rsidRDefault="00EB3FAC" w:rsidP="00EB3FAC">
            <w:pPr>
              <w:jc w:val="center"/>
              <w:rPr>
                <w:sz w:val="24"/>
                <w:szCs w:val="24"/>
              </w:rPr>
            </w:pPr>
            <w:r w:rsidRPr="00B5350D">
              <w:rPr>
                <w:sz w:val="24"/>
                <w:szCs w:val="24"/>
              </w:rPr>
              <w:t>1</w:t>
            </w:r>
          </w:p>
        </w:tc>
        <w:tc>
          <w:tcPr>
            <w:tcW w:w="2220" w:type="dxa"/>
            <w:vAlign w:val="center"/>
          </w:tcPr>
          <w:p w14:paraId="019F1FB9" w14:textId="5FD54575" w:rsidR="00EB3FAC" w:rsidRPr="00B5350D" w:rsidRDefault="00EB3FAC" w:rsidP="00EB3FAC">
            <w:pPr>
              <w:jc w:val="center"/>
              <w:rPr>
                <w:sz w:val="24"/>
                <w:szCs w:val="24"/>
              </w:rPr>
            </w:pPr>
          </w:p>
        </w:tc>
      </w:tr>
      <w:tr w:rsidR="00EB3FAC" w:rsidRPr="00B5350D" w14:paraId="73F30E1C" w14:textId="77777777" w:rsidTr="00B40DF0">
        <w:trPr>
          <w:trHeight w:val="504"/>
        </w:trPr>
        <w:tc>
          <w:tcPr>
            <w:tcW w:w="600" w:type="dxa"/>
          </w:tcPr>
          <w:p w14:paraId="56AB6109" w14:textId="77777777" w:rsidR="00EB3FAC" w:rsidRPr="00B5350D" w:rsidRDefault="00EB3FAC" w:rsidP="00EB3FAC">
            <w:pPr>
              <w:jc w:val="both"/>
              <w:rPr>
                <w:sz w:val="24"/>
                <w:szCs w:val="24"/>
              </w:rPr>
            </w:pPr>
            <w:r w:rsidRPr="00B5350D">
              <w:rPr>
                <w:sz w:val="24"/>
                <w:szCs w:val="24"/>
              </w:rPr>
              <w:t>7.</w:t>
            </w:r>
          </w:p>
        </w:tc>
        <w:tc>
          <w:tcPr>
            <w:tcW w:w="5300" w:type="dxa"/>
          </w:tcPr>
          <w:p w14:paraId="07B67728" w14:textId="77777777" w:rsidR="00EB3FAC" w:rsidRPr="00B5350D" w:rsidRDefault="00EB3FAC" w:rsidP="00EB3FAC">
            <w:pPr>
              <w:contextualSpacing/>
              <w:rPr>
                <w:sz w:val="24"/>
                <w:szCs w:val="24"/>
              </w:rPr>
            </w:pPr>
            <w:r w:rsidRPr="00B5350D">
              <w:rPr>
                <w:sz w:val="24"/>
                <w:szCs w:val="24"/>
              </w:rPr>
              <w:t xml:space="preserve">Изобразительный характер формул волшебной сказки. </w:t>
            </w:r>
          </w:p>
        </w:tc>
        <w:tc>
          <w:tcPr>
            <w:tcW w:w="1417" w:type="dxa"/>
            <w:vAlign w:val="center"/>
          </w:tcPr>
          <w:p w14:paraId="7E05E7AF"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43962095" w14:textId="6BFD2220" w:rsidR="00EB3FAC" w:rsidRPr="00B5350D" w:rsidRDefault="00EB3FAC" w:rsidP="00EB3FAC">
            <w:pPr>
              <w:jc w:val="center"/>
              <w:rPr>
                <w:sz w:val="24"/>
                <w:szCs w:val="24"/>
              </w:rPr>
            </w:pPr>
          </w:p>
        </w:tc>
        <w:tc>
          <w:tcPr>
            <w:tcW w:w="2220" w:type="dxa"/>
            <w:vAlign w:val="center"/>
          </w:tcPr>
          <w:p w14:paraId="716CBF47" w14:textId="6913096D" w:rsidR="00EB3FAC" w:rsidRPr="00B5350D" w:rsidRDefault="00EB3FAC" w:rsidP="00EB3FAC">
            <w:pPr>
              <w:jc w:val="center"/>
              <w:rPr>
                <w:sz w:val="24"/>
                <w:szCs w:val="24"/>
              </w:rPr>
            </w:pPr>
            <w:r w:rsidRPr="00B5350D">
              <w:rPr>
                <w:sz w:val="24"/>
                <w:szCs w:val="24"/>
              </w:rPr>
              <w:t>1</w:t>
            </w:r>
          </w:p>
        </w:tc>
      </w:tr>
      <w:tr w:rsidR="00EB3FAC" w:rsidRPr="00B5350D" w14:paraId="6B6666C8" w14:textId="77777777" w:rsidTr="00B40DF0">
        <w:trPr>
          <w:trHeight w:val="504"/>
        </w:trPr>
        <w:tc>
          <w:tcPr>
            <w:tcW w:w="600" w:type="dxa"/>
          </w:tcPr>
          <w:p w14:paraId="4E714A2C" w14:textId="77777777" w:rsidR="00EB3FAC" w:rsidRPr="00B5350D" w:rsidRDefault="00EB3FAC" w:rsidP="00EB3FAC">
            <w:pPr>
              <w:jc w:val="both"/>
              <w:rPr>
                <w:sz w:val="24"/>
                <w:szCs w:val="24"/>
              </w:rPr>
            </w:pPr>
            <w:r w:rsidRPr="00B5350D">
              <w:rPr>
                <w:sz w:val="24"/>
                <w:szCs w:val="24"/>
              </w:rPr>
              <w:t>8.</w:t>
            </w:r>
          </w:p>
        </w:tc>
        <w:tc>
          <w:tcPr>
            <w:tcW w:w="5300" w:type="dxa"/>
          </w:tcPr>
          <w:p w14:paraId="6B375984" w14:textId="4413021E" w:rsidR="00EB3FAC" w:rsidRPr="00B5350D" w:rsidRDefault="00EB3FAC" w:rsidP="00EB3FAC">
            <w:pPr>
              <w:contextualSpacing/>
              <w:rPr>
                <w:sz w:val="24"/>
                <w:szCs w:val="24"/>
              </w:rPr>
            </w:pPr>
            <w:r w:rsidRPr="00B5350D">
              <w:rPr>
                <w:sz w:val="24"/>
                <w:szCs w:val="24"/>
              </w:rPr>
              <w:t>Волшебная богатырская сказка героического содержания</w:t>
            </w:r>
            <w:r w:rsidR="00787D03">
              <w:rPr>
                <w:sz w:val="24"/>
                <w:szCs w:val="24"/>
              </w:rPr>
              <w:t xml:space="preserve"> </w:t>
            </w:r>
            <w:r>
              <w:rPr>
                <w:sz w:val="24"/>
                <w:szCs w:val="24"/>
              </w:rPr>
              <w:t>«Иван-крестьянский сын и чудо-</w:t>
            </w:r>
            <w:r w:rsidRPr="00B5350D">
              <w:rPr>
                <w:sz w:val="24"/>
                <w:szCs w:val="24"/>
              </w:rPr>
              <w:t>юдо».</w:t>
            </w:r>
          </w:p>
        </w:tc>
        <w:tc>
          <w:tcPr>
            <w:tcW w:w="1417" w:type="dxa"/>
            <w:vAlign w:val="center"/>
          </w:tcPr>
          <w:p w14:paraId="45720D7F"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437C9462" w14:textId="073BAF52" w:rsidR="00EB3FAC" w:rsidRPr="00B5350D" w:rsidRDefault="00EB3FAC" w:rsidP="00EB3FAC">
            <w:pPr>
              <w:jc w:val="center"/>
              <w:rPr>
                <w:sz w:val="24"/>
                <w:szCs w:val="24"/>
              </w:rPr>
            </w:pPr>
            <w:r w:rsidRPr="00B5350D">
              <w:rPr>
                <w:sz w:val="24"/>
                <w:szCs w:val="24"/>
              </w:rPr>
              <w:t>1</w:t>
            </w:r>
          </w:p>
        </w:tc>
        <w:tc>
          <w:tcPr>
            <w:tcW w:w="2220" w:type="dxa"/>
            <w:vAlign w:val="center"/>
          </w:tcPr>
          <w:p w14:paraId="1D5545E0" w14:textId="32D650E0" w:rsidR="00EB3FAC" w:rsidRPr="00B5350D" w:rsidRDefault="00EB3FAC" w:rsidP="00EB3FAC">
            <w:pPr>
              <w:jc w:val="center"/>
              <w:rPr>
                <w:sz w:val="24"/>
                <w:szCs w:val="24"/>
              </w:rPr>
            </w:pPr>
          </w:p>
        </w:tc>
      </w:tr>
      <w:tr w:rsidR="00EB3FAC" w:rsidRPr="00B5350D" w14:paraId="49262D71" w14:textId="77777777" w:rsidTr="00B40DF0">
        <w:trPr>
          <w:trHeight w:val="504"/>
        </w:trPr>
        <w:tc>
          <w:tcPr>
            <w:tcW w:w="600" w:type="dxa"/>
          </w:tcPr>
          <w:p w14:paraId="528200A4" w14:textId="77777777" w:rsidR="00EB3FAC" w:rsidRPr="00B5350D" w:rsidRDefault="00EB3FAC" w:rsidP="00EB3FAC">
            <w:pPr>
              <w:jc w:val="both"/>
              <w:rPr>
                <w:sz w:val="24"/>
                <w:szCs w:val="24"/>
              </w:rPr>
            </w:pPr>
            <w:r w:rsidRPr="00B5350D">
              <w:rPr>
                <w:sz w:val="24"/>
                <w:szCs w:val="24"/>
              </w:rPr>
              <w:t>9.</w:t>
            </w:r>
          </w:p>
        </w:tc>
        <w:tc>
          <w:tcPr>
            <w:tcW w:w="5300" w:type="dxa"/>
          </w:tcPr>
          <w:p w14:paraId="605F6253" w14:textId="3606F5DD" w:rsidR="00EB3FAC" w:rsidRPr="00B5350D" w:rsidRDefault="00EB3FAC" w:rsidP="00EB3FAC">
            <w:pPr>
              <w:contextualSpacing/>
              <w:rPr>
                <w:sz w:val="24"/>
                <w:szCs w:val="24"/>
              </w:rPr>
            </w:pPr>
            <w:r w:rsidRPr="00B5350D">
              <w:rPr>
                <w:sz w:val="24"/>
                <w:szCs w:val="24"/>
              </w:rPr>
              <w:t>Особенности сюжета сказки</w:t>
            </w:r>
            <w:r w:rsidR="00787D03">
              <w:rPr>
                <w:sz w:val="24"/>
                <w:szCs w:val="24"/>
              </w:rPr>
              <w:t xml:space="preserve"> </w:t>
            </w:r>
            <w:r w:rsidRPr="00B5350D">
              <w:rPr>
                <w:sz w:val="24"/>
                <w:szCs w:val="24"/>
              </w:rPr>
              <w:t>«Ива</w:t>
            </w:r>
            <w:r>
              <w:rPr>
                <w:sz w:val="24"/>
                <w:szCs w:val="24"/>
              </w:rPr>
              <w:t>н-крестьянский сын и чудо-юдо».</w:t>
            </w:r>
          </w:p>
        </w:tc>
        <w:tc>
          <w:tcPr>
            <w:tcW w:w="1417" w:type="dxa"/>
            <w:vAlign w:val="center"/>
          </w:tcPr>
          <w:p w14:paraId="464C06AF"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DA93D11" w14:textId="17C19A9C" w:rsidR="00EB3FAC" w:rsidRPr="00B5350D" w:rsidRDefault="00EB3FAC" w:rsidP="00EB3FAC">
            <w:pPr>
              <w:jc w:val="center"/>
              <w:rPr>
                <w:sz w:val="24"/>
                <w:szCs w:val="24"/>
              </w:rPr>
            </w:pPr>
            <w:r w:rsidRPr="00B5350D">
              <w:rPr>
                <w:sz w:val="24"/>
                <w:szCs w:val="24"/>
              </w:rPr>
              <w:t>1</w:t>
            </w:r>
          </w:p>
        </w:tc>
        <w:tc>
          <w:tcPr>
            <w:tcW w:w="2220" w:type="dxa"/>
            <w:vAlign w:val="center"/>
          </w:tcPr>
          <w:p w14:paraId="109898AF" w14:textId="62E972D2" w:rsidR="00EB3FAC" w:rsidRPr="00B5350D" w:rsidRDefault="00EB3FAC" w:rsidP="00EB3FAC">
            <w:pPr>
              <w:jc w:val="center"/>
              <w:rPr>
                <w:sz w:val="24"/>
                <w:szCs w:val="24"/>
              </w:rPr>
            </w:pPr>
          </w:p>
        </w:tc>
      </w:tr>
      <w:tr w:rsidR="00EB3FAC" w:rsidRPr="00B5350D" w14:paraId="437C47F7" w14:textId="77777777" w:rsidTr="00B40DF0">
        <w:trPr>
          <w:trHeight w:val="504"/>
        </w:trPr>
        <w:tc>
          <w:tcPr>
            <w:tcW w:w="600" w:type="dxa"/>
          </w:tcPr>
          <w:p w14:paraId="58AA26E9" w14:textId="77777777" w:rsidR="00EB3FAC" w:rsidRPr="00B5350D" w:rsidRDefault="00EB3FAC" w:rsidP="00EB3FAC">
            <w:pPr>
              <w:rPr>
                <w:sz w:val="24"/>
                <w:szCs w:val="24"/>
              </w:rPr>
            </w:pPr>
            <w:r w:rsidRPr="00B5350D">
              <w:rPr>
                <w:sz w:val="24"/>
                <w:szCs w:val="24"/>
              </w:rPr>
              <w:t>10.</w:t>
            </w:r>
          </w:p>
        </w:tc>
        <w:tc>
          <w:tcPr>
            <w:tcW w:w="5300" w:type="dxa"/>
          </w:tcPr>
          <w:p w14:paraId="12A390D7" w14:textId="284502C8" w:rsidR="00EB3FAC" w:rsidRPr="00B5350D" w:rsidRDefault="00EB3FAC" w:rsidP="00EB3FAC">
            <w:pPr>
              <w:contextualSpacing/>
              <w:rPr>
                <w:sz w:val="24"/>
                <w:szCs w:val="24"/>
              </w:rPr>
            </w:pPr>
            <w:r w:rsidRPr="00B5350D">
              <w:rPr>
                <w:sz w:val="24"/>
                <w:szCs w:val="24"/>
              </w:rPr>
              <w:t>Народная мудрость в сказках:</w:t>
            </w:r>
            <w:r w:rsidR="00787D03">
              <w:rPr>
                <w:sz w:val="24"/>
                <w:szCs w:val="24"/>
              </w:rPr>
              <w:t xml:space="preserve"> </w:t>
            </w:r>
            <w:r w:rsidRPr="00B5350D">
              <w:rPr>
                <w:sz w:val="24"/>
                <w:szCs w:val="24"/>
              </w:rPr>
              <w:t xml:space="preserve">«Журавль </w:t>
            </w:r>
            <w:r>
              <w:rPr>
                <w:sz w:val="24"/>
                <w:szCs w:val="24"/>
              </w:rPr>
              <w:t xml:space="preserve">и цапля», «Солдатская шинель». </w:t>
            </w:r>
          </w:p>
        </w:tc>
        <w:tc>
          <w:tcPr>
            <w:tcW w:w="1417" w:type="dxa"/>
            <w:vAlign w:val="center"/>
          </w:tcPr>
          <w:p w14:paraId="27F83391"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7DF02A3" w14:textId="79550086" w:rsidR="00EB3FAC" w:rsidRPr="00B5350D" w:rsidRDefault="00EB3FAC" w:rsidP="00EB3FAC">
            <w:pPr>
              <w:jc w:val="center"/>
              <w:rPr>
                <w:sz w:val="24"/>
                <w:szCs w:val="24"/>
              </w:rPr>
            </w:pPr>
            <w:r w:rsidRPr="00B5350D">
              <w:rPr>
                <w:sz w:val="24"/>
                <w:szCs w:val="24"/>
              </w:rPr>
              <w:t>1</w:t>
            </w:r>
          </w:p>
        </w:tc>
        <w:tc>
          <w:tcPr>
            <w:tcW w:w="2220" w:type="dxa"/>
            <w:vAlign w:val="center"/>
          </w:tcPr>
          <w:p w14:paraId="41751390" w14:textId="30E6CD23" w:rsidR="00EB3FAC" w:rsidRPr="00B5350D" w:rsidRDefault="00EB3FAC" w:rsidP="00EB3FAC">
            <w:pPr>
              <w:jc w:val="center"/>
              <w:rPr>
                <w:sz w:val="24"/>
                <w:szCs w:val="24"/>
              </w:rPr>
            </w:pPr>
          </w:p>
        </w:tc>
      </w:tr>
      <w:tr w:rsidR="00EB3FAC" w:rsidRPr="00B5350D" w14:paraId="7B25EDDE" w14:textId="77777777" w:rsidTr="00B40DF0">
        <w:trPr>
          <w:trHeight w:val="205"/>
        </w:trPr>
        <w:tc>
          <w:tcPr>
            <w:tcW w:w="600" w:type="dxa"/>
          </w:tcPr>
          <w:p w14:paraId="11E1A19B" w14:textId="77777777" w:rsidR="00EB3FAC" w:rsidRPr="00B5350D" w:rsidRDefault="00EB3FAC" w:rsidP="00EB3FAC">
            <w:pPr>
              <w:rPr>
                <w:sz w:val="24"/>
                <w:szCs w:val="24"/>
              </w:rPr>
            </w:pPr>
          </w:p>
        </w:tc>
        <w:tc>
          <w:tcPr>
            <w:tcW w:w="5300" w:type="dxa"/>
          </w:tcPr>
          <w:p w14:paraId="180166BE" w14:textId="77777777" w:rsidR="00EB3FAC" w:rsidRPr="00B5350D" w:rsidRDefault="00EB3FAC" w:rsidP="00EB3FAC">
            <w:pPr>
              <w:contextualSpacing/>
              <w:rPr>
                <w:sz w:val="24"/>
                <w:szCs w:val="24"/>
              </w:rPr>
            </w:pPr>
            <w:r w:rsidRPr="00B5350D">
              <w:rPr>
                <w:b/>
                <w:sz w:val="24"/>
                <w:szCs w:val="24"/>
                <w:lang w:eastAsia="ar-SA"/>
              </w:rPr>
              <w:t>Из древнерусской литературы</w:t>
            </w:r>
          </w:p>
        </w:tc>
        <w:tc>
          <w:tcPr>
            <w:tcW w:w="1417" w:type="dxa"/>
            <w:vAlign w:val="center"/>
          </w:tcPr>
          <w:p w14:paraId="08CF39AE" w14:textId="77777777" w:rsidR="00EB3FAC" w:rsidRPr="0097394A" w:rsidRDefault="00EB3FAC" w:rsidP="00EB3FAC">
            <w:pPr>
              <w:jc w:val="center"/>
              <w:rPr>
                <w:b/>
                <w:sz w:val="24"/>
                <w:szCs w:val="24"/>
              </w:rPr>
            </w:pPr>
            <w:r w:rsidRPr="0097394A">
              <w:rPr>
                <w:b/>
                <w:sz w:val="24"/>
                <w:szCs w:val="24"/>
              </w:rPr>
              <w:t>2</w:t>
            </w:r>
          </w:p>
        </w:tc>
        <w:tc>
          <w:tcPr>
            <w:tcW w:w="1560" w:type="dxa"/>
            <w:vAlign w:val="center"/>
          </w:tcPr>
          <w:p w14:paraId="10E47399" w14:textId="77777777" w:rsidR="00EB3FAC" w:rsidRPr="00B5350D" w:rsidRDefault="00EB3FAC" w:rsidP="00EB3FAC">
            <w:pPr>
              <w:jc w:val="center"/>
              <w:rPr>
                <w:b/>
                <w:sz w:val="24"/>
                <w:szCs w:val="24"/>
              </w:rPr>
            </w:pPr>
            <w:r w:rsidRPr="00B5350D">
              <w:rPr>
                <w:b/>
                <w:sz w:val="24"/>
                <w:szCs w:val="24"/>
              </w:rPr>
              <w:t>1</w:t>
            </w:r>
          </w:p>
        </w:tc>
        <w:tc>
          <w:tcPr>
            <w:tcW w:w="2220" w:type="dxa"/>
            <w:vAlign w:val="center"/>
          </w:tcPr>
          <w:p w14:paraId="27336E94" w14:textId="77777777" w:rsidR="00EB3FAC" w:rsidRPr="00B5350D" w:rsidRDefault="00EB3FAC" w:rsidP="00EB3FAC">
            <w:pPr>
              <w:jc w:val="center"/>
              <w:rPr>
                <w:b/>
                <w:sz w:val="24"/>
                <w:szCs w:val="24"/>
              </w:rPr>
            </w:pPr>
            <w:r w:rsidRPr="00B5350D">
              <w:rPr>
                <w:b/>
                <w:sz w:val="24"/>
                <w:szCs w:val="24"/>
              </w:rPr>
              <w:t>1</w:t>
            </w:r>
          </w:p>
        </w:tc>
      </w:tr>
      <w:tr w:rsidR="00EB3FAC" w:rsidRPr="00B5350D" w14:paraId="62648324" w14:textId="77777777" w:rsidTr="00B40DF0">
        <w:trPr>
          <w:trHeight w:val="504"/>
        </w:trPr>
        <w:tc>
          <w:tcPr>
            <w:tcW w:w="600" w:type="dxa"/>
          </w:tcPr>
          <w:p w14:paraId="79235023" w14:textId="77777777" w:rsidR="00EB3FAC" w:rsidRPr="00B5350D" w:rsidRDefault="00EB3FAC" w:rsidP="00EB3FAC">
            <w:pPr>
              <w:rPr>
                <w:sz w:val="24"/>
                <w:szCs w:val="24"/>
              </w:rPr>
            </w:pPr>
            <w:r w:rsidRPr="00B5350D">
              <w:rPr>
                <w:sz w:val="24"/>
                <w:szCs w:val="24"/>
              </w:rPr>
              <w:t>11.</w:t>
            </w:r>
          </w:p>
        </w:tc>
        <w:tc>
          <w:tcPr>
            <w:tcW w:w="5300" w:type="dxa"/>
          </w:tcPr>
          <w:p w14:paraId="5AC63D88" w14:textId="77777777" w:rsidR="00EB3FAC" w:rsidRPr="00B5350D" w:rsidRDefault="00EB3FAC" w:rsidP="00EB3FAC">
            <w:pPr>
              <w:contextualSpacing/>
              <w:rPr>
                <w:sz w:val="24"/>
                <w:szCs w:val="24"/>
              </w:rPr>
            </w:pPr>
            <w:r w:rsidRPr="00B5350D">
              <w:rPr>
                <w:sz w:val="24"/>
                <w:szCs w:val="24"/>
              </w:rPr>
              <w:t>Начало письменности у восточных славян и возникновение древнерусской литературы.</w:t>
            </w:r>
          </w:p>
        </w:tc>
        <w:tc>
          <w:tcPr>
            <w:tcW w:w="1417" w:type="dxa"/>
            <w:vAlign w:val="center"/>
          </w:tcPr>
          <w:p w14:paraId="02337D20"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C53EBA0" w14:textId="4F7BCC6A" w:rsidR="00EB3FAC" w:rsidRPr="00B5350D" w:rsidRDefault="00EB3FAC" w:rsidP="00EB3FAC">
            <w:pPr>
              <w:jc w:val="center"/>
              <w:rPr>
                <w:sz w:val="24"/>
                <w:szCs w:val="24"/>
              </w:rPr>
            </w:pPr>
          </w:p>
        </w:tc>
        <w:tc>
          <w:tcPr>
            <w:tcW w:w="2220" w:type="dxa"/>
            <w:vAlign w:val="center"/>
          </w:tcPr>
          <w:p w14:paraId="0A83190B" w14:textId="5B5DD5DF" w:rsidR="00EB3FAC" w:rsidRPr="00B5350D" w:rsidRDefault="00EB3FAC" w:rsidP="00EB3FAC">
            <w:pPr>
              <w:jc w:val="center"/>
              <w:rPr>
                <w:sz w:val="24"/>
                <w:szCs w:val="24"/>
              </w:rPr>
            </w:pPr>
            <w:r w:rsidRPr="00B5350D">
              <w:rPr>
                <w:sz w:val="24"/>
                <w:szCs w:val="24"/>
              </w:rPr>
              <w:t>1</w:t>
            </w:r>
          </w:p>
        </w:tc>
      </w:tr>
      <w:tr w:rsidR="00EB3FAC" w:rsidRPr="00B5350D" w14:paraId="7611CF97" w14:textId="77777777" w:rsidTr="00B40DF0">
        <w:trPr>
          <w:trHeight w:val="504"/>
        </w:trPr>
        <w:tc>
          <w:tcPr>
            <w:tcW w:w="600" w:type="dxa"/>
          </w:tcPr>
          <w:p w14:paraId="4507E9F3" w14:textId="77777777" w:rsidR="00EB3FAC" w:rsidRPr="00B5350D" w:rsidRDefault="00EB3FAC" w:rsidP="00EB3FAC">
            <w:pPr>
              <w:rPr>
                <w:sz w:val="24"/>
                <w:szCs w:val="24"/>
              </w:rPr>
            </w:pPr>
            <w:r w:rsidRPr="00B5350D">
              <w:rPr>
                <w:sz w:val="24"/>
                <w:szCs w:val="24"/>
              </w:rPr>
              <w:t>12.</w:t>
            </w:r>
          </w:p>
        </w:tc>
        <w:tc>
          <w:tcPr>
            <w:tcW w:w="5300" w:type="dxa"/>
          </w:tcPr>
          <w:p w14:paraId="5BA6FB79" w14:textId="77777777" w:rsidR="00EB3FAC" w:rsidRPr="00B5350D" w:rsidRDefault="00EB3FAC" w:rsidP="00EB3FAC">
            <w:pPr>
              <w:contextualSpacing/>
              <w:rPr>
                <w:sz w:val="24"/>
                <w:szCs w:val="24"/>
              </w:rPr>
            </w:pPr>
            <w:r>
              <w:rPr>
                <w:sz w:val="24"/>
                <w:szCs w:val="24"/>
              </w:rPr>
              <w:t xml:space="preserve">Отзвуки фольклора в летописи </w:t>
            </w:r>
            <w:r w:rsidRPr="00B5350D">
              <w:rPr>
                <w:sz w:val="24"/>
                <w:szCs w:val="24"/>
              </w:rPr>
              <w:t xml:space="preserve">«Подвиг отрока-киевлянина и хитрость воеводы </w:t>
            </w:r>
            <w:proofErr w:type="spellStart"/>
            <w:r w:rsidRPr="00B5350D">
              <w:rPr>
                <w:sz w:val="24"/>
                <w:szCs w:val="24"/>
              </w:rPr>
              <w:t>Претича</w:t>
            </w:r>
            <w:proofErr w:type="spellEnd"/>
            <w:r w:rsidRPr="00B5350D">
              <w:rPr>
                <w:sz w:val="24"/>
                <w:szCs w:val="24"/>
              </w:rPr>
              <w:t>».</w:t>
            </w:r>
          </w:p>
        </w:tc>
        <w:tc>
          <w:tcPr>
            <w:tcW w:w="1417" w:type="dxa"/>
            <w:vAlign w:val="center"/>
          </w:tcPr>
          <w:p w14:paraId="300A35E3"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2C212A5" w14:textId="4A6E33CE" w:rsidR="00EB3FAC" w:rsidRPr="00B5350D" w:rsidRDefault="00EB3FAC" w:rsidP="00EB3FAC">
            <w:pPr>
              <w:jc w:val="center"/>
              <w:rPr>
                <w:sz w:val="24"/>
                <w:szCs w:val="24"/>
              </w:rPr>
            </w:pPr>
            <w:r w:rsidRPr="00B5350D">
              <w:rPr>
                <w:sz w:val="24"/>
                <w:szCs w:val="24"/>
              </w:rPr>
              <w:t>1</w:t>
            </w:r>
          </w:p>
        </w:tc>
        <w:tc>
          <w:tcPr>
            <w:tcW w:w="2220" w:type="dxa"/>
            <w:vAlign w:val="center"/>
          </w:tcPr>
          <w:p w14:paraId="3A51FADD" w14:textId="63DDAE22" w:rsidR="00EB3FAC" w:rsidRPr="00B5350D" w:rsidRDefault="00EB3FAC" w:rsidP="00EB3FAC">
            <w:pPr>
              <w:jc w:val="center"/>
              <w:rPr>
                <w:sz w:val="24"/>
                <w:szCs w:val="24"/>
              </w:rPr>
            </w:pPr>
          </w:p>
        </w:tc>
      </w:tr>
      <w:tr w:rsidR="00EB3FAC" w:rsidRPr="00B5350D" w14:paraId="49F56804" w14:textId="77777777" w:rsidTr="00B40DF0">
        <w:trPr>
          <w:trHeight w:val="232"/>
        </w:trPr>
        <w:tc>
          <w:tcPr>
            <w:tcW w:w="600" w:type="dxa"/>
          </w:tcPr>
          <w:p w14:paraId="2455D5DC" w14:textId="77777777" w:rsidR="00EB3FAC" w:rsidRPr="00B5350D" w:rsidRDefault="00EB3FAC" w:rsidP="00EB3FAC">
            <w:pPr>
              <w:rPr>
                <w:sz w:val="24"/>
                <w:szCs w:val="24"/>
              </w:rPr>
            </w:pPr>
          </w:p>
        </w:tc>
        <w:tc>
          <w:tcPr>
            <w:tcW w:w="5300" w:type="dxa"/>
          </w:tcPr>
          <w:p w14:paraId="0BFA1218" w14:textId="77777777" w:rsidR="00EB3FAC" w:rsidRPr="00B5350D" w:rsidRDefault="00EB3FAC" w:rsidP="00EB3FAC">
            <w:pPr>
              <w:contextualSpacing/>
              <w:rPr>
                <w:sz w:val="24"/>
                <w:szCs w:val="24"/>
              </w:rPr>
            </w:pPr>
            <w:r w:rsidRPr="00B5350D">
              <w:rPr>
                <w:b/>
                <w:sz w:val="24"/>
                <w:szCs w:val="24"/>
                <w:lang w:eastAsia="ar-SA"/>
              </w:rPr>
              <w:t xml:space="preserve">Из литературы </w:t>
            </w:r>
            <w:r w:rsidRPr="00B5350D">
              <w:rPr>
                <w:b/>
                <w:sz w:val="24"/>
                <w:szCs w:val="24"/>
                <w:lang w:val="en-US" w:eastAsia="ar-SA"/>
              </w:rPr>
              <w:t>XVIII</w:t>
            </w:r>
            <w:r w:rsidRPr="00B5350D">
              <w:rPr>
                <w:b/>
                <w:sz w:val="24"/>
                <w:szCs w:val="24"/>
                <w:lang w:eastAsia="ar-SA"/>
              </w:rPr>
              <w:t xml:space="preserve"> века</w:t>
            </w:r>
          </w:p>
        </w:tc>
        <w:tc>
          <w:tcPr>
            <w:tcW w:w="1417" w:type="dxa"/>
            <w:vAlign w:val="center"/>
          </w:tcPr>
          <w:p w14:paraId="1394ECE7" w14:textId="77777777" w:rsidR="00EB3FAC" w:rsidRPr="00AE1910" w:rsidRDefault="00EB3FAC" w:rsidP="00EB3FAC">
            <w:pPr>
              <w:jc w:val="center"/>
              <w:rPr>
                <w:b/>
                <w:sz w:val="24"/>
                <w:szCs w:val="24"/>
              </w:rPr>
            </w:pPr>
            <w:r w:rsidRPr="00AE1910">
              <w:rPr>
                <w:b/>
                <w:sz w:val="24"/>
                <w:szCs w:val="24"/>
              </w:rPr>
              <w:t>1</w:t>
            </w:r>
          </w:p>
        </w:tc>
        <w:tc>
          <w:tcPr>
            <w:tcW w:w="1560" w:type="dxa"/>
            <w:vAlign w:val="center"/>
          </w:tcPr>
          <w:p w14:paraId="535106A6" w14:textId="77777777" w:rsidR="00EB3FAC" w:rsidRPr="00B5350D" w:rsidRDefault="00EB3FAC" w:rsidP="00EB3FAC">
            <w:pPr>
              <w:jc w:val="center"/>
              <w:rPr>
                <w:sz w:val="24"/>
                <w:szCs w:val="24"/>
              </w:rPr>
            </w:pPr>
          </w:p>
        </w:tc>
        <w:tc>
          <w:tcPr>
            <w:tcW w:w="2220" w:type="dxa"/>
            <w:vAlign w:val="center"/>
          </w:tcPr>
          <w:p w14:paraId="6678F900" w14:textId="77777777" w:rsidR="00EB3FAC" w:rsidRPr="00AE1910" w:rsidRDefault="00EB3FAC" w:rsidP="00EB3FAC">
            <w:pPr>
              <w:jc w:val="center"/>
              <w:rPr>
                <w:b/>
                <w:sz w:val="24"/>
                <w:szCs w:val="24"/>
              </w:rPr>
            </w:pPr>
            <w:r w:rsidRPr="00AE1910">
              <w:rPr>
                <w:b/>
                <w:sz w:val="24"/>
                <w:szCs w:val="24"/>
              </w:rPr>
              <w:t>1</w:t>
            </w:r>
          </w:p>
        </w:tc>
      </w:tr>
      <w:tr w:rsidR="00EB3FAC" w:rsidRPr="00B5350D" w14:paraId="09C59F25" w14:textId="77777777" w:rsidTr="00B40DF0">
        <w:trPr>
          <w:trHeight w:val="504"/>
        </w:trPr>
        <w:tc>
          <w:tcPr>
            <w:tcW w:w="600" w:type="dxa"/>
          </w:tcPr>
          <w:p w14:paraId="66A43452" w14:textId="77777777" w:rsidR="00EB3FAC" w:rsidRPr="00B5350D" w:rsidRDefault="00EB3FAC" w:rsidP="00EB3FAC">
            <w:pPr>
              <w:rPr>
                <w:sz w:val="24"/>
                <w:szCs w:val="24"/>
              </w:rPr>
            </w:pPr>
            <w:r w:rsidRPr="00B5350D">
              <w:rPr>
                <w:sz w:val="24"/>
                <w:szCs w:val="24"/>
              </w:rPr>
              <w:t>13.</w:t>
            </w:r>
          </w:p>
        </w:tc>
        <w:tc>
          <w:tcPr>
            <w:tcW w:w="5300" w:type="dxa"/>
          </w:tcPr>
          <w:p w14:paraId="447829F2" w14:textId="77777777" w:rsidR="00EB3FAC" w:rsidRPr="00B5350D" w:rsidRDefault="00EB3FAC" w:rsidP="00EB3FAC">
            <w:pPr>
              <w:contextualSpacing/>
              <w:rPr>
                <w:sz w:val="24"/>
                <w:szCs w:val="24"/>
              </w:rPr>
            </w:pPr>
            <w:r w:rsidRPr="00B5350D">
              <w:rPr>
                <w:sz w:val="24"/>
                <w:szCs w:val="24"/>
              </w:rPr>
              <w:t>М.В.Ломоносов. «Случились вместе два Астронома в пиру…»-научные истины в поэтической форме.</w:t>
            </w:r>
          </w:p>
        </w:tc>
        <w:tc>
          <w:tcPr>
            <w:tcW w:w="1417" w:type="dxa"/>
            <w:vAlign w:val="center"/>
          </w:tcPr>
          <w:p w14:paraId="50EE01EE"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5CCD935" w14:textId="46E2DE37" w:rsidR="00EB3FAC" w:rsidRPr="00B5350D" w:rsidRDefault="00EB3FAC" w:rsidP="00EB3FAC">
            <w:pPr>
              <w:jc w:val="center"/>
              <w:rPr>
                <w:sz w:val="24"/>
                <w:szCs w:val="24"/>
              </w:rPr>
            </w:pPr>
            <w:r w:rsidRPr="00B5350D">
              <w:rPr>
                <w:sz w:val="24"/>
                <w:szCs w:val="24"/>
              </w:rPr>
              <w:t>1</w:t>
            </w:r>
          </w:p>
        </w:tc>
        <w:tc>
          <w:tcPr>
            <w:tcW w:w="2220" w:type="dxa"/>
            <w:vAlign w:val="center"/>
          </w:tcPr>
          <w:p w14:paraId="2EB5A69D" w14:textId="2B4310A9" w:rsidR="00EB3FAC" w:rsidRPr="00B5350D" w:rsidRDefault="00EB3FAC" w:rsidP="00EB3FAC">
            <w:pPr>
              <w:jc w:val="center"/>
              <w:rPr>
                <w:sz w:val="24"/>
                <w:szCs w:val="24"/>
              </w:rPr>
            </w:pPr>
          </w:p>
        </w:tc>
      </w:tr>
      <w:tr w:rsidR="00EB3FAC" w:rsidRPr="00B5350D" w14:paraId="57835DB5" w14:textId="77777777" w:rsidTr="009B1420">
        <w:trPr>
          <w:trHeight w:val="192"/>
        </w:trPr>
        <w:tc>
          <w:tcPr>
            <w:tcW w:w="11097" w:type="dxa"/>
            <w:gridSpan w:val="5"/>
          </w:tcPr>
          <w:p w14:paraId="7D76F434" w14:textId="77777777" w:rsidR="00EB3FAC" w:rsidRPr="00B5350D" w:rsidRDefault="00EB3FAC" w:rsidP="00EB3FAC">
            <w:pPr>
              <w:rPr>
                <w:sz w:val="24"/>
                <w:szCs w:val="24"/>
              </w:rPr>
            </w:pPr>
            <w:r w:rsidRPr="00B5350D">
              <w:rPr>
                <w:b/>
                <w:sz w:val="24"/>
                <w:szCs w:val="24"/>
                <w:lang w:eastAsia="ar-SA"/>
              </w:rPr>
              <w:t xml:space="preserve">Из литературы </w:t>
            </w:r>
            <w:r w:rsidRPr="00B5350D">
              <w:rPr>
                <w:b/>
                <w:sz w:val="24"/>
                <w:szCs w:val="24"/>
                <w:lang w:val="en-US" w:eastAsia="ar-SA"/>
              </w:rPr>
              <w:t>XIX</w:t>
            </w:r>
            <w:r w:rsidRPr="00B5350D">
              <w:rPr>
                <w:b/>
                <w:sz w:val="24"/>
                <w:szCs w:val="24"/>
                <w:lang w:eastAsia="ar-SA"/>
              </w:rPr>
              <w:t xml:space="preserve"> века</w:t>
            </w:r>
          </w:p>
        </w:tc>
      </w:tr>
      <w:tr w:rsidR="00EB3FAC" w:rsidRPr="00B5350D" w14:paraId="192467D5" w14:textId="77777777" w:rsidTr="00B40DF0">
        <w:trPr>
          <w:trHeight w:val="271"/>
        </w:trPr>
        <w:tc>
          <w:tcPr>
            <w:tcW w:w="600" w:type="dxa"/>
          </w:tcPr>
          <w:p w14:paraId="65AEDB78" w14:textId="77777777" w:rsidR="00EB3FAC" w:rsidRPr="00B5350D" w:rsidRDefault="00EB3FAC" w:rsidP="00EB3FAC">
            <w:pPr>
              <w:rPr>
                <w:sz w:val="24"/>
                <w:szCs w:val="24"/>
              </w:rPr>
            </w:pPr>
          </w:p>
        </w:tc>
        <w:tc>
          <w:tcPr>
            <w:tcW w:w="5300" w:type="dxa"/>
          </w:tcPr>
          <w:p w14:paraId="002667F5" w14:textId="77777777" w:rsidR="00EB3FAC" w:rsidRPr="00B5350D" w:rsidRDefault="00EB3FAC" w:rsidP="00EB3FAC">
            <w:pPr>
              <w:suppressAutoHyphens/>
              <w:rPr>
                <w:sz w:val="24"/>
                <w:szCs w:val="24"/>
                <w:lang w:eastAsia="ar-SA"/>
              </w:rPr>
            </w:pPr>
            <w:r w:rsidRPr="00B5350D">
              <w:rPr>
                <w:b/>
                <w:sz w:val="24"/>
                <w:szCs w:val="24"/>
                <w:lang w:eastAsia="ar-SA"/>
              </w:rPr>
              <w:t>Русские басни</w:t>
            </w:r>
          </w:p>
        </w:tc>
        <w:tc>
          <w:tcPr>
            <w:tcW w:w="1417" w:type="dxa"/>
            <w:vAlign w:val="center"/>
          </w:tcPr>
          <w:p w14:paraId="5C6EE1EB" w14:textId="77777777" w:rsidR="00EB3FAC" w:rsidRPr="0097394A" w:rsidRDefault="00EB3FAC" w:rsidP="00EB3FAC">
            <w:pPr>
              <w:jc w:val="center"/>
              <w:rPr>
                <w:b/>
                <w:sz w:val="24"/>
                <w:szCs w:val="24"/>
              </w:rPr>
            </w:pPr>
            <w:r w:rsidRPr="0097394A">
              <w:rPr>
                <w:b/>
                <w:sz w:val="24"/>
                <w:szCs w:val="24"/>
              </w:rPr>
              <w:t>16</w:t>
            </w:r>
          </w:p>
        </w:tc>
        <w:tc>
          <w:tcPr>
            <w:tcW w:w="1560" w:type="dxa"/>
            <w:vAlign w:val="center"/>
          </w:tcPr>
          <w:p w14:paraId="24DDCBE4" w14:textId="417D59D4" w:rsidR="00EB3FAC" w:rsidRPr="00B5350D" w:rsidRDefault="00EB3FAC" w:rsidP="00EB3FAC">
            <w:pPr>
              <w:jc w:val="center"/>
              <w:rPr>
                <w:b/>
                <w:sz w:val="24"/>
                <w:szCs w:val="24"/>
              </w:rPr>
            </w:pPr>
            <w:r>
              <w:rPr>
                <w:b/>
                <w:sz w:val="24"/>
                <w:szCs w:val="24"/>
              </w:rPr>
              <w:t>11</w:t>
            </w:r>
          </w:p>
        </w:tc>
        <w:tc>
          <w:tcPr>
            <w:tcW w:w="2220" w:type="dxa"/>
            <w:vAlign w:val="center"/>
          </w:tcPr>
          <w:p w14:paraId="6BE3B1AF" w14:textId="74E04248" w:rsidR="00EB3FAC" w:rsidRPr="00B5350D" w:rsidRDefault="00EB3FAC" w:rsidP="00EB3FAC">
            <w:pPr>
              <w:jc w:val="center"/>
              <w:rPr>
                <w:b/>
                <w:sz w:val="24"/>
                <w:szCs w:val="24"/>
              </w:rPr>
            </w:pPr>
            <w:r>
              <w:rPr>
                <w:b/>
                <w:sz w:val="24"/>
                <w:szCs w:val="24"/>
              </w:rPr>
              <w:t>5</w:t>
            </w:r>
          </w:p>
        </w:tc>
      </w:tr>
      <w:tr w:rsidR="00EB3FAC" w:rsidRPr="00B5350D" w14:paraId="679B67B3" w14:textId="77777777" w:rsidTr="00B40DF0">
        <w:trPr>
          <w:trHeight w:val="504"/>
        </w:trPr>
        <w:tc>
          <w:tcPr>
            <w:tcW w:w="600" w:type="dxa"/>
          </w:tcPr>
          <w:p w14:paraId="24B02787" w14:textId="77777777" w:rsidR="00EB3FAC" w:rsidRPr="00B5350D" w:rsidRDefault="00EB3FAC" w:rsidP="00EB3FAC">
            <w:pPr>
              <w:rPr>
                <w:sz w:val="24"/>
                <w:szCs w:val="24"/>
              </w:rPr>
            </w:pPr>
            <w:r w:rsidRPr="00B5350D">
              <w:rPr>
                <w:sz w:val="24"/>
                <w:szCs w:val="24"/>
              </w:rPr>
              <w:t>14.</w:t>
            </w:r>
          </w:p>
        </w:tc>
        <w:tc>
          <w:tcPr>
            <w:tcW w:w="5300" w:type="dxa"/>
          </w:tcPr>
          <w:p w14:paraId="14E93505" w14:textId="77777777" w:rsidR="00EB3FAC" w:rsidRPr="00B5350D" w:rsidRDefault="00EB3FAC" w:rsidP="00EB3FAC">
            <w:pPr>
              <w:contextualSpacing/>
              <w:rPr>
                <w:sz w:val="24"/>
                <w:szCs w:val="24"/>
              </w:rPr>
            </w:pPr>
            <w:r w:rsidRPr="00B5350D">
              <w:rPr>
                <w:sz w:val="24"/>
                <w:szCs w:val="24"/>
              </w:rPr>
              <w:t>Роды и жанры литературы. Басня, аллегория, эзопов язык. И.А.Крылов: детство, начало литературной деятельности.</w:t>
            </w:r>
          </w:p>
        </w:tc>
        <w:tc>
          <w:tcPr>
            <w:tcW w:w="1417" w:type="dxa"/>
            <w:vAlign w:val="center"/>
          </w:tcPr>
          <w:p w14:paraId="51A3C586"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2DD952D" w14:textId="77777777" w:rsidR="00EB3FAC" w:rsidRPr="00B5350D" w:rsidRDefault="00EB3FAC" w:rsidP="00EB3FAC">
            <w:pPr>
              <w:jc w:val="center"/>
              <w:rPr>
                <w:sz w:val="24"/>
                <w:szCs w:val="24"/>
              </w:rPr>
            </w:pPr>
            <w:r w:rsidRPr="00B5350D">
              <w:rPr>
                <w:sz w:val="24"/>
                <w:szCs w:val="24"/>
              </w:rPr>
              <w:t>1</w:t>
            </w:r>
          </w:p>
        </w:tc>
        <w:tc>
          <w:tcPr>
            <w:tcW w:w="2220" w:type="dxa"/>
            <w:vAlign w:val="center"/>
          </w:tcPr>
          <w:p w14:paraId="59B09D9D" w14:textId="77777777" w:rsidR="00EB3FAC" w:rsidRPr="00B5350D" w:rsidRDefault="00EB3FAC" w:rsidP="00EB3FAC">
            <w:pPr>
              <w:jc w:val="center"/>
              <w:rPr>
                <w:sz w:val="24"/>
                <w:szCs w:val="24"/>
              </w:rPr>
            </w:pPr>
          </w:p>
        </w:tc>
      </w:tr>
      <w:tr w:rsidR="00EB3FAC" w:rsidRPr="00B5350D" w14:paraId="200C9AA5" w14:textId="77777777" w:rsidTr="00B40DF0">
        <w:trPr>
          <w:trHeight w:val="504"/>
        </w:trPr>
        <w:tc>
          <w:tcPr>
            <w:tcW w:w="600" w:type="dxa"/>
          </w:tcPr>
          <w:p w14:paraId="4FE62BCC" w14:textId="77777777" w:rsidR="00EB3FAC" w:rsidRPr="00B5350D" w:rsidRDefault="00EB3FAC" w:rsidP="00EB3FAC">
            <w:pPr>
              <w:rPr>
                <w:sz w:val="24"/>
                <w:szCs w:val="24"/>
              </w:rPr>
            </w:pPr>
            <w:r w:rsidRPr="00B5350D">
              <w:rPr>
                <w:sz w:val="24"/>
                <w:szCs w:val="24"/>
              </w:rPr>
              <w:t>15.</w:t>
            </w:r>
          </w:p>
        </w:tc>
        <w:tc>
          <w:tcPr>
            <w:tcW w:w="5300" w:type="dxa"/>
          </w:tcPr>
          <w:p w14:paraId="4C2B0EEB" w14:textId="77777777" w:rsidR="00EB3FAC" w:rsidRPr="00B5350D" w:rsidRDefault="00EB3FAC" w:rsidP="00EB3FAC">
            <w:pPr>
              <w:contextualSpacing/>
              <w:rPr>
                <w:sz w:val="24"/>
                <w:szCs w:val="24"/>
              </w:rPr>
            </w:pPr>
            <w:r w:rsidRPr="00B5350D">
              <w:rPr>
                <w:sz w:val="24"/>
                <w:szCs w:val="24"/>
              </w:rPr>
              <w:t>И.А.Крылов. «Волк на псарне». Отражение исторических событий в басне.</w:t>
            </w:r>
          </w:p>
        </w:tc>
        <w:tc>
          <w:tcPr>
            <w:tcW w:w="1417" w:type="dxa"/>
            <w:vAlign w:val="center"/>
          </w:tcPr>
          <w:p w14:paraId="2AE83719"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299678E0" w14:textId="00D71344" w:rsidR="00EB3FAC" w:rsidRPr="00B5350D" w:rsidRDefault="00EB3FAC" w:rsidP="00EB3FAC">
            <w:pPr>
              <w:jc w:val="center"/>
              <w:rPr>
                <w:sz w:val="24"/>
                <w:szCs w:val="24"/>
              </w:rPr>
            </w:pPr>
            <w:r w:rsidRPr="00B5350D">
              <w:rPr>
                <w:sz w:val="24"/>
                <w:szCs w:val="24"/>
              </w:rPr>
              <w:t>1</w:t>
            </w:r>
          </w:p>
        </w:tc>
        <w:tc>
          <w:tcPr>
            <w:tcW w:w="2220" w:type="dxa"/>
            <w:vAlign w:val="center"/>
          </w:tcPr>
          <w:p w14:paraId="0CA7E519" w14:textId="7FF2C262" w:rsidR="00EB3FAC" w:rsidRPr="00B5350D" w:rsidRDefault="00EB3FAC" w:rsidP="00EB3FAC">
            <w:pPr>
              <w:jc w:val="center"/>
              <w:rPr>
                <w:sz w:val="24"/>
                <w:szCs w:val="24"/>
              </w:rPr>
            </w:pPr>
          </w:p>
        </w:tc>
      </w:tr>
      <w:tr w:rsidR="00EB3FAC" w:rsidRPr="00B5350D" w14:paraId="4898DEE8" w14:textId="77777777" w:rsidTr="00B40DF0">
        <w:trPr>
          <w:trHeight w:val="504"/>
        </w:trPr>
        <w:tc>
          <w:tcPr>
            <w:tcW w:w="600" w:type="dxa"/>
          </w:tcPr>
          <w:p w14:paraId="1E956603" w14:textId="77777777" w:rsidR="00EB3FAC" w:rsidRPr="00B5350D" w:rsidRDefault="00EB3FAC" w:rsidP="00EB3FAC">
            <w:pPr>
              <w:rPr>
                <w:sz w:val="24"/>
                <w:szCs w:val="24"/>
              </w:rPr>
            </w:pPr>
            <w:r w:rsidRPr="00B5350D">
              <w:rPr>
                <w:sz w:val="24"/>
                <w:szCs w:val="24"/>
              </w:rPr>
              <w:t>16.</w:t>
            </w:r>
          </w:p>
        </w:tc>
        <w:tc>
          <w:tcPr>
            <w:tcW w:w="5300" w:type="dxa"/>
          </w:tcPr>
          <w:p w14:paraId="64775229" w14:textId="5C4FD9D5" w:rsidR="00EB3FAC" w:rsidRPr="00B5350D" w:rsidRDefault="00EB3FAC" w:rsidP="00EB3FAC">
            <w:pPr>
              <w:contextualSpacing/>
              <w:rPr>
                <w:sz w:val="24"/>
                <w:szCs w:val="24"/>
              </w:rPr>
            </w:pPr>
            <w:r w:rsidRPr="00B5350D">
              <w:rPr>
                <w:sz w:val="24"/>
                <w:szCs w:val="24"/>
              </w:rPr>
              <w:t>Осмеяние пороков:</w:t>
            </w:r>
            <w:r w:rsidR="00E44F18">
              <w:rPr>
                <w:sz w:val="24"/>
                <w:szCs w:val="24"/>
              </w:rPr>
              <w:t xml:space="preserve"> </w:t>
            </w:r>
            <w:r w:rsidRPr="00B5350D">
              <w:rPr>
                <w:sz w:val="24"/>
                <w:szCs w:val="24"/>
              </w:rPr>
              <w:t>жадности, невежества, глупости в баснях И.А.Крылова.</w:t>
            </w:r>
          </w:p>
        </w:tc>
        <w:tc>
          <w:tcPr>
            <w:tcW w:w="1417" w:type="dxa"/>
            <w:vAlign w:val="center"/>
          </w:tcPr>
          <w:p w14:paraId="5097DD43"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D104288" w14:textId="560AD0F3" w:rsidR="00EB3FAC" w:rsidRPr="00B5350D" w:rsidRDefault="00EB3FAC" w:rsidP="00EB3FAC">
            <w:pPr>
              <w:jc w:val="center"/>
              <w:rPr>
                <w:sz w:val="24"/>
                <w:szCs w:val="24"/>
              </w:rPr>
            </w:pPr>
            <w:r w:rsidRPr="00B5350D">
              <w:rPr>
                <w:sz w:val="24"/>
                <w:szCs w:val="24"/>
              </w:rPr>
              <w:t>1</w:t>
            </w:r>
          </w:p>
        </w:tc>
        <w:tc>
          <w:tcPr>
            <w:tcW w:w="2220" w:type="dxa"/>
            <w:vAlign w:val="center"/>
          </w:tcPr>
          <w:p w14:paraId="23D54A87" w14:textId="1F182396" w:rsidR="00EB3FAC" w:rsidRPr="00B5350D" w:rsidRDefault="00EB3FAC" w:rsidP="00EB3FAC">
            <w:pPr>
              <w:jc w:val="center"/>
              <w:rPr>
                <w:sz w:val="24"/>
                <w:szCs w:val="24"/>
              </w:rPr>
            </w:pPr>
          </w:p>
        </w:tc>
      </w:tr>
      <w:tr w:rsidR="00EB3FAC" w:rsidRPr="00B5350D" w14:paraId="0CD492E5" w14:textId="77777777" w:rsidTr="00B40DF0">
        <w:trPr>
          <w:trHeight w:val="177"/>
        </w:trPr>
        <w:tc>
          <w:tcPr>
            <w:tcW w:w="600" w:type="dxa"/>
          </w:tcPr>
          <w:p w14:paraId="2BAC3729" w14:textId="77777777" w:rsidR="00EB3FAC" w:rsidRPr="00B5350D" w:rsidRDefault="00EB3FAC" w:rsidP="00EB3FAC">
            <w:pPr>
              <w:rPr>
                <w:sz w:val="24"/>
                <w:szCs w:val="24"/>
              </w:rPr>
            </w:pPr>
            <w:r w:rsidRPr="00B5350D">
              <w:rPr>
                <w:sz w:val="24"/>
                <w:szCs w:val="24"/>
              </w:rPr>
              <w:t>17.</w:t>
            </w:r>
          </w:p>
        </w:tc>
        <w:tc>
          <w:tcPr>
            <w:tcW w:w="5300" w:type="dxa"/>
          </w:tcPr>
          <w:p w14:paraId="08CCE150" w14:textId="77777777" w:rsidR="00EB3FAC" w:rsidRPr="00B5350D" w:rsidRDefault="00EB3FAC" w:rsidP="00EB3FAC">
            <w:pPr>
              <w:contextualSpacing/>
              <w:rPr>
                <w:sz w:val="24"/>
                <w:szCs w:val="24"/>
              </w:rPr>
            </w:pPr>
            <w:r w:rsidRPr="00B5350D">
              <w:rPr>
                <w:sz w:val="24"/>
                <w:szCs w:val="24"/>
              </w:rPr>
              <w:t xml:space="preserve"> Повествование и мораль в басне.</w:t>
            </w:r>
          </w:p>
        </w:tc>
        <w:tc>
          <w:tcPr>
            <w:tcW w:w="1417" w:type="dxa"/>
            <w:vAlign w:val="center"/>
          </w:tcPr>
          <w:p w14:paraId="36EC5D21"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24BD9521" w14:textId="1EC68AF7" w:rsidR="00EB3FAC" w:rsidRPr="00B5350D" w:rsidRDefault="00EB3FAC" w:rsidP="00EB3FAC">
            <w:pPr>
              <w:jc w:val="center"/>
              <w:rPr>
                <w:sz w:val="24"/>
                <w:szCs w:val="24"/>
              </w:rPr>
            </w:pPr>
          </w:p>
        </w:tc>
        <w:tc>
          <w:tcPr>
            <w:tcW w:w="2220" w:type="dxa"/>
            <w:vAlign w:val="center"/>
          </w:tcPr>
          <w:p w14:paraId="180EDA2C" w14:textId="41CDFB4C" w:rsidR="00EB3FAC" w:rsidRPr="00B5350D" w:rsidRDefault="00EB3FAC" w:rsidP="00EB3FAC">
            <w:pPr>
              <w:jc w:val="center"/>
              <w:rPr>
                <w:sz w:val="24"/>
                <w:szCs w:val="24"/>
              </w:rPr>
            </w:pPr>
            <w:r w:rsidRPr="00B5350D">
              <w:rPr>
                <w:sz w:val="24"/>
                <w:szCs w:val="24"/>
              </w:rPr>
              <w:t>1</w:t>
            </w:r>
          </w:p>
        </w:tc>
      </w:tr>
      <w:tr w:rsidR="00EB3FAC" w:rsidRPr="00B5350D" w14:paraId="49FFD4F2" w14:textId="77777777" w:rsidTr="00B40DF0">
        <w:trPr>
          <w:trHeight w:val="174"/>
        </w:trPr>
        <w:tc>
          <w:tcPr>
            <w:tcW w:w="600" w:type="dxa"/>
          </w:tcPr>
          <w:p w14:paraId="5214048D" w14:textId="77777777" w:rsidR="00EB3FAC" w:rsidRPr="00B5350D" w:rsidRDefault="00EB3FAC" w:rsidP="00EB3FAC">
            <w:pPr>
              <w:rPr>
                <w:sz w:val="24"/>
                <w:szCs w:val="24"/>
              </w:rPr>
            </w:pPr>
            <w:r w:rsidRPr="00B5350D">
              <w:rPr>
                <w:sz w:val="24"/>
                <w:szCs w:val="24"/>
              </w:rPr>
              <w:t>18.</w:t>
            </w:r>
          </w:p>
        </w:tc>
        <w:tc>
          <w:tcPr>
            <w:tcW w:w="5300" w:type="dxa"/>
          </w:tcPr>
          <w:p w14:paraId="64FF7940" w14:textId="77777777" w:rsidR="00EB3FAC" w:rsidRPr="00B5350D" w:rsidRDefault="00EB3FAC" w:rsidP="00EB3FAC">
            <w:pPr>
              <w:contextualSpacing/>
              <w:rPr>
                <w:sz w:val="24"/>
                <w:szCs w:val="24"/>
              </w:rPr>
            </w:pPr>
            <w:proofErr w:type="spellStart"/>
            <w:r w:rsidRPr="00B5350D">
              <w:rPr>
                <w:sz w:val="24"/>
                <w:szCs w:val="24"/>
              </w:rPr>
              <w:t>Вн.чт</w:t>
            </w:r>
            <w:proofErr w:type="spellEnd"/>
            <w:r w:rsidRPr="00B5350D">
              <w:rPr>
                <w:sz w:val="24"/>
                <w:szCs w:val="24"/>
              </w:rPr>
              <w:t>. Поучительные басни И.А. Крылова.</w:t>
            </w:r>
          </w:p>
        </w:tc>
        <w:tc>
          <w:tcPr>
            <w:tcW w:w="1417" w:type="dxa"/>
            <w:vAlign w:val="center"/>
          </w:tcPr>
          <w:p w14:paraId="37DB78E6"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9B9D190" w14:textId="5ACDD69D" w:rsidR="00EB3FAC" w:rsidRPr="00B5350D" w:rsidRDefault="00EB3FAC" w:rsidP="00EB3FAC">
            <w:pPr>
              <w:jc w:val="center"/>
              <w:rPr>
                <w:sz w:val="24"/>
                <w:szCs w:val="24"/>
              </w:rPr>
            </w:pPr>
            <w:r w:rsidRPr="00B5350D">
              <w:rPr>
                <w:sz w:val="24"/>
                <w:szCs w:val="24"/>
              </w:rPr>
              <w:t>1</w:t>
            </w:r>
          </w:p>
        </w:tc>
        <w:tc>
          <w:tcPr>
            <w:tcW w:w="2220" w:type="dxa"/>
            <w:vAlign w:val="center"/>
          </w:tcPr>
          <w:p w14:paraId="68A9827D" w14:textId="7491B858" w:rsidR="00EB3FAC" w:rsidRPr="00B5350D" w:rsidRDefault="00EB3FAC" w:rsidP="00EB3FAC">
            <w:pPr>
              <w:jc w:val="center"/>
              <w:rPr>
                <w:sz w:val="24"/>
                <w:szCs w:val="24"/>
              </w:rPr>
            </w:pPr>
          </w:p>
        </w:tc>
      </w:tr>
      <w:tr w:rsidR="00EB3FAC" w:rsidRPr="00B5350D" w14:paraId="77E7A182" w14:textId="77777777" w:rsidTr="008714CA">
        <w:trPr>
          <w:trHeight w:val="244"/>
        </w:trPr>
        <w:tc>
          <w:tcPr>
            <w:tcW w:w="600" w:type="dxa"/>
          </w:tcPr>
          <w:p w14:paraId="76991217" w14:textId="77777777" w:rsidR="00EB3FAC" w:rsidRPr="00B5350D" w:rsidRDefault="00EB3FAC" w:rsidP="00EB3FAC">
            <w:pPr>
              <w:rPr>
                <w:sz w:val="24"/>
                <w:szCs w:val="24"/>
              </w:rPr>
            </w:pPr>
            <w:r w:rsidRPr="00B5350D">
              <w:rPr>
                <w:sz w:val="24"/>
                <w:szCs w:val="24"/>
              </w:rPr>
              <w:t>19.</w:t>
            </w:r>
          </w:p>
        </w:tc>
        <w:tc>
          <w:tcPr>
            <w:tcW w:w="5300" w:type="dxa"/>
          </w:tcPr>
          <w:p w14:paraId="6957F5D0" w14:textId="77777777" w:rsidR="00EB3FAC" w:rsidRPr="00B5350D" w:rsidRDefault="00EB3FAC" w:rsidP="00EB3FAC">
            <w:pPr>
              <w:contextualSpacing/>
              <w:rPr>
                <w:sz w:val="24"/>
                <w:szCs w:val="24"/>
              </w:rPr>
            </w:pPr>
            <w:r w:rsidRPr="00B5350D">
              <w:rPr>
                <w:sz w:val="24"/>
                <w:szCs w:val="24"/>
              </w:rPr>
              <w:t>В.А. Жуковский-сказочник. «Спящая царевна».</w:t>
            </w:r>
          </w:p>
        </w:tc>
        <w:tc>
          <w:tcPr>
            <w:tcW w:w="1417" w:type="dxa"/>
            <w:vAlign w:val="center"/>
          </w:tcPr>
          <w:p w14:paraId="6E7E1755"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65211DC" w14:textId="25AF2A0A" w:rsidR="00EB3FAC" w:rsidRPr="00B5350D" w:rsidRDefault="00EB3FAC" w:rsidP="00EB3FAC">
            <w:pPr>
              <w:jc w:val="center"/>
              <w:rPr>
                <w:sz w:val="24"/>
                <w:szCs w:val="24"/>
              </w:rPr>
            </w:pPr>
            <w:r w:rsidRPr="00B5350D">
              <w:rPr>
                <w:sz w:val="24"/>
                <w:szCs w:val="24"/>
              </w:rPr>
              <w:t>1</w:t>
            </w:r>
          </w:p>
        </w:tc>
        <w:tc>
          <w:tcPr>
            <w:tcW w:w="2220" w:type="dxa"/>
            <w:vAlign w:val="center"/>
          </w:tcPr>
          <w:p w14:paraId="45841A09" w14:textId="1559F225" w:rsidR="00EB3FAC" w:rsidRPr="00B5350D" w:rsidRDefault="00EB3FAC" w:rsidP="00EB3FAC">
            <w:pPr>
              <w:jc w:val="center"/>
              <w:rPr>
                <w:sz w:val="24"/>
                <w:szCs w:val="24"/>
              </w:rPr>
            </w:pPr>
          </w:p>
        </w:tc>
      </w:tr>
      <w:tr w:rsidR="00EB3FAC" w:rsidRPr="00B5350D" w14:paraId="28856F2D" w14:textId="77777777" w:rsidTr="00B40DF0">
        <w:trPr>
          <w:trHeight w:val="504"/>
        </w:trPr>
        <w:tc>
          <w:tcPr>
            <w:tcW w:w="600" w:type="dxa"/>
          </w:tcPr>
          <w:p w14:paraId="0C2BFB0E" w14:textId="77777777" w:rsidR="00EB3FAC" w:rsidRPr="00B5350D" w:rsidRDefault="00EB3FAC" w:rsidP="00EB3FAC">
            <w:pPr>
              <w:rPr>
                <w:sz w:val="24"/>
                <w:szCs w:val="24"/>
              </w:rPr>
            </w:pPr>
            <w:r w:rsidRPr="00B5350D">
              <w:rPr>
                <w:sz w:val="24"/>
                <w:szCs w:val="24"/>
              </w:rPr>
              <w:t>20.</w:t>
            </w:r>
          </w:p>
        </w:tc>
        <w:tc>
          <w:tcPr>
            <w:tcW w:w="5300" w:type="dxa"/>
          </w:tcPr>
          <w:p w14:paraId="0E4B0142" w14:textId="77777777" w:rsidR="00EB3FAC" w:rsidRPr="00B5350D" w:rsidRDefault="00EB3FAC" w:rsidP="00EB3FAC">
            <w:pPr>
              <w:contextualSpacing/>
              <w:rPr>
                <w:sz w:val="24"/>
                <w:szCs w:val="24"/>
              </w:rPr>
            </w:pPr>
            <w:r w:rsidRPr="00B5350D">
              <w:rPr>
                <w:sz w:val="24"/>
                <w:szCs w:val="24"/>
              </w:rPr>
              <w:t>Сходные и различные черты сказки В.А.Жуковского«Спящая царевна» и народной сказки.</w:t>
            </w:r>
          </w:p>
        </w:tc>
        <w:tc>
          <w:tcPr>
            <w:tcW w:w="1417" w:type="dxa"/>
            <w:vAlign w:val="center"/>
          </w:tcPr>
          <w:p w14:paraId="6E7C0B27"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27C4D0A1" w14:textId="28467F38" w:rsidR="00EB3FAC" w:rsidRPr="00B5350D" w:rsidRDefault="00EB3FAC" w:rsidP="00EB3FAC">
            <w:pPr>
              <w:jc w:val="center"/>
              <w:rPr>
                <w:sz w:val="24"/>
                <w:szCs w:val="24"/>
              </w:rPr>
            </w:pPr>
          </w:p>
        </w:tc>
        <w:tc>
          <w:tcPr>
            <w:tcW w:w="2220" w:type="dxa"/>
            <w:vAlign w:val="center"/>
          </w:tcPr>
          <w:p w14:paraId="448474E6" w14:textId="338B4982" w:rsidR="00EB3FAC" w:rsidRPr="00B5350D" w:rsidRDefault="00EB3FAC" w:rsidP="00EB3FAC">
            <w:pPr>
              <w:jc w:val="center"/>
              <w:rPr>
                <w:sz w:val="24"/>
                <w:szCs w:val="24"/>
              </w:rPr>
            </w:pPr>
            <w:r w:rsidRPr="00B5350D">
              <w:rPr>
                <w:sz w:val="24"/>
                <w:szCs w:val="24"/>
              </w:rPr>
              <w:t>1</w:t>
            </w:r>
          </w:p>
        </w:tc>
      </w:tr>
      <w:tr w:rsidR="00EB3FAC" w:rsidRPr="00B5350D" w14:paraId="1042AC2F" w14:textId="77777777" w:rsidTr="00B40DF0">
        <w:trPr>
          <w:trHeight w:val="504"/>
        </w:trPr>
        <w:tc>
          <w:tcPr>
            <w:tcW w:w="600" w:type="dxa"/>
          </w:tcPr>
          <w:p w14:paraId="2206E019" w14:textId="77777777" w:rsidR="00EB3FAC" w:rsidRPr="00B5350D" w:rsidRDefault="00EB3FAC" w:rsidP="00EB3FAC">
            <w:pPr>
              <w:rPr>
                <w:sz w:val="24"/>
                <w:szCs w:val="24"/>
              </w:rPr>
            </w:pPr>
            <w:r w:rsidRPr="00B5350D">
              <w:rPr>
                <w:sz w:val="24"/>
                <w:szCs w:val="24"/>
              </w:rPr>
              <w:t>21.</w:t>
            </w:r>
          </w:p>
        </w:tc>
        <w:tc>
          <w:tcPr>
            <w:tcW w:w="5300" w:type="dxa"/>
          </w:tcPr>
          <w:p w14:paraId="7CCFF53F" w14:textId="3C3870E5" w:rsidR="00EB3FAC" w:rsidRPr="00B5350D" w:rsidRDefault="00EB3FAC" w:rsidP="00EB3FAC">
            <w:pPr>
              <w:contextualSpacing/>
              <w:rPr>
                <w:sz w:val="24"/>
                <w:szCs w:val="24"/>
              </w:rPr>
            </w:pPr>
            <w:r w:rsidRPr="00B5350D">
              <w:rPr>
                <w:sz w:val="24"/>
                <w:szCs w:val="24"/>
              </w:rPr>
              <w:t xml:space="preserve"> Благородство и жестокость героев баллады</w:t>
            </w:r>
            <w:r w:rsidR="00E44F18">
              <w:rPr>
                <w:sz w:val="24"/>
                <w:szCs w:val="24"/>
              </w:rPr>
              <w:t xml:space="preserve"> </w:t>
            </w:r>
            <w:r w:rsidRPr="00B5350D">
              <w:rPr>
                <w:sz w:val="24"/>
                <w:szCs w:val="24"/>
              </w:rPr>
              <w:t>В.А.</w:t>
            </w:r>
            <w:r w:rsidR="00E44F18">
              <w:rPr>
                <w:sz w:val="24"/>
                <w:szCs w:val="24"/>
              </w:rPr>
              <w:t xml:space="preserve"> </w:t>
            </w:r>
            <w:r w:rsidRPr="00B5350D">
              <w:rPr>
                <w:sz w:val="24"/>
                <w:szCs w:val="24"/>
              </w:rPr>
              <w:t>Жуковского «Кубок».</w:t>
            </w:r>
          </w:p>
        </w:tc>
        <w:tc>
          <w:tcPr>
            <w:tcW w:w="1417" w:type="dxa"/>
            <w:vAlign w:val="center"/>
          </w:tcPr>
          <w:p w14:paraId="51006DBE"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87EF59B" w14:textId="218EF809" w:rsidR="00EB3FAC" w:rsidRPr="00B5350D" w:rsidRDefault="00EB3FAC" w:rsidP="00EB3FAC">
            <w:pPr>
              <w:jc w:val="center"/>
              <w:rPr>
                <w:sz w:val="24"/>
                <w:szCs w:val="24"/>
              </w:rPr>
            </w:pPr>
            <w:r w:rsidRPr="00B5350D">
              <w:rPr>
                <w:sz w:val="24"/>
                <w:szCs w:val="24"/>
              </w:rPr>
              <w:t>1</w:t>
            </w:r>
          </w:p>
        </w:tc>
        <w:tc>
          <w:tcPr>
            <w:tcW w:w="2220" w:type="dxa"/>
            <w:vAlign w:val="center"/>
          </w:tcPr>
          <w:p w14:paraId="59A0FE25" w14:textId="3A8AAB6C" w:rsidR="00EB3FAC" w:rsidRPr="00B5350D" w:rsidRDefault="00EB3FAC" w:rsidP="00EB3FAC">
            <w:pPr>
              <w:jc w:val="center"/>
              <w:rPr>
                <w:sz w:val="24"/>
                <w:szCs w:val="24"/>
              </w:rPr>
            </w:pPr>
          </w:p>
        </w:tc>
      </w:tr>
      <w:tr w:rsidR="00EB3FAC" w:rsidRPr="00B5350D" w14:paraId="6145F76E" w14:textId="77777777" w:rsidTr="00B40DF0">
        <w:trPr>
          <w:trHeight w:val="504"/>
        </w:trPr>
        <w:tc>
          <w:tcPr>
            <w:tcW w:w="600" w:type="dxa"/>
          </w:tcPr>
          <w:p w14:paraId="68D43946" w14:textId="77777777" w:rsidR="00EB3FAC" w:rsidRPr="00B5350D" w:rsidRDefault="00EB3FAC" w:rsidP="00EB3FAC">
            <w:pPr>
              <w:rPr>
                <w:sz w:val="24"/>
                <w:szCs w:val="24"/>
              </w:rPr>
            </w:pPr>
            <w:r w:rsidRPr="00B5350D">
              <w:rPr>
                <w:sz w:val="24"/>
                <w:szCs w:val="24"/>
              </w:rPr>
              <w:t>22.</w:t>
            </w:r>
          </w:p>
        </w:tc>
        <w:tc>
          <w:tcPr>
            <w:tcW w:w="5300" w:type="dxa"/>
          </w:tcPr>
          <w:p w14:paraId="30A62718" w14:textId="77777777" w:rsidR="00EB3FAC" w:rsidRDefault="00EB3FAC" w:rsidP="00EB3FAC">
            <w:pPr>
              <w:contextualSpacing/>
              <w:rPr>
                <w:sz w:val="24"/>
                <w:szCs w:val="24"/>
              </w:rPr>
            </w:pPr>
            <w:r w:rsidRPr="00B5350D">
              <w:rPr>
                <w:sz w:val="24"/>
                <w:szCs w:val="24"/>
              </w:rPr>
              <w:t xml:space="preserve">Детство А.С.Пушкина. Годы учения. </w:t>
            </w:r>
          </w:p>
          <w:p w14:paraId="71369670" w14:textId="77777777" w:rsidR="00EB3FAC" w:rsidRPr="00B5350D" w:rsidRDefault="00EB3FAC" w:rsidP="00EB3FAC">
            <w:pPr>
              <w:contextualSpacing/>
              <w:rPr>
                <w:sz w:val="24"/>
                <w:szCs w:val="24"/>
              </w:rPr>
            </w:pPr>
            <w:r w:rsidRPr="00B5350D">
              <w:rPr>
                <w:sz w:val="24"/>
                <w:szCs w:val="24"/>
              </w:rPr>
              <w:t>Стихотворение «Няне».</w:t>
            </w:r>
          </w:p>
        </w:tc>
        <w:tc>
          <w:tcPr>
            <w:tcW w:w="1417" w:type="dxa"/>
            <w:vAlign w:val="center"/>
          </w:tcPr>
          <w:p w14:paraId="563634E8"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898899C" w14:textId="04CE3F0D" w:rsidR="00EB3FAC" w:rsidRPr="00B5350D" w:rsidRDefault="00EB3FAC" w:rsidP="00EB3FAC">
            <w:pPr>
              <w:jc w:val="center"/>
              <w:rPr>
                <w:sz w:val="24"/>
                <w:szCs w:val="24"/>
              </w:rPr>
            </w:pPr>
            <w:r w:rsidRPr="00B5350D">
              <w:rPr>
                <w:sz w:val="24"/>
                <w:szCs w:val="24"/>
              </w:rPr>
              <w:t>1</w:t>
            </w:r>
          </w:p>
        </w:tc>
        <w:tc>
          <w:tcPr>
            <w:tcW w:w="2220" w:type="dxa"/>
            <w:vAlign w:val="center"/>
          </w:tcPr>
          <w:p w14:paraId="0EE42401" w14:textId="74DF32B6" w:rsidR="00EB3FAC" w:rsidRPr="00B5350D" w:rsidRDefault="00EB3FAC" w:rsidP="00EB3FAC">
            <w:pPr>
              <w:jc w:val="center"/>
              <w:rPr>
                <w:sz w:val="24"/>
                <w:szCs w:val="24"/>
              </w:rPr>
            </w:pPr>
          </w:p>
        </w:tc>
      </w:tr>
      <w:tr w:rsidR="00EB3FAC" w:rsidRPr="00B5350D" w14:paraId="6BF90603" w14:textId="77777777" w:rsidTr="00B40DF0">
        <w:trPr>
          <w:trHeight w:val="504"/>
        </w:trPr>
        <w:tc>
          <w:tcPr>
            <w:tcW w:w="600" w:type="dxa"/>
          </w:tcPr>
          <w:p w14:paraId="54321239" w14:textId="77777777" w:rsidR="00EB3FAC" w:rsidRPr="00B5350D" w:rsidRDefault="00EB3FAC" w:rsidP="00EB3FAC">
            <w:pPr>
              <w:rPr>
                <w:sz w:val="24"/>
                <w:szCs w:val="24"/>
              </w:rPr>
            </w:pPr>
            <w:r w:rsidRPr="00B5350D">
              <w:rPr>
                <w:sz w:val="24"/>
                <w:szCs w:val="24"/>
              </w:rPr>
              <w:t>23.</w:t>
            </w:r>
          </w:p>
        </w:tc>
        <w:tc>
          <w:tcPr>
            <w:tcW w:w="5300" w:type="dxa"/>
          </w:tcPr>
          <w:p w14:paraId="1FF1F7B1" w14:textId="77777777" w:rsidR="00EB3FAC" w:rsidRPr="00B5350D" w:rsidRDefault="00EB3FAC" w:rsidP="00EB3FAC">
            <w:pPr>
              <w:contextualSpacing/>
              <w:rPr>
                <w:sz w:val="24"/>
                <w:szCs w:val="24"/>
              </w:rPr>
            </w:pPr>
            <w:r w:rsidRPr="00B5350D">
              <w:rPr>
                <w:sz w:val="24"/>
                <w:szCs w:val="24"/>
              </w:rPr>
              <w:t>«У лукоморья дуб зелёный…»-собирательная картина сюжетов, образов и событий народных сказок.</w:t>
            </w:r>
          </w:p>
        </w:tc>
        <w:tc>
          <w:tcPr>
            <w:tcW w:w="1417" w:type="dxa"/>
            <w:vAlign w:val="center"/>
          </w:tcPr>
          <w:p w14:paraId="20B7F2C1"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4BE8AB75" w14:textId="775577AA" w:rsidR="00EB3FAC" w:rsidRPr="00B5350D" w:rsidRDefault="00EB3FAC" w:rsidP="00EB3FAC">
            <w:pPr>
              <w:jc w:val="center"/>
              <w:rPr>
                <w:sz w:val="24"/>
                <w:szCs w:val="24"/>
              </w:rPr>
            </w:pPr>
            <w:r w:rsidRPr="00B5350D">
              <w:rPr>
                <w:sz w:val="24"/>
                <w:szCs w:val="24"/>
              </w:rPr>
              <w:t>1</w:t>
            </w:r>
          </w:p>
        </w:tc>
        <w:tc>
          <w:tcPr>
            <w:tcW w:w="2220" w:type="dxa"/>
            <w:vAlign w:val="center"/>
          </w:tcPr>
          <w:p w14:paraId="38067D13" w14:textId="31A96036" w:rsidR="00EB3FAC" w:rsidRPr="00B5350D" w:rsidRDefault="00EB3FAC" w:rsidP="00EB3FAC">
            <w:pPr>
              <w:jc w:val="center"/>
              <w:rPr>
                <w:sz w:val="24"/>
                <w:szCs w:val="24"/>
              </w:rPr>
            </w:pPr>
          </w:p>
        </w:tc>
      </w:tr>
      <w:tr w:rsidR="00EB3FAC" w:rsidRPr="00B5350D" w14:paraId="0557E94F" w14:textId="77777777" w:rsidTr="00B40DF0">
        <w:trPr>
          <w:trHeight w:val="504"/>
        </w:trPr>
        <w:tc>
          <w:tcPr>
            <w:tcW w:w="600" w:type="dxa"/>
          </w:tcPr>
          <w:p w14:paraId="4B687F33" w14:textId="77777777" w:rsidR="00EB3FAC" w:rsidRPr="00B5350D" w:rsidRDefault="00EB3FAC" w:rsidP="00EB3FAC">
            <w:pPr>
              <w:rPr>
                <w:sz w:val="24"/>
                <w:szCs w:val="24"/>
              </w:rPr>
            </w:pPr>
            <w:r w:rsidRPr="00B5350D">
              <w:rPr>
                <w:sz w:val="24"/>
                <w:szCs w:val="24"/>
              </w:rPr>
              <w:lastRenderedPageBreak/>
              <w:t>24.</w:t>
            </w:r>
          </w:p>
        </w:tc>
        <w:tc>
          <w:tcPr>
            <w:tcW w:w="5300" w:type="dxa"/>
          </w:tcPr>
          <w:p w14:paraId="02E4A6C4" w14:textId="77777777" w:rsidR="00EB3FAC" w:rsidRPr="00B5350D" w:rsidRDefault="00EB3FAC" w:rsidP="00EB3FAC">
            <w:pPr>
              <w:contextualSpacing/>
              <w:rPr>
                <w:sz w:val="24"/>
                <w:szCs w:val="24"/>
              </w:rPr>
            </w:pPr>
            <w:r w:rsidRPr="00B5350D">
              <w:rPr>
                <w:sz w:val="24"/>
                <w:szCs w:val="24"/>
              </w:rPr>
              <w:t>Истоки сказки А.С.Пушкина «Сказка о мёртвой царевне и о семи богатырях».</w:t>
            </w:r>
          </w:p>
        </w:tc>
        <w:tc>
          <w:tcPr>
            <w:tcW w:w="1417" w:type="dxa"/>
            <w:vAlign w:val="center"/>
          </w:tcPr>
          <w:p w14:paraId="18DE5B83"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25696DD0" w14:textId="57DD6F8A" w:rsidR="00EB3FAC" w:rsidRPr="00B5350D" w:rsidRDefault="00EB3FAC" w:rsidP="00EB3FAC">
            <w:pPr>
              <w:jc w:val="center"/>
              <w:rPr>
                <w:sz w:val="24"/>
                <w:szCs w:val="24"/>
              </w:rPr>
            </w:pPr>
          </w:p>
        </w:tc>
        <w:tc>
          <w:tcPr>
            <w:tcW w:w="2220" w:type="dxa"/>
            <w:vAlign w:val="center"/>
          </w:tcPr>
          <w:p w14:paraId="58A67809" w14:textId="650CF68B" w:rsidR="00EB3FAC" w:rsidRPr="00B5350D" w:rsidRDefault="00EB3FAC" w:rsidP="00EB3FAC">
            <w:pPr>
              <w:jc w:val="center"/>
              <w:rPr>
                <w:sz w:val="24"/>
                <w:szCs w:val="24"/>
              </w:rPr>
            </w:pPr>
            <w:r w:rsidRPr="00B5350D">
              <w:rPr>
                <w:sz w:val="24"/>
                <w:szCs w:val="24"/>
              </w:rPr>
              <w:t>1</w:t>
            </w:r>
          </w:p>
        </w:tc>
      </w:tr>
      <w:tr w:rsidR="00EB3FAC" w:rsidRPr="00B5350D" w14:paraId="1DA8DBF8" w14:textId="77777777" w:rsidTr="00B40DF0">
        <w:trPr>
          <w:trHeight w:val="504"/>
        </w:trPr>
        <w:tc>
          <w:tcPr>
            <w:tcW w:w="600" w:type="dxa"/>
          </w:tcPr>
          <w:p w14:paraId="189E2EBA" w14:textId="77777777" w:rsidR="00EB3FAC" w:rsidRPr="00B5350D" w:rsidRDefault="00EB3FAC" w:rsidP="00EB3FAC">
            <w:pPr>
              <w:rPr>
                <w:sz w:val="24"/>
                <w:szCs w:val="24"/>
              </w:rPr>
            </w:pPr>
            <w:r w:rsidRPr="00B5350D">
              <w:rPr>
                <w:sz w:val="24"/>
                <w:szCs w:val="24"/>
              </w:rPr>
              <w:t>25.</w:t>
            </w:r>
          </w:p>
        </w:tc>
        <w:tc>
          <w:tcPr>
            <w:tcW w:w="5300" w:type="dxa"/>
          </w:tcPr>
          <w:p w14:paraId="077363CD" w14:textId="77777777" w:rsidR="00EB3FAC" w:rsidRPr="00B5350D" w:rsidRDefault="00EB3FAC" w:rsidP="00EB3FAC">
            <w:pPr>
              <w:contextualSpacing/>
              <w:rPr>
                <w:sz w:val="24"/>
                <w:szCs w:val="24"/>
              </w:rPr>
            </w:pPr>
            <w:r w:rsidRPr="00B5350D">
              <w:rPr>
                <w:sz w:val="24"/>
                <w:szCs w:val="24"/>
              </w:rPr>
              <w:t>Литературная сказка. Противостояние добрых и злых сил.</w:t>
            </w:r>
          </w:p>
        </w:tc>
        <w:tc>
          <w:tcPr>
            <w:tcW w:w="1417" w:type="dxa"/>
            <w:vAlign w:val="center"/>
          </w:tcPr>
          <w:p w14:paraId="70C854D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06C6E43" w14:textId="21C81F86" w:rsidR="00EB3FAC" w:rsidRPr="00B5350D" w:rsidRDefault="00EB3FAC" w:rsidP="00EB3FAC">
            <w:pPr>
              <w:jc w:val="center"/>
              <w:rPr>
                <w:sz w:val="24"/>
                <w:szCs w:val="24"/>
              </w:rPr>
            </w:pPr>
            <w:r w:rsidRPr="00B5350D">
              <w:rPr>
                <w:sz w:val="24"/>
                <w:szCs w:val="24"/>
              </w:rPr>
              <w:t>1</w:t>
            </w:r>
          </w:p>
        </w:tc>
        <w:tc>
          <w:tcPr>
            <w:tcW w:w="2220" w:type="dxa"/>
            <w:vAlign w:val="center"/>
          </w:tcPr>
          <w:p w14:paraId="6ACEE15F" w14:textId="1417119C" w:rsidR="00EB3FAC" w:rsidRPr="00B5350D" w:rsidRDefault="00EB3FAC" w:rsidP="00EB3FAC">
            <w:pPr>
              <w:jc w:val="center"/>
              <w:rPr>
                <w:sz w:val="24"/>
                <w:szCs w:val="24"/>
              </w:rPr>
            </w:pPr>
          </w:p>
        </w:tc>
      </w:tr>
      <w:tr w:rsidR="00EB3FAC" w:rsidRPr="00B5350D" w14:paraId="24824405" w14:textId="77777777" w:rsidTr="00B40DF0">
        <w:trPr>
          <w:trHeight w:val="504"/>
        </w:trPr>
        <w:tc>
          <w:tcPr>
            <w:tcW w:w="600" w:type="dxa"/>
          </w:tcPr>
          <w:p w14:paraId="720B86A4" w14:textId="77777777" w:rsidR="00EB3FAC" w:rsidRPr="00B5350D" w:rsidRDefault="00EB3FAC" w:rsidP="00EB3FAC">
            <w:pPr>
              <w:rPr>
                <w:sz w:val="24"/>
                <w:szCs w:val="24"/>
              </w:rPr>
            </w:pPr>
            <w:r w:rsidRPr="00B5350D">
              <w:rPr>
                <w:sz w:val="24"/>
                <w:szCs w:val="24"/>
              </w:rPr>
              <w:t>26.</w:t>
            </w:r>
          </w:p>
        </w:tc>
        <w:tc>
          <w:tcPr>
            <w:tcW w:w="5300" w:type="dxa"/>
          </w:tcPr>
          <w:p w14:paraId="3F3941B5" w14:textId="77777777" w:rsidR="00EB3FAC" w:rsidRPr="00B5350D" w:rsidRDefault="00EB3FAC" w:rsidP="00EB3FAC">
            <w:pPr>
              <w:contextualSpacing/>
              <w:rPr>
                <w:sz w:val="24"/>
                <w:szCs w:val="24"/>
              </w:rPr>
            </w:pPr>
            <w:r w:rsidRPr="00B5350D">
              <w:rPr>
                <w:sz w:val="24"/>
                <w:szCs w:val="24"/>
              </w:rPr>
              <w:t xml:space="preserve">Помощники царевны. Богатыри, </w:t>
            </w:r>
            <w:proofErr w:type="spellStart"/>
            <w:r w:rsidRPr="00B5350D">
              <w:rPr>
                <w:sz w:val="24"/>
                <w:szCs w:val="24"/>
              </w:rPr>
              <w:t>Соколко</w:t>
            </w:r>
            <w:proofErr w:type="spellEnd"/>
            <w:r w:rsidRPr="00B5350D">
              <w:rPr>
                <w:sz w:val="24"/>
                <w:szCs w:val="24"/>
              </w:rPr>
              <w:t>. Народная мораль.</w:t>
            </w:r>
          </w:p>
        </w:tc>
        <w:tc>
          <w:tcPr>
            <w:tcW w:w="1417" w:type="dxa"/>
            <w:vAlign w:val="center"/>
          </w:tcPr>
          <w:p w14:paraId="129A879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4D5130C1" w14:textId="156E1FD7" w:rsidR="00EB3FAC" w:rsidRPr="00B5350D" w:rsidRDefault="00EB3FAC" w:rsidP="00EB3FAC">
            <w:pPr>
              <w:jc w:val="center"/>
              <w:rPr>
                <w:sz w:val="24"/>
                <w:szCs w:val="24"/>
              </w:rPr>
            </w:pPr>
            <w:r w:rsidRPr="00B5350D">
              <w:rPr>
                <w:sz w:val="24"/>
                <w:szCs w:val="24"/>
              </w:rPr>
              <w:t>1</w:t>
            </w:r>
          </w:p>
        </w:tc>
        <w:tc>
          <w:tcPr>
            <w:tcW w:w="2220" w:type="dxa"/>
            <w:vAlign w:val="center"/>
          </w:tcPr>
          <w:p w14:paraId="3EC84816" w14:textId="540B3D40" w:rsidR="00EB3FAC" w:rsidRPr="00B5350D" w:rsidRDefault="00EB3FAC" w:rsidP="00EB3FAC">
            <w:pPr>
              <w:jc w:val="center"/>
              <w:rPr>
                <w:sz w:val="24"/>
                <w:szCs w:val="24"/>
              </w:rPr>
            </w:pPr>
          </w:p>
        </w:tc>
      </w:tr>
      <w:tr w:rsidR="00EB3FAC" w:rsidRPr="00B5350D" w14:paraId="4D8C2A06" w14:textId="77777777" w:rsidTr="00B40DF0">
        <w:trPr>
          <w:trHeight w:val="173"/>
        </w:trPr>
        <w:tc>
          <w:tcPr>
            <w:tcW w:w="600" w:type="dxa"/>
          </w:tcPr>
          <w:p w14:paraId="347826FE" w14:textId="77777777" w:rsidR="00EB3FAC" w:rsidRPr="00B5350D" w:rsidRDefault="00EB3FAC" w:rsidP="00EB3FAC">
            <w:pPr>
              <w:rPr>
                <w:sz w:val="24"/>
                <w:szCs w:val="24"/>
              </w:rPr>
            </w:pPr>
            <w:r w:rsidRPr="00B5350D">
              <w:rPr>
                <w:sz w:val="24"/>
                <w:szCs w:val="24"/>
              </w:rPr>
              <w:t>27.</w:t>
            </w:r>
          </w:p>
        </w:tc>
        <w:tc>
          <w:tcPr>
            <w:tcW w:w="5300" w:type="dxa"/>
          </w:tcPr>
          <w:p w14:paraId="007CBA70" w14:textId="77777777" w:rsidR="00EB3FAC" w:rsidRPr="00B5350D" w:rsidRDefault="00EB3FAC" w:rsidP="00EB3FAC">
            <w:pPr>
              <w:contextualSpacing/>
              <w:rPr>
                <w:sz w:val="24"/>
                <w:szCs w:val="24"/>
              </w:rPr>
            </w:pPr>
            <w:r w:rsidRPr="00B5350D">
              <w:rPr>
                <w:sz w:val="24"/>
                <w:szCs w:val="24"/>
              </w:rPr>
              <w:t>Королевич Елисей. Победа добра над злом.</w:t>
            </w:r>
          </w:p>
        </w:tc>
        <w:tc>
          <w:tcPr>
            <w:tcW w:w="1417" w:type="dxa"/>
            <w:vAlign w:val="center"/>
          </w:tcPr>
          <w:p w14:paraId="4C091E33"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4D85742" w14:textId="3CC82B82" w:rsidR="00EB3FAC" w:rsidRPr="00B5350D" w:rsidRDefault="00EB3FAC" w:rsidP="00EB3FAC">
            <w:pPr>
              <w:jc w:val="center"/>
              <w:rPr>
                <w:sz w:val="24"/>
                <w:szCs w:val="24"/>
              </w:rPr>
            </w:pPr>
            <w:r w:rsidRPr="00B5350D">
              <w:rPr>
                <w:sz w:val="24"/>
                <w:szCs w:val="24"/>
              </w:rPr>
              <w:t>1</w:t>
            </w:r>
          </w:p>
        </w:tc>
        <w:tc>
          <w:tcPr>
            <w:tcW w:w="2220" w:type="dxa"/>
            <w:vAlign w:val="center"/>
          </w:tcPr>
          <w:p w14:paraId="4A983DEA" w14:textId="4E39A733" w:rsidR="00EB3FAC" w:rsidRPr="00B5350D" w:rsidRDefault="00EB3FAC" w:rsidP="00EB3FAC">
            <w:pPr>
              <w:jc w:val="center"/>
              <w:rPr>
                <w:sz w:val="24"/>
                <w:szCs w:val="24"/>
              </w:rPr>
            </w:pPr>
          </w:p>
        </w:tc>
      </w:tr>
      <w:tr w:rsidR="00EB3FAC" w:rsidRPr="00B5350D" w14:paraId="1A5C7629" w14:textId="77777777" w:rsidTr="00B40DF0">
        <w:trPr>
          <w:trHeight w:val="504"/>
        </w:trPr>
        <w:tc>
          <w:tcPr>
            <w:tcW w:w="600" w:type="dxa"/>
          </w:tcPr>
          <w:p w14:paraId="1535173A" w14:textId="77777777" w:rsidR="00EB3FAC" w:rsidRPr="00B5350D" w:rsidRDefault="00EB3FAC" w:rsidP="00EB3FAC">
            <w:pPr>
              <w:rPr>
                <w:sz w:val="24"/>
                <w:szCs w:val="24"/>
              </w:rPr>
            </w:pPr>
            <w:r w:rsidRPr="00B5350D">
              <w:rPr>
                <w:sz w:val="24"/>
                <w:szCs w:val="24"/>
              </w:rPr>
              <w:t>28.</w:t>
            </w:r>
          </w:p>
        </w:tc>
        <w:tc>
          <w:tcPr>
            <w:tcW w:w="5300" w:type="dxa"/>
          </w:tcPr>
          <w:p w14:paraId="30C8C6E4" w14:textId="6FF3D804" w:rsidR="00EB3FAC" w:rsidRPr="00B5350D" w:rsidRDefault="00EB3FAC" w:rsidP="00EB3FAC">
            <w:pPr>
              <w:contextualSpacing/>
              <w:rPr>
                <w:sz w:val="24"/>
                <w:szCs w:val="24"/>
              </w:rPr>
            </w:pPr>
            <w:proofErr w:type="spellStart"/>
            <w:r w:rsidRPr="00B5350D">
              <w:rPr>
                <w:sz w:val="24"/>
                <w:szCs w:val="24"/>
              </w:rPr>
              <w:t>Вн</w:t>
            </w:r>
            <w:proofErr w:type="spellEnd"/>
            <w:r w:rsidRPr="00B5350D">
              <w:rPr>
                <w:sz w:val="24"/>
                <w:szCs w:val="24"/>
              </w:rPr>
              <w:t>.</w:t>
            </w:r>
            <w:r w:rsidR="00E44F18">
              <w:rPr>
                <w:sz w:val="24"/>
                <w:szCs w:val="24"/>
              </w:rPr>
              <w:t xml:space="preserve"> </w:t>
            </w:r>
            <w:r w:rsidRPr="00B5350D">
              <w:rPr>
                <w:sz w:val="24"/>
                <w:szCs w:val="24"/>
              </w:rPr>
              <w:t>чт.</w:t>
            </w:r>
            <w:r w:rsidR="00E44F18">
              <w:rPr>
                <w:sz w:val="24"/>
                <w:szCs w:val="24"/>
              </w:rPr>
              <w:t xml:space="preserve"> </w:t>
            </w:r>
            <w:r>
              <w:rPr>
                <w:sz w:val="24"/>
                <w:szCs w:val="24"/>
              </w:rPr>
              <w:t xml:space="preserve">Волшебный мир </w:t>
            </w:r>
            <w:r w:rsidRPr="00B5350D">
              <w:rPr>
                <w:sz w:val="24"/>
                <w:szCs w:val="24"/>
              </w:rPr>
              <w:t>поэмы</w:t>
            </w:r>
            <w:r w:rsidR="00E44F18">
              <w:rPr>
                <w:sz w:val="24"/>
                <w:szCs w:val="24"/>
              </w:rPr>
              <w:t xml:space="preserve"> </w:t>
            </w:r>
            <w:r w:rsidRPr="00B5350D">
              <w:rPr>
                <w:sz w:val="24"/>
                <w:szCs w:val="24"/>
              </w:rPr>
              <w:t>А.</w:t>
            </w:r>
            <w:r w:rsidR="00E44F18">
              <w:rPr>
                <w:sz w:val="24"/>
                <w:szCs w:val="24"/>
              </w:rPr>
              <w:t xml:space="preserve"> </w:t>
            </w:r>
            <w:r w:rsidRPr="00B5350D">
              <w:rPr>
                <w:sz w:val="24"/>
                <w:szCs w:val="24"/>
              </w:rPr>
              <w:t>Пушкина «Руслан и Людмила».</w:t>
            </w:r>
          </w:p>
        </w:tc>
        <w:tc>
          <w:tcPr>
            <w:tcW w:w="1417" w:type="dxa"/>
            <w:vAlign w:val="center"/>
          </w:tcPr>
          <w:p w14:paraId="2182E2D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545D715" w14:textId="663A011A" w:rsidR="00EB3FAC" w:rsidRPr="00B5350D" w:rsidRDefault="00EB3FAC" w:rsidP="00EB3FAC">
            <w:pPr>
              <w:jc w:val="center"/>
              <w:rPr>
                <w:sz w:val="24"/>
                <w:szCs w:val="24"/>
              </w:rPr>
            </w:pPr>
            <w:r w:rsidRPr="00B5350D">
              <w:rPr>
                <w:sz w:val="24"/>
                <w:szCs w:val="24"/>
              </w:rPr>
              <w:t>1</w:t>
            </w:r>
          </w:p>
        </w:tc>
        <w:tc>
          <w:tcPr>
            <w:tcW w:w="2220" w:type="dxa"/>
            <w:vAlign w:val="center"/>
          </w:tcPr>
          <w:p w14:paraId="53590D34" w14:textId="14D03F66" w:rsidR="00EB3FAC" w:rsidRPr="00B5350D" w:rsidRDefault="00EB3FAC" w:rsidP="00EB3FAC">
            <w:pPr>
              <w:jc w:val="center"/>
              <w:rPr>
                <w:sz w:val="24"/>
                <w:szCs w:val="24"/>
              </w:rPr>
            </w:pPr>
          </w:p>
        </w:tc>
      </w:tr>
      <w:tr w:rsidR="00EB3FAC" w:rsidRPr="00B5350D" w14:paraId="3D93D1DC" w14:textId="77777777" w:rsidTr="00B40DF0">
        <w:trPr>
          <w:trHeight w:val="504"/>
        </w:trPr>
        <w:tc>
          <w:tcPr>
            <w:tcW w:w="600" w:type="dxa"/>
          </w:tcPr>
          <w:p w14:paraId="682DB671" w14:textId="77777777" w:rsidR="00EB3FAC" w:rsidRPr="00B5350D" w:rsidRDefault="00EB3FAC" w:rsidP="00EB3FAC">
            <w:pPr>
              <w:rPr>
                <w:sz w:val="24"/>
                <w:szCs w:val="24"/>
              </w:rPr>
            </w:pPr>
            <w:r w:rsidRPr="00B5350D">
              <w:rPr>
                <w:sz w:val="24"/>
                <w:szCs w:val="24"/>
              </w:rPr>
              <w:t>29.</w:t>
            </w:r>
          </w:p>
        </w:tc>
        <w:tc>
          <w:tcPr>
            <w:tcW w:w="5300" w:type="dxa"/>
          </w:tcPr>
          <w:p w14:paraId="3CBD0C0E" w14:textId="77777777" w:rsidR="00EB3FAC" w:rsidRPr="00B5350D" w:rsidRDefault="00EB3FAC" w:rsidP="00EB3FAC">
            <w:pPr>
              <w:contextualSpacing/>
              <w:rPr>
                <w:sz w:val="24"/>
                <w:szCs w:val="24"/>
              </w:rPr>
            </w:pPr>
            <w:r w:rsidRPr="00B5350D">
              <w:rPr>
                <w:sz w:val="24"/>
                <w:szCs w:val="24"/>
              </w:rPr>
              <w:t>Нравственная красота героев поэмы А.Пушкина «Руслан и Людмила».</w:t>
            </w:r>
          </w:p>
        </w:tc>
        <w:tc>
          <w:tcPr>
            <w:tcW w:w="1417" w:type="dxa"/>
            <w:vAlign w:val="center"/>
          </w:tcPr>
          <w:p w14:paraId="3B844A5B"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D2553A8" w14:textId="12C2E962" w:rsidR="00EB3FAC" w:rsidRPr="00B5350D" w:rsidRDefault="00EB3FAC" w:rsidP="00EB3FAC">
            <w:pPr>
              <w:jc w:val="center"/>
              <w:rPr>
                <w:sz w:val="24"/>
                <w:szCs w:val="24"/>
              </w:rPr>
            </w:pPr>
          </w:p>
        </w:tc>
        <w:tc>
          <w:tcPr>
            <w:tcW w:w="2220" w:type="dxa"/>
            <w:vAlign w:val="center"/>
          </w:tcPr>
          <w:p w14:paraId="7C07429F" w14:textId="5A802094" w:rsidR="00EB3FAC" w:rsidRPr="00B5350D" w:rsidRDefault="00EB3FAC" w:rsidP="00EB3FAC">
            <w:pPr>
              <w:jc w:val="center"/>
              <w:rPr>
                <w:sz w:val="24"/>
                <w:szCs w:val="24"/>
              </w:rPr>
            </w:pPr>
            <w:r w:rsidRPr="00B5350D">
              <w:rPr>
                <w:sz w:val="24"/>
                <w:szCs w:val="24"/>
              </w:rPr>
              <w:t>1</w:t>
            </w:r>
          </w:p>
        </w:tc>
      </w:tr>
      <w:tr w:rsidR="00EB3FAC" w:rsidRPr="00B5350D" w14:paraId="6B298073" w14:textId="77777777" w:rsidTr="00B40DF0">
        <w:trPr>
          <w:trHeight w:val="200"/>
        </w:trPr>
        <w:tc>
          <w:tcPr>
            <w:tcW w:w="600" w:type="dxa"/>
          </w:tcPr>
          <w:p w14:paraId="6AE6C7C0" w14:textId="77777777" w:rsidR="00EB3FAC" w:rsidRPr="00B5350D" w:rsidRDefault="00EB3FAC" w:rsidP="00EB3FAC">
            <w:pPr>
              <w:rPr>
                <w:sz w:val="24"/>
                <w:szCs w:val="24"/>
              </w:rPr>
            </w:pPr>
          </w:p>
        </w:tc>
        <w:tc>
          <w:tcPr>
            <w:tcW w:w="5300" w:type="dxa"/>
          </w:tcPr>
          <w:p w14:paraId="328A00FE" w14:textId="77777777" w:rsidR="00EB3FAC" w:rsidRPr="00B5350D" w:rsidRDefault="00EB3FAC" w:rsidP="00EB3FAC">
            <w:pPr>
              <w:contextualSpacing/>
              <w:rPr>
                <w:sz w:val="24"/>
                <w:szCs w:val="24"/>
              </w:rPr>
            </w:pPr>
            <w:r w:rsidRPr="00B5350D">
              <w:rPr>
                <w:b/>
                <w:sz w:val="24"/>
                <w:szCs w:val="24"/>
                <w:lang w:eastAsia="ar-SA"/>
              </w:rPr>
              <w:t>Русская литературная сказка</w:t>
            </w:r>
          </w:p>
        </w:tc>
        <w:tc>
          <w:tcPr>
            <w:tcW w:w="1417" w:type="dxa"/>
            <w:vAlign w:val="center"/>
          </w:tcPr>
          <w:p w14:paraId="7354EE02" w14:textId="77777777" w:rsidR="00EB3FAC" w:rsidRPr="0097394A" w:rsidRDefault="00EB3FAC" w:rsidP="00EB3FAC">
            <w:pPr>
              <w:jc w:val="center"/>
              <w:rPr>
                <w:b/>
                <w:sz w:val="24"/>
                <w:szCs w:val="24"/>
              </w:rPr>
            </w:pPr>
            <w:r w:rsidRPr="0097394A">
              <w:rPr>
                <w:b/>
                <w:sz w:val="24"/>
                <w:szCs w:val="24"/>
              </w:rPr>
              <w:t>25</w:t>
            </w:r>
          </w:p>
        </w:tc>
        <w:tc>
          <w:tcPr>
            <w:tcW w:w="1560" w:type="dxa"/>
            <w:vAlign w:val="center"/>
          </w:tcPr>
          <w:p w14:paraId="1C3BA57C" w14:textId="6FF3764B" w:rsidR="00EB3FAC" w:rsidRPr="00B5350D" w:rsidRDefault="00EB3FAC" w:rsidP="00EB3FAC">
            <w:pPr>
              <w:jc w:val="center"/>
              <w:rPr>
                <w:b/>
                <w:sz w:val="24"/>
                <w:szCs w:val="24"/>
              </w:rPr>
            </w:pPr>
            <w:r>
              <w:rPr>
                <w:b/>
                <w:sz w:val="24"/>
                <w:szCs w:val="24"/>
              </w:rPr>
              <w:t>17</w:t>
            </w:r>
          </w:p>
        </w:tc>
        <w:tc>
          <w:tcPr>
            <w:tcW w:w="2220" w:type="dxa"/>
            <w:vAlign w:val="center"/>
          </w:tcPr>
          <w:p w14:paraId="3748491C" w14:textId="39C2D21D" w:rsidR="00EB3FAC" w:rsidRPr="00B5350D" w:rsidRDefault="00EB3FAC" w:rsidP="00EB3FAC">
            <w:pPr>
              <w:jc w:val="center"/>
              <w:rPr>
                <w:b/>
                <w:sz w:val="24"/>
                <w:szCs w:val="24"/>
              </w:rPr>
            </w:pPr>
            <w:r>
              <w:rPr>
                <w:b/>
                <w:sz w:val="24"/>
                <w:szCs w:val="24"/>
              </w:rPr>
              <w:t>8</w:t>
            </w:r>
          </w:p>
        </w:tc>
      </w:tr>
      <w:tr w:rsidR="00EB3FAC" w:rsidRPr="00B5350D" w14:paraId="68FA96EC" w14:textId="77777777" w:rsidTr="00B40DF0">
        <w:trPr>
          <w:trHeight w:val="504"/>
        </w:trPr>
        <w:tc>
          <w:tcPr>
            <w:tcW w:w="600" w:type="dxa"/>
          </w:tcPr>
          <w:p w14:paraId="3231AE58" w14:textId="77777777" w:rsidR="00EB3FAC" w:rsidRPr="00B5350D" w:rsidRDefault="00EB3FAC" w:rsidP="00EB3FAC">
            <w:pPr>
              <w:rPr>
                <w:sz w:val="24"/>
                <w:szCs w:val="24"/>
              </w:rPr>
            </w:pPr>
            <w:r w:rsidRPr="00B5350D">
              <w:rPr>
                <w:sz w:val="24"/>
                <w:szCs w:val="24"/>
              </w:rPr>
              <w:t>30</w:t>
            </w:r>
          </w:p>
        </w:tc>
        <w:tc>
          <w:tcPr>
            <w:tcW w:w="5300" w:type="dxa"/>
          </w:tcPr>
          <w:p w14:paraId="36FA3578" w14:textId="77777777" w:rsidR="00EB3FAC" w:rsidRPr="00B5350D" w:rsidRDefault="00EB3FAC" w:rsidP="00EB3FAC">
            <w:pPr>
              <w:contextualSpacing/>
              <w:rPr>
                <w:b/>
                <w:sz w:val="24"/>
                <w:szCs w:val="24"/>
                <w:lang w:eastAsia="ar-SA"/>
              </w:rPr>
            </w:pPr>
            <w:r w:rsidRPr="00B5350D">
              <w:rPr>
                <w:sz w:val="24"/>
                <w:szCs w:val="24"/>
              </w:rPr>
              <w:t>Фантастическое и достоверно – реальное в сказке.</w:t>
            </w:r>
          </w:p>
        </w:tc>
        <w:tc>
          <w:tcPr>
            <w:tcW w:w="1417" w:type="dxa"/>
            <w:vAlign w:val="center"/>
          </w:tcPr>
          <w:p w14:paraId="37E20BB8"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5E8647D" w14:textId="51D9E8BB" w:rsidR="00EB3FAC" w:rsidRPr="00B5350D" w:rsidRDefault="00EB3FAC" w:rsidP="00EB3FAC">
            <w:pPr>
              <w:jc w:val="center"/>
              <w:rPr>
                <w:sz w:val="24"/>
                <w:szCs w:val="24"/>
              </w:rPr>
            </w:pPr>
          </w:p>
        </w:tc>
        <w:tc>
          <w:tcPr>
            <w:tcW w:w="2220" w:type="dxa"/>
            <w:vAlign w:val="center"/>
          </w:tcPr>
          <w:p w14:paraId="6F63F6A9" w14:textId="2FC22A06" w:rsidR="00EB3FAC" w:rsidRPr="00B5350D" w:rsidRDefault="00EB3FAC" w:rsidP="00EB3FAC">
            <w:pPr>
              <w:jc w:val="center"/>
              <w:rPr>
                <w:sz w:val="24"/>
                <w:szCs w:val="24"/>
              </w:rPr>
            </w:pPr>
            <w:r w:rsidRPr="00B5350D">
              <w:rPr>
                <w:sz w:val="24"/>
                <w:szCs w:val="24"/>
              </w:rPr>
              <w:t>1</w:t>
            </w:r>
          </w:p>
        </w:tc>
      </w:tr>
      <w:tr w:rsidR="00EB3FAC" w:rsidRPr="00B5350D" w14:paraId="6181C667" w14:textId="77777777" w:rsidTr="00B40DF0">
        <w:trPr>
          <w:trHeight w:val="504"/>
        </w:trPr>
        <w:tc>
          <w:tcPr>
            <w:tcW w:w="600" w:type="dxa"/>
          </w:tcPr>
          <w:p w14:paraId="707CBA5E" w14:textId="77777777" w:rsidR="00EB3FAC" w:rsidRPr="00B5350D" w:rsidRDefault="00EB3FAC" w:rsidP="00EB3FAC">
            <w:pPr>
              <w:rPr>
                <w:sz w:val="24"/>
                <w:szCs w:val="24"/>
              </w:rPr>
            </w:pPr>
            <w:r w:rsidRPr="00B5350D">
              <w:rPr>
                <w:sz w:val="24"/>
                <w:szCs w:val="24"/>
              </w:rPr>
              <w:t>31</w:t>
            </w:r>
          </w:p>
        </w:tc>
        <w:tc>
          <w:tcPr>
            <w:tcW w:w="5300" w:type="dxa"/>
          </w:tcPr>
          <w:p w14:paraId="7C0691CB" w14:textId="77777777" w:rsidR="00EB3FAC" w:rsidRPr="00B5350D" w:rsidRDefault="00EB3FAC" w:rsidP="00EB3FAC">
            <w:pPr>
              <w:contextualSpacing/>
              <w:rPr>
                <w:b/>
                <w:sz w:val="24"/>
                <w:szCs w:val="24"/>
                <w:lang w:eastAsia="ar-SA"/>
              </w:rPr>
            </w:pPr>
            <w:r w:rsidRPr="00B5350D">
              <w:rPr>
                <w:sz w:val="24"/>
                <w:szCs w:val="24"/>
              </w:rPr>
              <w:t>А.Погорельский. Страницы биографии. Сказка «Чёрная курица, или Подземные жители».</w:t>
            </w:r>
          </w:p>
        </w:tc>
        <w:tc>
          <w:tcPr>
            <w:tcW w:w="1417" w:type="dxa"/>
            <w:vAlign w:val="center"/>
          </w:tcPr>
          <w:p w14:paraId="23141D72"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5BA6C43" w14:textId="14B5D544" w:rsidR="00EB3FAC" w:rsidRPr="00B5350D" w:rsidRDefault="00EB3FAC" w:rsidP="00EB3FAC">
            <w:pPr>
              <w:jc w:val="center"/>
              <w:rPr>
                <w:sz w:val="24"/>
                <w:szCs w:val="24"/>
              </w:rPr>
            </w:pPr>
            <w:r w:rsidRPr="00B5350D">
              <w:rPr>
                <w:sz w:val="24"/>
                <w:szCs w:val="24"/>
              </w:rPr>
              <w:t>1</w:t>
            </w:r>
          </w:p>
        </w:tc>
        <w:tc>
          <w:tcPr>
            <w:tcW w:w="2220" w:type="dxa"/>
            <w:vAlign w:val="center"/>
          </w:tcPr>
          <w:p w14:paraId="6BD83BFA" w14:textId="07039E3B" w:rsidR="00EB3FAC" w:rsidRPr="00B5350D" w:rsidRDefault="00EB3FAC" w:rsidP="00EB3FAC">
            <w:pPr>
              <w:jc w:val="center"/>
              <w:rPr>
                <w:sz w:val="24"/>
                <w:szCs w:val="24"/>
              </w:rPr>
            </w:pPr>
          </w:p>
        </w:tc>
      </w:tr>
      <w:tr w:rsidR="00EB3FAC" w:rsidRPr="00B5350D" w14:paraId="69B6E08E" w14:textId="77777777" w:rsidTr="00B40DF0">
        <w:trPr>
          <w:trHeight w:val="504"/>
        </w:trPr>
        <w:tc>
          <w:tcPr>
            <w:tcW w:w="600" w:type="dxa"/>
          </w:tcPr>
          <w:p w14:paraId="4AA53C80" w14:textId="77777777" w:rsidR="00EB3FAC" w:rsidRPr="00B5350D" w:rsidRDefault="00EB3FAC" w:rsidP="00EB3FAC">
            <w:pPr>
              <w:rPr>
                <w:sz w:val="24"/>
                <w:szCs w:val="24"/>
              </w:rPr>
            </w:pPr>
            <w:r w:rsidRPr="00B5350D">
              <w:rPr>
                <w:sz w:val="24"/>
                <w:szCs w:val="24"/>
              </w:rPr>
              <w:t>32</w:t>
            </w:r>
          </w:p>
        </w:tc>
        <w:tc>
          <w:tcPr>
            <w:tcW w:w="5300" w:type="dxa"/>
          </w:tcPr>
          <w:p w14:paraId="400EE799" w14:textId="46531C8C" w:rsidR="00EB3FAC" w:rsidRPr="00B5350D" w:rsidRDefault="00EB3FAC" w:rsidP="00EB3FAC">
            <w:pPr>
              <w:contextualSpacing/>
              <w:rPr>
                <w:b/>
                <w:sz w:val="24"/>
                <w:szCs w:val="24"/>
                <w:lang w:eastAsia="ar-SA"/>
              </w:rPr>
            </w:pPr>
            <w:r w:rsidRPr="00B5350D">
              <w:rPr>
                <w:sz w:val="24"/>
                <w:szCs w:val="24"/>
              </w:rPr>
              <w:t>В.М.Гаршин. «</w:t>
            </w:r>
            <w:r w:rsidRPr="00B5350D">
              <w:rPr>
                <w:sz w:val="24"/>
                <w:szCs w:val="24"/>
                <w:lang w:val="en-US"/>
              </w:rPr>
              <w:t>Attalea</w:t>
            </w:r>
            <w:r w:rsidR="00E44F18">
              <w:rPr>
                <w:sz w:val="24"/>
                <w:szCs w:val="24"/>
              </w:rPr>
              <w:t xml:space="preserve"> </w:t>
            </w:r>
            <w:r w:rsidRPr="00B5350D">
              <w:rPr>
                <w:sz w:val="24"/>
                <w:szCs w:val="24"/>
                <w:lang w:val="en-US"/>
              </w:rPr>
              <w:t>Princeps</w:t>
            </w:r>
            <w:r>
              <w:rPr>
                <w:sz w:val="24"/>
                <w:szCs w:val="24"/>
              </w:rPr>
              <w:t>»</w:t>
            </w:r>
            <w:r w:rsidRPr="00B5350D">
              <w:rPr>
                <w:sz w:val="24"/>
                <w:szCs w:val="24"/>
              </w:rPr>
              <w:t>: героическое и обыденное в сказке.</w:t>
            </w:r>
          </w:p>
        </w:tc>
        <w:tc>
          <w:tcPr>
            <w:tcW w:w="1417" w:type="dxa"/>
            <w:vAlign w:val="center"/>
          </w:tcPr>
          <w:p w14:paraId="16D79E0B"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8D6CE15" w14:textId="1EC35C42" w:rsidR="00EB3FAC" w:rsidRPr="00B5350D" w:rsidRDefault="00EB3FAC" w:rsidP="00EB3FAC">
            <w:pPr>
              <w:jc w:val="center"/>
              <w:rPr>
                <w:sz w:val="24"/>
                <w:szCs w:val="24"/>
              </w:rPr>
            </w:pPr>
            <w:r w:rsidRPr="00B5350D">
              <w:rPr>
                <w:sz w:val="24"/>
                <w:szCs w:val="24"/>
              </w:rPr>
              <w:t>1</w:t>
            </w:r>
          </w:p>
        </w:tc>
        <w:tc>
          <w:tcPr>
            <w:tcW w:w="2220" w:type="dxa"/>
            <w:vAlign w:val="center"/>
          </w:tcPr>
          <w:p w14:paraId="13ACDD6A" w14:textId="30D9EC1D" w:rsidR="00EB3FAC" w:rsidRPr="00B5350D" w:rsidRDefault="00EB3FAC" w:rsidP="00EB3FAC">
            <w:pPr>
              <w:jc w:val="center"/>
              <w:rPr>
                <w:sz w:val="24"/>
                <w:szCs w:val="24"/>
              </w:rPr>
            </w:pPr>
          </w:p>
        </w:tc>
      </w:tr>
      <w:tr w:rsidR="00EB3FAC" w:rsidRPr="00B5350D" w14:paraId="557B5219" w14:textId="77777777" w:rsidTr="00B40DF0">
        <w:trPr>
          <w:trHeight w:val="504"/>
        </w:trPr>
        <w:tc>
          <w:tcPr>
            <w:tcW w:w="600" w:type="dxa"/>
          </w:tcPr>
          <w:p w14:paraId="27D19881" w14:textId="77777777" w:rsidR="00EB3FAC" w:rsidRPr="00B5350D" w:rsidRDefault="00EB3FAC" w:rsidP="00EB3FAC">
            <w:pPr>
              <w:rPr>
                <w:sz w:val="24"/>
                <w:szCs w:val="24"/>
              </w:rPr>
            </w:pPr>
            <w:r w:rsidRPr="00B5350D">
              <w:rPr>
                <w:sz w:val="24"/>
                <w:szCs w:val="24"/>
              </w:rPr>
              <w:t>33</w:t>
            </w:r>
          </w:p>
        </w:tc>
        <w:tc>
          <w:tcPr>
            <w:tcW w:w="5300" w:type="dxa"/>
          </w:tcPr>
          <w:p w14:paraId="2ED45C70" w14:textId="77777777" w:rsidR="00EB3FAC" w:rsidRPr="00B5350D" w:rsidRDefault="00EB3FAC" w:rsidP="00EB3FAC">
            <w:pPr>
              <w:contextualSpacing/>
              <w:rPr>
                <w:b/>
                <w:sz w:val="24"/>
                <w:szCs w:val="24"/>
                <w:lang w:eastAsia="ar-SA"/>
              </w:rPr>
            </w:pPr>
            <w:r w:rsidRPr="00B5350D">
              <w:rPr>
                <w:sz w:val="24"/>
                <w:szCs w:val="24"/>
              </w:rPr>
              <w:t>В</w:t>
            </w:r>
            <w:r w:rsidRPr="00B5350D">
              <w:rPr>
                <w:sz w:val="24"/>
                <w:szCs w:val="24"/>
                <w:lang w:val="en-US"/>
              </w:rPr>
              <w:t>.</w:t>
            </w:r>
            <w:r w:rsidRPr="00B5350D">
              <w:rPr>
                <w:sz w:val="24"/>
                <w:szCs w:val="24"/>
              </w:rPr>
              <w:t>М</w:t>
            </w:r>
            <w:r w:rsidRPr="00B5350D">
              <w:rPr>
                <w:sz w:val="24"/>
                <w:szCs w:val="24"/>
                <w:lang w:val="en-US"/>
              </w:rPr>
              <w:t>.</w:t>
            </w:r>
            <w:r w:rsidRPr="00B5350D">
              <w:rPr>
                <w:sz w:val="24"/>
                <w:szCs w:val="24"/>
              </w:rPr>
              <w:t>Гаршин</w:t>
            </w:r>
            <w:r w:rsidRPr="00B5350D">
              <w:rPr>
                <w:sz w:val="24"/>
                <w:szCs w:val="24"/>
                <w:lang w:val="en-US"/>
              </w:rPr>
              <w:t>. «Attalea</w:t>
            </w:r>
            <w:r>
              <w:rPr>
                <w:sz w:val="24"/>
                <w:szCs w:val="24"/>
                <w:lang w:val="en-US"/>
              </w:rPr>
              <w:t xml:space="preserve"> Princeps</w:t>
            </w:r>
            <w:r w:rsidRPr="00D83521">
              <w:rPr>
                <w:sz w:val="24"/>
                <w:szCs w:val="24"/>
                <w:lang w:val="en-US"/>
              </w:rPr>
              <w:t>»</w:t>
            </w:r>
            <w:r w:rsidRPr="00B5350D">
              <w:rPr>
                <w:sz w:val="24"/>
                <w:szCs w:val="24"/>
                <w:lang w:val="en-US"/>
              </w:rPr>
              <w:t xml:space="preserve">. </w:t>
            </w:r>
            <w:r w:rsidRPr="00B5350D">
              <w:rPr>
                <w:sz w:val="24"/>
                <w:szCs w:val="24"/>
              </w:rPr>
              <w:t>Антитеза как основной художественный приём.</w:t>
            </w:r>
          </w:p>
        </w:tc>
        <w:tc>
          <w:tcPr>
            <w:tcW w:w="1417" w:type="dxa"/>
            <w:vAlign w:val="center"/>
          </w:tcPr>
          <w:p w14:paraId="23EB0AC8"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B09692F" w14:textId="47B71F8D" w:rsidR="00EB3FAC" w:rsidRPr="00B5350D" w:rsidRDefault="00EB3FAC" w:rsidP="00EB3FAC">
            <w:pPr>
              <w:jc w:val="center"/>
              <w:rPr>
                <w:sz w:val="24"/>
                <w:szCs w:val="24"/>
              </w:rPr>
            </w:pPr>
            <w:r w:rsidRPr="00B5350D">
              <w:rPr>
                <w:sz w:val="24"/>
                <w:szCs w:val="24"/>
              </w:rPr>
              <w:t>1</w:t>
            </w:r>
          </w:p>
        </w:tc>
        <w:tc>
          <w:tcPr>
            <w:tcW w:w="2220" w:type="dxa"/>
            <w:vAlign w:val="center"/>
          </w:tcPr>
          <w:p w14:paraId="0314F157" w14:textId="3343F498" w:rsidR="00EB3FAC" w:rsidRPr="00B5350D" w:rsidRDefault="00EB3FAC" w:rsidP="00EB3FAC">
            <w:pPr>
              <w:jc w:val="center"/>
              <w:rPr>
                <w:sz w:val="24"/>
                <w:szCs w:val="24"/>
              </w:rPr>
            </w:pPr>
          </w:p>
        </w:tc>
      </w:tr>
      <w:tr w:rsidR="00EB3FAC" w:rsidRPr="00B5350D" w14:paraId="51D23B4F" w14:textId="77777777" w:rsidTr="00B40DF0">
        <w:trPr>
          <w:trHeight w:val="504"/>
        </w:trPr>
        <w:tc>
          <w:tcPr>
            <w:tcW w:w="600" w:type="dxa"/>
          </w:tcPr>
          <w:p w14:paraId="77096B76" w14:textId="77777777" w:rsidR="00EB3FAC" w:rsidRPr="00B5350D" w:rsidRDefault="00EB3FAC" w:rsidP="00EB3FAC">
            <w:pPr>
              <w:rPr>
                <w:sz w:val="24"/>
                <w:szCs w:val="24"/>
              </w:rPr>
            </w:pPr>
            <w:r w:rsidRPr="00B5350D">
              <w:rPr>
                <w:sz w:val="24"/>
                <w:szCs w:val="24"/>
              </w:rPr>
              <w:t>34</w:t>
            </w:r>
          </w:p>
        </w:tc>
        <w:tc>
          <w:tcPr>
            <w:tcW w:w="5300" w:type="dxa"/>
          </w:tcPr>
          <w:p w14:paraId="3F6C91AB" w14:textId="77777777" w:rsidR="00EB3FAC" w:rsidRPr="00B5350D" w:rsidRDefault="00EB3FAC" w:rsidP="00EB3FAC">
            <w:pPr>
              <w:contextualSpacing/>
              <w:rPr>
                <w:sz w:val="24"/>
                <w:szCs w:val="24"/>
              </w:rPr>
            </w:pPr>
            <w:r w:rsidRPr="00B5350D">
              <w:rPr>
                <w:sz w:val="24"/>
                <w:szCs w:val="24"/>
              </w:rPr>
              <w:t>Историческая основа стихотворения М.Ю.Лермонтова «Бородино».</w:t>
            </w:r>
          </w:p>
        </w:tc>
        <w:tc>
          <w:tcPr>
            <w:tcW w:w="1417" w:type="dxa"/>
            <w:vAlign w:val="center"/>
          </w:tcPr>
          <w:p w14:paraId="431D1414"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4D981DA1" w14:textId="6928FDC1" w:rsidR="00EB3FAC" w:rsidRPr="00B5350D" w:rsidRDefault="00EB3FAC" w:rsidP="00EB3FAC">
            <w:pPr>
              <w:jc w:val="center"/>
              <w:rPr>
                <w:sz w:val="24"/>
                <w:szCs w:val="24"/>
              </w:rPr>
            </w:pPr>
          </w:p>
        </w:tc>
        <w:tc>
          <w:tcPr>
            <w:tcW w:w="2220" w:type="dxa"/>
            <w:vAlign w:val="center"/>
          </w:tcPr>
          <w:p w14:paraId="5FB58593" w14:textId="12C695EB" w:rsidR="00EB3FAC" w:rsidRPr="00B5350D" w:rsidRDefault="00EB3FAC" w:rsidP="00EB3FAC">
            <w:pPr>
              <w:jc w:val="center"/>
              <w:rPr>
                <w:sz w:val="24"/>
                <w:szCs w:val="24"/>
              </w:rPr>
            </w:pPr>
            <w:r w:rsidRPr="00B5350D">
              <w:rPr>
                <w:sz w:val="24"/>
                <w:szCs w:val="24"/>
              </w:rPr>
              <w:t>1</w:t>
            </w:r>
          </w:p>
        </w:tc>
      </w:tr>
      <w:tr w:rsidR="00EB3FAC" w:rsidRPr="00B5350D" w14:paraId="213122FE" w14:textId="77777777" w:rsidTr="00B40DF0">
        <w:trPr>
          <w:trHeight w:val="504"/>
        </w:trPr>
        <w:tc>
          <w:tcPr>
            <w:tcW w:w="600" w:type="dxa"/>
          </w:tcPr>
          <w:p w14:paraId="093A168D" w14:textId="77777777" w:rsidR="00EB3FAC" w:rsidRPr="00B5350D" w:rsidRDefault="00EB3FAC" w:rsidP="00EB3FAC">
            <w:pPr>
              <w:rPr>
                <w:sz w:val="24"/>
                <w:szCs w:val="24"/>
              </w:rPr>
            </w:pPr>
            <w:r w:rsidRPr="00B5350D">
              <w:rPr>
                <w:sz w:val="24"/>
                <w:szCs w:val="24"/>
              </w:rPr>
              <w:t>35</w:t>
            </w:r>
          </w:p>
        </w:tc>
        <w:tc>
          <w:tcPr>
            <w:tcW w:w="5300" w:type="dxa"/>
          </w:tcPr>
          <w:p w14:paraId="147FD254" w14:textId="77777777" w:rsidR="00EB3FAC" w:rsidRPr="00B5350D" w:rsidRDefault="00EB3FAC" w:rsidP="00EB3FAC">
            <w:pPr>
              <w:contextualSpacing/>
              <w:rPr>
                <w:sz w:val="24"/>
                <w:szCs w:val="24"/>
              </w:rPr>
            </w:pPr>
            <w:r w:rsidRPr="00B5350D">
              <w:rPr>
                <w:sz w:val="24"/>
                <w:szCs w:val="24"/>
              </w:rPr>
              <w:t>Патриотический пафос стихотворения М.Ю.Лермонтова «Бородино».</w:t>
            </w:r>
          </w:p>
        </w:tc>
        <w:tc>
          <w:tcPr>
            <w:tcW w:w="1417" w:type="dxa"/>
            <w:vAlign w:val="center"/>
          </w:tcPr>
          <w:p w14:paraId="06B48F5A"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7EC10F6" w14:textId="649BCFC5" w:rsidR="00EB3FAC" w:rsidRPr="00B5350D" w:rsidRDefault="00EB3FAC" w:rsidP="00EB3FAC">
            <w:pPr>
              <w:jc w:val="center"/>
              <w:rPr>
                <w:sz w:val="24"/>
                <w:szCs w:val="24"/>
              </w:rPr>
            </w:pPr>
          </w:p>
        </w:tc>
        <w:tc>
          <w:tcPr>
            <w:tcW w:w="2220" w:type="dxa"/>
            <w:vAlign w:val="center"/>
          </w:tcPr>
          <w:p w14:paraId="1653A016" w14:textId="677221B9" w:rsidR="00EB3FAC" w:rsidRPr="00B5350D" w:rsidRDefault="00EB3FAC" w:rsidP="00EB3FAC">
            <w:pPr>
              <w:jc w:val="center"/>
              <w:rPr>
                <w:sz w:val="24"/>
                <w:szCs w:val="24"/>
              </w:rPr>
            </w:pPr>
            <w:r w:rsidRPr="00B5350D">
              <w:rPr>
                <w:sz w:val="24"/>
                <w:szCs w:val="24"/>
              </w:rPr>
              <w:t>1</w:t>
            </w:r>
          </w:p>
        </w:tc>
      </w:tr>
      <w:tr w:rsidR="00EB3FAC" w:rsidRPr="00B5350D" w14:paraId="6557E239" w14:textId="77777777" w:rsidTr="00B40DF0">
        <w:trPr>
          <w:trHeight w:val="504"/>
        </w:trPr>
        <w:tc>
          <w:tcPr>
            <w:tcW w:w="600" w:type="dxa"/>
          </w:tcPr>
          <w:p w14:paraId="75182A2F" w14:textId="77777777" w:rsidR="00EB3FAC" w:rsidRPr="00B5350D" w:rsidRDefault="00EB3FAC" w:rsidP="00EB3FAC">
            <w:pPr>
              <w:rPr>
                <w:sz w:val="24"/>
                <w:szCs w:val="24"/>
              </w:rPr>
            </w:pPr>
            <w:r w:rsidRPr="00B5350D">
              <w:rPr>
                <w:sz w:val="24"/>
                <w:szCs w:val="24"/>
              </w:rPr>
              <w:t>36</w:t>
            </w:r>
          </w:p>
        </w:tc>
        <w:tc>
          <w:tcPr>
            <w:tcW w:w="5300" w:type="dxa"/>
          </w:tcPr>
          <w:p w14:paraId="3B174AF4" w14:textId="77777777" w:rsidR="00EB3FAC" w:rsidRPr="00B5350D" w:rsidRDefault="00EB3FAC" w:rsidP="00EB3FAC">
            <w:pPr>
              <w:contextualSpacing/>
              <w:rPr>
                <w:sz w:val="24"/>
                <w:szCs w:val="24"/>
              </w:rPr>
            </w:pPr>
            <w:r w:rsidRPr="00B5350D">
              <w:rPr>
                <w:sz w:val="24"/>
                <w:szCs w:val="24"/>
              </w:rPr>
              <w:t>Народные предания о кладах – основа повести Н.В.Гоголя «Заколдованное место».</w:t>
            </w:r>
          </w:p>
        </w:tc>
        <w:tc>
          <w:tcPr>
            <w:tcW w:w="1417" w:type="dxa"/>
            <w:vAlign w:val="center"/>
          </w:tcPr>
          <w:p w14:paraId="07A3527A"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F9FD203" w14:textId="49F67568" w:rsidR="00EB3FAC" w:rsidRPr="00B5350D" w:rsidRDefault="00EB3FAC" w:rsidP="00EB3FAC">
            <w:pPr>
              <w:jc w:val="center"/>
              <w:rPr>
                <w:sz w:val="24"/>
                <w:szCs w:val="24"/>
              </w:rPr>
            </w:pPr>
            <w:r w:rsidRPr="00B5350D">
              <w:rPr>
                <w:sz w:val="24"/>
                <w:szCs w:val="24"/>
              </w:rPr>
              <w:t>1</w:t>
            </w:r>
          </w:p>
        </w:tc>
        <w:tc>
          <w:tcPr>
            <w:tcW w:w="2220" w:type="dxa"/>
            <w:vAlign w:val="center"/>
          </w:tcPr>
          <w:p w14:paraId="51487FB3" w14:textId="7BB25E60" w:rsidR="00EB3FAC" w:rsidRPr="00B5350D" w:rsidRDefault="00EB3FAC" w:rsidP="00EB3FAC">
            <w:pPr>
              <w:jc w:val="center"/>
              <w:rPr>
                <w:sz w:val="24"/>
                <w:szCs w:val="24"/>
              </w:rPr>
            </w:pPr>
          </w:p>
        </w:tc>
      </w:tr>
      <w:tr w:rsidR="00EB3FAC" w:rsidRPr="00B5350D" w14:paraId="22153B2D" w14:textId="77777777" w:rsidTr="00B40DF0">
        <w:trPr>
          <w:trHeight w:val="504"/>
        </w:trPr>
        <w:tc>
          <w:tcPr>
            <w:tcW w:w="600" w:type="dxa"/>
          </w:tcPr>
          <w:p w14:paraId="778E89A2" w14:textId="77777777" w:rsidR="00EB3FAC" w:rsidRPr="00B5350D" w:rsidRDefault="00EB3FAC" w:rsidP="00EB3FAC">
            <w:pPr>
              <w:rPr>
                <w:sz w:val="24"/>
                <w:szCs w:val="24"/>
              </w:rPr>
            </w:pPr>
            <w:r w:rsidRPr="00B5350D">
              <w:rPr>
                <w:sz w:val="24"/>
                <w:szCs w:val="24"/>
              </w:rPr>
              <w:t>37</w:t>
            </w:r>
          </w:p>
        </w:tc>
        <w:tc>
          <w:tcPr>
            <w:tcW w:w="5300" w:type="dxa"/>
          </w:tcPr>
          <w:p w14:paraId="3242FF64" w14:textId="1B4F2535" w:rsidR="00EB3FAC" w:rsidRPr="00B5350D" w:rsidRDefault="00EB3FAC" w:rsidP="00EB3FAC">
            <w:pPr>
              <w:contextualSpacing/>
              <w:rPr>
                <w:sz w:val="24"/>
                <w:szCs w:val="24"/>
              </w:rPr>
            </w:pPr>
            <w:r w:rsidRPr="00B5350D">
              <w:rPr>
                <w:sz w:val="24"/>
                <w:szCs w:val="24"/>
              </w:rPr>
              <w:t>Сочетание комического и трагическог</w:t>
            </w:r>
            <w:r>
              <w:rPr>
                <w:sz w:val="24"/>
                <w:szCs w:val="24"/>
              </w:rPr>
              <w:t xml:space="preserve">о, реального и фантастического </w:t>
            </w:r>
            <w:r w:rsidRPr="00B5350D">
              <w:rPr>
                <w:sz w:val="24"/>
                <w:szCs w:val="24"/>
              </w:rPr>
              <w:t>в</w:t>
            </w:r>
            <w:r w:rsidR="00E44F18">
              <w:rPr>
                <w:sz w:val="24"/>
                <w:szCs w:val="24"/>
              </w:rPr>
              <w:t xml:space="preserve"> </w:t>
            </w:r>
            <w:r w:rsidRPr="00B5350D">
              <w:rPr>
                <w:sz w:val="24"/>
                <w:szCs w:val="24"/>
              </w:rPr>
              <w:t>повести Н.В.</w:t>
            </w:r>
            <w:r w:rsidR="00E44F18">
              <w:rPr>
                <w:sz w:val="24"/>
                <w:szCs w:val="24"/>
              </w:rPr>
              <w:t xml:space="preserve"> </w:t>
            </w:r>
            <w:r w:rsidRPr="00B5350D">
              <w:rPr>
                <w:sz w:val="24"/>
                <w:szCs w:val="24"/>
              </w:rPr>
              <w:t>Гоголя «Заколдованное место».</w:t>
            </w:r>
          </w:p>
        </w:tc>
        <w:tc>
          <w:tcPr>
            <w:tcW w:w="1417" w:type="dxa"/>
            <w:vAlign w:val="center"/>
          </w:tcPr>
          <w:p w14:paraId="4F4C7CC3"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445B3216" w14:textId="0F02E084" w:rsidR="00EB3FAC" w:rsidRPr="00B5350D" w:rsidRDefault="00EB3FAC" w:rsidP="00EB3FAC">
            <w:pPr>
              <w:jc w:val="center"/>
              <w:rPr>
                <w:sz w:val="24"/>
                <w:szCs w:val="24"/>
              </w:rPr>
            </w:pPr>
            <w:r w:rsidRPr="00B5350D">
              <w:rPr>
                <w:sz w:val="24"/>
                <w:szCs w:val="24"/>
              </w:rPr>
              <w:t>1</w:t>
            </w:r>
          </w:p>
        </w:tc>
        <w:tc>
          <w:tcPr>
            <w:tcW w:w="2220" w:type="dxa"/>
            <w:vAlign w:val="center"/>
          </w:tcPr>
          <w:p w14:paraId="799D4962" w14:textId="04DB742D" w:rsidR="00EB3FAC" w:rsidRPr="00B5350D" w:rsidRDefault="00EB3FAC" w:rsidP="00EB3FAC">
            <w:pPr>
              <w:jc w:val="center"/>
              <w:rPr>
                <w:sz w:val="24"/>
                <w:szCs w:val="24"/>
              </w:rPr>
            </w:pPr>
          </w:p>
        </w:tc>
      </w:tr>
      <w:tr w:rsidR="00EB3FAC" w:rsidRPr="00B5350D" w14:paraId="2FB65D7F" w14:textId="77777777" w:rsidTr="00B40DF0">
        <w:trPr>
          <w:trHeight w:val="504"/>
        </w:trPr>
        <w:tc>
          <w:tcPr>
            <w:tcW w:w="600" w:type="dxa"/>
          </w:tcPr>
          <w:p w14:paraId="238BE984" w14:textId="77777777" w:rsidR="00EB3FAC" w:rsidRPr="00B5350D" w:rsidRDefault="00EB3FAC" w:rsidP="00EB3FAC">
            <w:pPr>
              <w:rPr>
                <w:sz w:val="24"/>
                <w:szCs w:val="24"/>
              </w:rPr>
            </w:pPr>
            <w:r w:rsidRPr="00B5350D">
              <w:rPr>
                <w:sz w:val="24"/>
                <w:szCs w:val="24"/>
              </w:rPr>
              <w:t>38</w:t>
            </w:r>
          </w:p>
        </w:tc>
        <w:tc>
          <w:tcPr>
            <w:tcW w:w="5300" w:type="dxa"/>
          </w:tcPr>
          <w:p w14:paraId="498A4152" w14:textId="77777777" w:rsidR="00EB3FAC" w:rsidRPr="00B5350D" w:rsidRDefault="00EB3FAC" w:rsidP="00EB3FAC">
            <w:pPr>
              <w:contextualSpacing/>
              <w:rPr>
                <w:sz w:val="24"/>
                <w:szCs w:val="24"/>
              </w:rPr>
            </w:pPr>
            <w:r w:rsidRPr="00B5350D">
              <w:rPr>
                <w:sz w:val="24"/>
                <w:szCs w:val="24"/>
              </w:rPr>
              <w:t xml:space="preserve">Картины вольной жизни крестьянских детей, приобщение к труду взрослых в </w:t>
            </w:r>
            <w:r>
              <w:rPr>
                <w:sz w:val="24"/>
                <w:szCs w:val="24"/>
              </w:rPr>
              <w:t xml:space="preserve">стихотворении </w:t>
            </w:r>
            <w:r w:rsidRPr="00B5350D">
              <w:rPr>
                <w:sz w:val="24"/>
                <w:szCs w:val="24"/>
              </w:rPr>
              <w:t>Н.А.Некрасова«Крестьянские дети».</w:t>
            </w:r>
          </w:p>
        </w:tc>
        <w:tc>
          <w:tcPr>
            <w:tcW w:w="1417" w:type="dxa"/>
            <w:vAlign w:val="center"/>
          </w:tcPr>
          <w:p w14:paraId="57F8D4D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00ACF3F" w14:textId="0515B807" w:rsidR="00EB3FAC" w:rsidRPr="00B5350D" w:rsidRDefault="00EB3FAC" w:rsidP="00EB3FAC">
            <w:pPr>
              <w:jc w:val="center"/>
              <w:rPr>
                <w:sz w:val="24"/>
                <w:szCs w:val="24"/>
              </w:rPr>
            </w:pPr>
          </w:p>
        </w:tc>
        <w:tc>
          <w:tcPr>
            <w:tcW w:w="2220" w:type="dxa"/>
            <w:vAlign w:val="center"/>
          </w:tcPr>
          <w:p w14:paraId="39BD56C4" w14:textId="2D4193E6" w:rsidR="00EB3FAC" w:rsidRPr="00B5350D" w:rsidRDefault="00EB3FAC" w:rsidP="00EB3FAC">
            <w:pPr>
              <w:jc w:val="center"/>
              <w:rPr>
                <w:sz w:val="24"/>
                <w:szCs w:val="24"/>
              </w:rPr>
            </w:pPr>
            <w:r w:rsidRPr="00B5350D">
              <w:rPr>
                <w:sz w:val="24"/>
                <w:szCs w:val="24"/>
              </w:rPr>
              <w:t>1</w:t>
            </w:r>
          </w:p>
        </w:tc>
      </w:tr>
      <w:tr w:rsidR="00EB3FAC" w:rsidRPr="00B5350D" w14:paraId="76981100" w14:textId="77777777" w:rsidTr="00B40DF0">
        <w:trPr>
          <w:trHeight w:val="504"/>
        </w:trPr>
        <w:tc>
          <w:tcPr>
            <w:tcW w:w="600" w:type="dxa"/>
          </w:tcPr>
          <w:p w14:paraId="022D8C69" w14:textId="77777777" w:rsidR="00EB3FAC" w:rsidRPr="00B5350D" w:rsidRDefault="00EB3FAC" w:rsidP="00EB3FAC">
            <w:pPr>
              <w:rPr>
                <w:sz w:val="24"/>
                <w:szCs w:val="24"/>
              </w:rPr>
            </w:pPr>
            <w:r w:rsidRPr="00B5350D">
              <w:rPr>
                <w:sz w:val="24"/>
                <w:szCs w:val="24"/>
              </w:rPr>
              <w:t>39</w:t>
            </w:r>
          </w:p>
        </w:tc>
        <w:tc>
          <w:tcPr>
            <w:tcW w:w="5300" w:type="dxa"/>
          </w:tcPr>
          <w:p w14:paraId="28703F42" w14:textId="0F915F53" w:rsidR="00EB3FAC" w:rsidRPr="00B5350D" w:rsidRDefault="00EB3FAC" w:rsidP="00EB3FAC">
            <w:pPr>
              <w:contextualSpacing/>
              <w:rPr>
                <w:sz w:val="24"/>
                <w:szCs w:val="24"/>
              </w:rPr>
            </w:pPr>
            <w:r w:rsidRPr="00B5350D">
              <w:rPr>
                <w:sz w:val="24"/>
                <w:szCs w:val="24"/>
              </w:rPr>
              <w:t>Р.Р.</w:t>
            </w:r>
            <w:r w:rsidR="00E44F18">
              <w:rPr>
                <w:sz w:val="24"/>
                <w:szCs w:val="24"/>
              </w:rPr>
              <w:t xml:space="preserve"> </w:t>
            </w:r>
            <w:r w:rsidRPr="00B5350D">
              <w:rPr>
                <w:sz w:val="24"/>
                <w:szCs w:val="24"/>
              </w:rPr>
              <w:t>Изобразительно-выразительные средства языка.</w:t>
            </w:r>
          </w:p>
        </w:tc>
        <w:tc>
          <w:tcPr>
            <w:tcW w:w="1417" w:type="dxa"/>
            <w:vAlign w:val="center"/>
          </w:tcPr>
          <w:p w14:paraId="753799C6"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11326C1" w14:textId="1C203010" w:rsidR="00EB3FAC" w:rsidRPr="00B5350D" w:rsidRDefault="00EB3FAC" w:rsidP="00EB3FAC">
            <w:pPr>
              <w:jc w:val="center"/>
              <w:rPr>
                <w:sz w:val="24"/>
                <w:szCs w:val="24"/>
              </w:rPr>
            </w:pPr>
            <w:r w:rsidRPr="00B5350D">
              <w:rPr>
                <w:sz w:val="24"/>
                <w:szCs w:val="24"/>
              </w:rPr>
              <w:t>1</w:t>
            </w:r>
          </w:p>
        </w:tc>
        <w:tc>
          <w:tcPr>
            <w:tcW w:w="2220" w:type="dxa"/>
            <w:vAlign w:val="center"/>
          </w:tcPr>
          <w:p w14:paraId="06C2B4A0" w14:textId="766F0503" w:rsidR="00EB3FAC" w:rsidRPr="00B5350D" w:rsidRDefault="00EB3FAC" w:rsidP="00EB3FAC">
            <w:pPr>
              <w:jc w:val="center"/>
              <w:rPr>
                <w:sz w:val="24"/>
                <w:szCs w:val="24"/>
              </w:rPr>
            </w:pPr>
          </w:p>
        </w:tc>
      </w:tr>
      <w:tr w:rsidR="00EB3FAC" w:rsidRPr="00B5350D" w14:paraId="60978DC9" w14:textId="77777777" w:rsidTr="00B40DF0">
        <w:trPr>
          <w:trHeight w:val="354"/>
        </w:trPr>
        <w:tc>
          <w:tcPr>
            <w:tcW w:w="600" w:type="dxa"/>
          </w:tcPr>
          <w:p w14:paraId="42D113A7" w14:textId="77777777" w:rsidR="00EB3FAC" w:rsidRPr="00B5350D" w:rsidRDefault="00EB3FAC" w:rsidP="00EB3FAC">
            <w:pPr>
              <w:rPr>
                <w:sz w:val="24"/>
                <w:szCs w:val="24"/>
              </w:rPr>
            </w:pPr>
            <w:r w:rsidRPr="00B5350D">
              <w:rPr>
                <w:sz w:val="24"/>
                <w:szCs w:val="24"/>
              </w:rPr>
              <w:t>40</w:t>
            </w:r>
          </w:p>
        </w:tc>
        <w:tc>
          <w:tcPr>
            <w:tcW w:w="5300" w:type="dxa"/>
          </w:tcPr>
          <w:p w14:paraId="69EBC1CF" w14:textId="77777777" w:rsidR="00EB3FAC" w:rsidRPr="00B5350D" w:rsidRDefault="00EB3FAC" w:rsidP="00EB3FAC">
            <w:pPr>
              <w:contextualSpacing/>
              <w:rPr>
                <w:sz w:val="24"/>
                <w:szCs w:val="24"/>
              </w:rPr>
            </w:pPr>
            <w:r w:rsidRPr="00B5350D">
              <w:rPr>
                <w:sz w:val="24"/>
                <w:szCs w:val="24"/>
              </w:rPr>
              <w:t>Тайны литературоведения.</w:t>
            </w:r>
          </w:p>
        </w:tc>
        <w:tc>
          <w:tcPr>
            <w:tcW w:w="1417" w:type="dxa"/>
            <w:vAlign w:val="center"/>
          </w:tcPr>
          <w:p w14:paraId="147721BB"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955BC41" w14:textId="6128A1E7" w:rsidR="00EB3FAC" w:rsidRPr="00B5350D" w:rsidRDefault="00EB3FAC" w:rsidP="00EB3FAC">
            <w:pPr>
              <w:jc w:val="center"/>
              <w:rPr>
                <w:sz w:val="24"/>
                <w:szCs w:val="24"/>
              </w:rPr>
            </w:pPr>
          </w:p>
        </w:tc>
        <w:tc>
          <w:tcPr>
            <w:tcW w:w="2220" w:type="dxa"/>
            <w:vAlign w:val="center"/>
          </w:tcPr>
          <w:p w14:paraId="2923E1BB" w14:textId="153A416F" w:rsidR="00EB3FAC" w:rsidRPr="00B5350D" w:rsidRDefault="00EB3FAC" w:rsidP="00EB3FAC">
            <w:pPr>
              <w:jc w:val="center"/>
              <w:rPr>
                <w:sz w:val="24"/>
                <w:szCs w:val="24"/>
              </w:rPr>
            </w:pPr>
            <w:r w:rsidRPr="00B5350D">
              <w:rPr>
                <w:sz w:val="24"/>
                <w:szCs w:val="24"/>
              </w:rPr>
              <w:t>1</w:t>
            </w:r>
          </w:p>
        </w:tc>
      </w:tr>
      <w:tr w:rsidR="00EB3FAC" w:rsidRPr="00B5350D" w14:paraId="5CAA18B0" w14:textId="77777777" w:rsidTr="00B40DF0">
        <w:trPr>
          <w:trHeight w:val="504"/>
        </w:trPr>
        <w:tc>
          <w:tcPr>
            <w:tcW w:w="600" w:type="dxa"/>
          </w:tcPr>
          <w:p w14:paraId="31274378" w14:textId="77777777" w:rsidR="00EB3FAC" w:rsidRPr="00B5350D" w:rsidRDefault="00EB3FAC" w:rsidP="00EB3FAC">
            <w:pPr>
              <w:rPr>
                <w:sz w:val="24"/>
                <w:szCs w:val="24"/>
              </w:rPr>
            </w:pPr>
            <w:r w:rsidRPr="00B5350D">
              <w:rPr>
                <w:sz w:val="24"/>
                <w:szCs w:val="24"/>
              </w:rPr>
              <w:t>41</w:t>
            </w:r>
          </w:p>
        </w:tc>
        <w:tc>
          <w:tcPr>
            <w:tcW w:w="5300" w:type="dxa"/>
          </w:tcPr>
          <w:p w14:paraId="4A541834" w14:textId="77777777" w:rsidR="00EB3FAC" w:rsidRPr="00B5350D" w:rsidRDefault="00EB3FAC" w:rsidP="00EB3FAC">
            <w:pPr>
              <w:contextualSpacing/>
              <w:rPr>
                <w:sz w:val="24"/>
                <w:szCs w:val="24"/>
              </w:rPr>
            </w:pPr>
            <w:r w:rsidRPr="00B5350D">
              <w:rPr>
                <w:sz w:val="24"/>
                <w:szCs w:val="24"/>
              </w:rPr>
              <w:t>Тестовая работа по теме: «Литературоведческие термины».</w:t>
            </w:r>
          </w:p>
        </w:tc>
        <w:tc>
          <w:tcPr>
            <w:tcW w:w="1417" w:type="dxa"/>
            <w:vAlign w:val="center"/>
          </w:tcPr>
          <w:p w14:paraId="173152EB"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A46B48C" w14:textId="6ED7F9C6" w:rsidR="00EB3FAC" w:rsidRPr="00B5350D" w:rsidRDefault="00EB3FAC" w:rsidP="00EB3FAC">
            <w:pPr>
              <w:jc w:val="center"/>
              <w:rPr>
                <w:sz w:val="24"/>
                <w:szCs w:val="24"/>
              </w:rPr>
            </w:pPr>
          </w:p>
        </w:tc>
        <w:tc>
          <w:tcPr>
            <w:tcW w:w="2220" w:type="dxa"/>
            <w:vAlign w:val="center"/>
          </w:tcPr>
          <w:p w14:paraId="65893B05" w14:textId="76ED011C" w:rsidR="00EB3FAC" w:rsidRPr="00B5350D" w:rsidRDefault="00EB3FAC" w:rsidP="00EB3FAC">
            <w:pPr>
              <w:jc w:val="center"/>
              <w:rPr>
                <w:sz w:val="24"/>
                <w:szCs w:val="24"/>
              </w:rPr>
            </w:pPr>
            <w:r w:rsidRPr="00B5350D">
              <w:rPr>
                <w:sz w:val="24"/>
                <w:szCs w:val="24"/>
              </w:rPr>
              <w:t>1</w:t>
            </w:r>
          </w:p>
        </w:tc>
      </w:tr>
      <w:tr w:rsidR="00EB3FAC" w:rsidRPr="00B5350D" w14:paraId="221701B5" w14:textId="77777777" w:rsidTr="00B40DF0">
        <w:trPr>
          <w:trHeight w:val="504"/>
        </w:trPr>
        <w:tc>
          <w:tcPr>
            <w:tcW w:w="600" w:type="dxa"/>
          </w:tcPr>
          <w:p w14:paraId="04820B08" w14:textId="77777777" w:rsidR="00EB3FAC" w:rsidRPr="00B5350D" w:rsidRDefault="00EB3FAC" w:rsidP="00EB3FAC">
            <w:pPr>
              <w:rPr>
                <w:sz w:val="24"/>
                <w:szCs w:val="24"/>
              </w:rPr>
            </w:pPr>
            <w:r w:rsidRPr="00B5350D">
              <w:rPr>
                <w:sz w:val="24"/>
                <w:szCs w:val="24"/>
              </w:rPr>
              <w:t>42</w:t>
            </w:r>
          </w:p>
        </w:tc>
        <w:tc>
          <w:tcPr>
            <w:tcW w:w="5300" w:type="dxa"/>
          </w:tcPr>
          <w:p w14:paraId="0BEDE563" w14:textId="39A1CF10" w:rsidR="00EB3FAC" w:rsidRPr="00B5350D" w:rsidRDefault="00EB3FAC" w:rsidP="00EB3FAC">
            <w:pPr>
              <w:contextualSpacing/>
              <w:rPr>
                <w:sz w:val="24"/>
                <w:szCs w:val="24"/>
              </w:rPr>
            </w:pPr>
            <w:r w:rsidRPr="00B5350D">
              <w:rPr>
                <w:sz w:val="24"/>
                <w:szCs w:val="24"/>
              </w:rPr>
              <w:t>История создания рассказа</w:t>
            </w:r>
            <w:r w:rsidR="00E44F18">
              <w:rPr>
                <w:sz w:val="24"/>
                <w:szCs w:val="24"/>
              </w:rPr>
              <w:t xml:space="preserve"> </w:t>
            </w:r>
            <w:r w:rsidRPr="00B5350D">
              <w:rPr>
                <w:sz w:val="24"/>
                <w:szCs w:val="24"/>
              </w:rPr>
              <w:t>И.С.</w:t>
            </w:r>
            <w:r w:rsidR="00E44F18">
              <w:rPr>
                <w:sz w:val="24"/>
                <w:szCs w:val="24"/>
              </w:rPr>
              <w:t xml:space="preserve"> </w:t>
            </w:r>
            <w:r w:rsidRPr="00B5350D">
              <w:rPr>
                <w:sz w:val="24"/>
                <w:szCs w:val="24"/>
              </w:rPr>
              <w:t>Тургенева</w:t>
            </w:r>
            <w:r w:rsidR="00E44F18">
              <w:rPr>
                <w:sz w:val="24"/>
                <w:szCs w:val="24"/>
              </w:rPr>
              <w:t xml:space="preserve"> </w:t>
            </w:r>
            <w:r w:rsidRPr="00B5350D">
              <w:rPr>
                <w:sz w:val="24"/>
                <w:szCs w:val="24"/>
              </w:rPr>
              <w:t>«Муму».</w:t>
            </w:r>
          </w:p>
        </w:tc>
        <w:tc>
          <w:tcPr>
            <w:tcW w:w="1417" w:type="dxa"/>
            <w:vAlign w:val="center"/>
          </w:tcPr>
          <w:p w14:paraId="4085B246"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41500D1" w14:textId="148595D6" w:rsidR="00EB3FAC" w:rsidRPr="00B5350D" w:rsidRDefault="00EB3FAC" w:rsidP="00EB3FAC">
            <w:pPr>
              <w:jc w:val="center"/>
              <w:rPr>
                <w:sz w:val="24"/>
                <w:szCs w:val="24"/>
              </w:rPr>
            </w:pPr>
            <w:r w:rsidRPr="00B5350D">
              <w:rPr>
                <w:sz w:val="24"/>
                <w:szCs w:val="24"/>
              </w:rPr>
              <w:t>1</w:t>
            </w:r>
          </w:p>
        </w:tc>
        <w:tc>
          <w:tcPr>
            <w:tcW w:w="2220" w:type="dxa"/>
            <w:vAlign w:val="center"/>
          </w:tcPr>
          <w:p w14:paraId="14CD4684" w14:textId="30F270B1" w:rsidR="00EB3FAC" w:rsidRPr="00B5350D" w:rsidRDefault="00EB3FAC" w:rsidP="00EB3FAC">
            <w:pPr>
              <w:jc w:val="center"/>
              <w:rPr>
                <w:sz w:val="24"/>
                <w:szCs w:val="24"/>
              </w:rPr>
            </w:pPr>
          </w:p>
        </w:tc>
      </w:tr>
      <w:tr w:rsidR="00EB3FAC" w:rsidRPr="00B5350D" w14:paraId="52226608" w14:textId="77777777" w:rsidTr="00132C00">
        <w:trPr>
          <w:trHeight w:val="287"/>
        </w:trPr>
        <w:tc>
          <w:tcPr>
            <w:tcW w:w="600" w:type="dxa"/>
          </w:tcPr>
          <w:p w14:paraId="67A948BB" w14:textId="77777777" w:rsidR="00EB3FAC" w:rsidRPr="00B5350D" w:rsidRDefault="00EB3FAC" w:rsidP="00EB3FAC">
            <w:pPr>
              <w:rPr>
                <w:sz w:val="24"/>
                <w:szCs w:val="24"/>
              </w:rPr>
            </w:pPr>
            <w:r w:rsidRPr="00B5350D">
              <w:rPr>
                <w:sz w:val="24"/>
                <w:szCs w:val="24"/>
              </w:rPr>
              <w:t>43</w:t>
            </w:r>
          </w:p>
        </w:tc>
        <w:tc>
          <w:tcPr>
            <w:tcW w:w="5300" w:type="dxa"/>
          </w:tcPr>
          <w:p w14:paraId="64580ED0" w14:textId="77777777" w:rsidR="00EB3FAC" w:rsidRPr="00B5350D" w:rsidRDefault="00EB3FAC" w:rsidP="00EB3FAC">
            <w:pPr>
              <w:contextualSpacing/>
              <w:rPr>
                <w:sz w:val="24"/>
                <w:szCs w:val="24"/>
              </w:rPr>
            </w:pPr>
            <w:r w:rsidRPr="00B5350D">
              <w:rPr>
                <w:sz w:val="24"/>
                <w:szCs w:val="24"/>
              </w:rPr>
              <w:t>История отношений Герасима и Татьяны.</w:t>
            </w:r>
          </w:p>
        </w:tc>
        <w:tc>
          <w:tcPr>
            <w:tcW w:w="1417" w:type="dxa"/>
            <w:vAlign w:val="center"/>
          </w:tcPr>
          <w:p w14:paraId="213D3C72"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4544B70F" w14:textId="63D1ED2F" w:rsidR="00EB3FAC" w:rsidRPr="00B5350D" w:rsidRDefault="00EB3FAC" w:rsidP="00EB3FAC">
            <w:pPr>
              <w:jc w:val="center"/>
              <w:rPr>
                <w:sz w:val="24"/>
                <w:szCs w:val="24"/>
              </w:rPr>
            </w:pPr>
            <w:r w:rsidRPr="00B5350D">
              <w:rPr>
                <w:sz w:val="24"/>
                <w:szCs w:val="24"/>
              </w:rPr>
              <w:t>1</w:t>
            </w:r>
          </w:p>
        </w:tc>
        <w:tc>
          <w:tcPr>
            <w:tcW w:w="2220" w:type="dxa"/>
            <w:vAlign w:val="center"/>
          </w:tcPr>
          <w:p w14:paraId="782F8586" w14:textId="5FDA0413" w:rsidR="00EB3FAC" w:rsidRPr="00B5350D" w:rsidRDefault="00EB3FAC" w:rsidP="00EB3FAC">
            <w:pPr>
              <w:jc w:val="center"/>
              <w:rPr>
                <w:sz w:val="24"/>
                <w:szCs w:val="24"/>
              </w:rPr>
            </w:pPr>
          </w:p>
        </w:tc>
      </w:tr>
      <w:tr w:rsidR="00EB3FAC" w:rsidRPr="00B5350D" w14:paraId="6C62D6D3" w14:textId="77777777" w:rsidTr="00132C00">
        <w:trPr>
          <w:trHeight w:val="174"/>
        </w:trPr>
        <w:tc>
          <w:tcPr>
            <w:tcW w:w="600" w:type="dxa"/>
          </w:tcPr>
          <w:p w14:paraId="0CB12098" w14:textId="77777777" w:rsidR="00EB3FAC" w:rsidRPr="00B5350D" w:rsidRDefault="00EB3FAC" w:rsidP="00EB3FAC">
            <w:pPr>
              <w:rPr>
                <w:sz w:val="24"/>
                <w:szCs w:val="24"/>
              </w:rPr>
            </w:pPr>
            <w:r w:rsidRPr="00B5350D">
              <w:rPr>
                <w:sz w:val="24"/>
                <w:szCs w:val="24"/>
              </w:rPr>
              <w:t>44</w:t>
            </w:r>
          </w:p>
        </w:tc>
        <w:tc>
          <w:tcPr>
            <w:tcW w:w="5300" w:type="dxa"/>
          </w:tcPr>
          <w:p w14:paraId="023C18FA" w14:textId="77777777" w:rsidR="00EB3FAC" w:rsidRPr="00B5350D" w:rsidRDefault="00EB3FAC" w:rsidP="00EB3FAC">
            <w:pPr>
              <w:contextualSpacing/>
              <w:rPr>
                <w:sz w:val="24"/>
                <w:szCs w:val="24"/>
              </w:rPr>
            </w:pPr>
            <w:r>
              <w:rPr>
                <w:sz w:val="24"/>
                <w:szCs w:val="24"/>
              </w:rPr>
              <w:t>Герасим и</w:t>
            </w:r>
            <w:r w:rsidRPr="00B5350D">
              <w:rPr>
                <w:sz w:val="24"/>
                <w:szCs w:val="24"/>
              </w:rPr>
              <w:t xml:space="preserve"> Муму.</w:t>
            </w:r>
          </w:p>
        </w:tc>
        <w:tc>
          <w:tcPr>
            <w:tcW w:w="1417" w:type="dxa"/>
            <w:vAlign w:val="center"/>
          </w:tcPr>
          <w:p w14:paraId="5696D34F"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3356925" w14:textId="078517FE" w:rsidR="00EB3FAC" w:rsidRPr="00B5350D" w:rsidRDefault="00EB3FAC" w:rsidP="00EB3FAC">
            <w:pPr>
              <w:jc w:val="center"/>
              <w:rPr>
                <w:sz w:val="24"/>
                <w:szCs w:val="24"/>
              </w:rPr>
            </w:pPr>
            <w:r w:rsidRPr="00B5350D">
              <w:rPr>
                <w:sz w:val="24"/>
                <w:szCs w:val="24"/>
              </w:rPr>
              <w:t>1</w:t>
            </w:r>
          </w:p>
        </w:tc>
        <w:tc>
          <w:tcPr>
            <w:tcW w:w="2220" w:type="dxa"/>
            <w:vAlign w:val="center"/>
          </w:tcPr>
          <w:p w14:paraId="630FB36A" w14:textId="49DB3B92" w:rsidR="00EB3FAC" w:rsidRPr="00B5350D" w:rsidRDefault="00EB3FAC" w:rsidP="00EB3FAC">
            <w:pPr>
              <w:jc w:val="center"/>
              <w:rPr>
                <w:sz w:val="24"/>
                <w:szCs w:val="24"/>
              </w:rPr>
            </w:pPr>
          </w:p>
        </w:tc>
      </w:tr>
      <w:tr w:rsidR="00EB3FAC" w:rsidRPr="00B5350D" w14:paraId="77C242D5" w14:textId="77777777" w:rsidTr="00B40DF0">
        <w:trPr>
          <w:trHeight w:val="504"/>
        </w:trPr>
        <w:tc>
          <w:tcPr>
            <w:tcW w:w="600" w:type="dxa"/>
          </w:tcPr>
          <w:p w14:paraId="26D85D62" w14:textId="77777777" w:rsidR="00EB3FAC" w:rsidRPr="00B5350D" w:rsidRDefault="00EB3FAC" w:rsidP="00EB3FAC">
            <w:pPr>
              <w:rPr>
                <w:sz w:val="24"/>
                <w:szCs w:val="24"/>
              </w:rPr>
            </w:pPr>
            <w:r w:rsidRPr="00B5350D">
              <w:rPr>
                <w:sz w:val="24"/>
                <w:szCs w:val="24"/>
              </w:rPr>
              <w:t>45</w:t>
            </w:r>
          </w:p>
        </w:tc>
        <w:tc>
          <w:tcPr>
            <w:tcW w:w="5300" w:type="dxa"/>
          </w:tcPr>
          <w:p w14:paraId="55832E79" w14:textId="77777777" w:rsidR="00EB3FAC" w:rsidRPr="00B5350D" w:rsidRDefault="00EB3FAC" w:rsidP="00EB3FAC">
            <w:pPr>
              <w:contextualSpacing/>
              <w:rPr>
                <w:sz w:val="24"/>
                <w:szCs w:val="24"/>
              </w:rPr>
            </w:pPr>
            <w:r w:rsidRPr="00B5350D">
              <w:rPr>
                <w:sz w:val="24"/>
                <w:szCs w:val="24"/>
              </w:rPr>
              <w:t>«Многочисленная дворня».  Возвращение Герасима в деревню.</w:t>
            </w:r>
          </w:p>
        </w:tc>
        <w:tc>
          <w:tcPr>
            <w:tcW w:w="1417" w:type="dxa"/>
            <w:vAlign w:val="center"/>
          </w:tcPr>
          <w:p w14:paraId="249AC8CD"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1162914" w14:textId="17F61EAD" w:rsidR="00EB3FAC" w:rsidRPr="00B5350D" w:rsidRDefault="00EB3FAC" w:rsidP="00EB3FAC">
            <w:pPr>
              <w:jc w:val="center"/>
              <w:rPr>
                <w:sz w:val="24"/>
                <w:szCs w:val="24"/>
              </w:rPr>
            </w:pPr>
            <w:r w:rsidRPr="00B5350D">
              <w:rPr>
                <w:sz w:val="24"/>
                <w:szCs w:val="24"/>
              </w:rPr>
              <w:t>1</w:t>
            </w:r>
          </w:p>
        </w:tc>
        <w:tc>
          <w:tcPr>
            <w:tcW w:w="2220" w:type="dxa"/>
            <w:vAlign w:val="center"/>
          </w:tcPr>
          <w:p w14:paraId="2A32BE7B" w14:textId="7A8934BD" w:rsidR="00EB3FAC" w:rsidRPr="00B5350D" w:rsidRDefault="00EB3FAC" w:rsidP="00EB3FAC">
            <w:pPr>
              <w:jc w:val="center"/>
              <w:rPr>
                <w:sz w:val="24"/>
                <w:szCs w:val="24"/>
              </w:rPr>
            </w:pPr>
          </w:p>
        </w:tc>
      </w:tr>
      <w:tr w:rsidR="00EB3FAC" w:rsidRPr="00B5350D" w14:paraId="612639EB" w14:textId="77777777" w:rsidTr="00B40DF0">
        <w:trPr>
          <w:trHeight w:val="504"/>
        </w:trPr>
        <w:tc>
          <w:tcPr>
            <w:tcW w:w="600" w:type="dxa"/>
          </w:tcPr>
          <w:p w14:paraId="728AD086" w14:textId="77777777" w:rsidR="00EB3FAC" w:rsidRPr="00B5350D" w:rsidRDefault="00EB3FAC" w:rsidP="00EB3FAC">
            <w:pPr>
              <w:rPr>
                <w:sz w:val="24"/>
                <w:szCs w:val="24"/>
              </w:rPr>
            </w:pPr>
            <w:r w:rsidRPr="00B5350D">
              <w:rPr>
                <w:sz w:val="24"/>
                <w:szCs w:val="24"/>
              </w:rPr>
              <w:t>46</w:t>
            </w:r>
          </w:p>
        </w:tc>
        <w:tc>
          <w:tcPr>
            <w:tcW w:w="5300" w:type="dxa"/>
          </w:tcPr>
          <w:p w14:paraId="526E9B4A" w14:textId="77777777" w:rsidR="00EB3FAC" w:rsidRPr="00B5350D" w:rsidRDefault="00EB3FAC" w:rsidP="00EB3FAC">
            <w:pPr>
              <w:contextualSpacing/>
              <w:rPr>
                <w:sz w:val="24"/>
                <w:szCs w:val="24"/>
              </w:rPr>
            </w:pPr>
            <w:r>
              <w:rPr>
                <w:sz w:val="24"/>
                <w:szCs w:val="24"/>
              </w:rPr>
              <w:t xml:space="preserve">Р.Р. Сочинение по теме: </w:t>
            </w:r>
            <w:r w:rsidRPr="00B5350D">
              <w:rPr>
                <w:sz w:val="24"/>
                <w:szCs w:val="24"/>
              </w:rPr>
              <w:t>«Почему Тургенев изменил финал реальной истории</w:t>
            </w:r>
            <w:r>
              <w:rPr>
                <w:sz w:val="24"/>
                <w:szCs w:val="24"/>
              </w:rPr>
              <w:t>.</w:t>
            </w:r>
          </w:p>
        </w:tc>
        <w:tc>
          <w:tcPr>
            <w:tcW w:w="1417" w:type="dxa"/>
            <w:vAlign w:val="center"/>
          </w:tcPr>
          <w:p w14:paraId="78485466"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9DACA30" w14:textId="44C82E30" w:rsidR="00EB3FAC" w:rsidRPr="00B5350D" w:rsidRDefault="00EB3FAC" w:rsidP="00EB3FAC">
            <w:pPr>
              <w:jc w:val="center"/>
              <w:rPr>
                <w:sz w:val="24"/>
                <w:szCs w:val="24"/>
              </w:rPr>
            </w:pPr>
          </w:p>
        </w:tc>
        <w:tc>
          <w:tcPr>
            <w:tcW w:w="2220" w:type="dxa"/>
            <w:vAlign w:val="center"/>
          </w:tcPr>
          <w:p w14:paraId="298B541A" w14:textId="4EA0B01E" w:rsidR="00EB3FAC" w:rsidRPr="00B5350D" w:rsidRDefault="00EB3FAC" w:rsidP="00EB3FAC">
            <w:pPr>
              <w:jc w:val="center"/>
              <w:rPr>
                <w:sz w:val="24"/>
                <w:szCs w:val="24"/>
              </w:rPr>
            </w:pPr>
            <w:r w:rsidRPr="00B5350D">
              <w:rPr>
                <w:sz w:val="24"/>
                <w:szCs w:val="24"/>
              </w:rPr>
              <w:t>1</w:t>
            </w:r>
          </w:p>
        </w:tc>
      </w:tr>
      <w:tr w:rsidR="00EB3FAC" w:rsidRPr="00B5350D" w14:paraId="47061724" w14:textId="77777777" w:rsidTr="00B40DF0">
        <w:trPr>
          <w:trHeight w:val="504"/>
        </w:trPr>
        <w:tc>
          <w:tcPr>
            <w:tcW w:w="600" w:type="dxa"/>
          </w:tcPr>
          <w:p w14:paraId="1288C95C" w14:textId="77777777" w:rsidR="00EB3FAC" w:rsidRPr="00B5350D" w:rsidRDefault="00EB3FAC" w:rsidP="00EB3FAC">
            <w:pPr>
              <w:rPr>
                <w:sz w:val="24"/>
                <w:szCs w:val="24"/>
              </w:rPr>
            </w:pPr>
            <w:r w:rsidRPr="00B5350D">
              <w:rPr>
                <w:sz w:val="24"/>
                <w:szCs w:val="24"/>
              </w:rPr>
              <w:t>47</w:t>
            </w:r>
          </w:p>
        </w:tc>
        <w:tc>
          <w:tcPr>
            <w:tcW w:w="5300" w:type="dxa"/>
          </w:tcPr>
          <w:p w14:paraId="24A191DC" w14:textId="77777777" w:rsidR="00EB3FAC" w:rsidRPr="00B5350D" w:rsidRDefault="00EB3FAC" w:rsidP="00EB3FAC">
            <w:pPr>
              <w:contextualSpacing/>
              <w:rPr>
                <w:sz w:val="24"/>
                <w:szCs w:val="24"/>
              </w:rPr>
            </w:pPr>
            <w:r w:rsidRPr="00B5350D">
              <w:rPr>
                <w:sz w:val="24"/>
                <w:szCs w:val="24"/>
              </w:rPr>
              <w:t>Живописность, лёгкость звучания стихотворений А.А.Фета.</w:t>
            </w:r>
          </w:p>
        </w:tc>
        <w:tc>
          <w:tcPr>
            <w:tcW w:w="1417" w:type="dxa"/>
            <w:vAlign w:val="center"/>
          </w:tcPr>
          <w:p w14:paraId="65656AAE"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EBA732B" w14:textId="50163B7F" w:rsidR="00EB3FAC" w:rsidRPr="00B5350D" w:rsidRDefault="00EB3FAC" w:rsidP="00EB3FAC">
            <w:pPr>
              <w:jc w:val="center"/>
              <w:rPr>
                <w:sz w:val="24"/>
                <w:szCs w:val="24"/>
              </w:rPr>
            </w:pPr>
            <w:r w:rsidRPr="00B5350D">
              <w:rPr>
                <w:sz w:val="24"/>
                <w:szCs w:val="24"/>
              </w:rPr>
              <w:t>1</w:t>
            </w:r>
          </w:p>
        </w:tc>
        <w:tc>
          <w:tcPr>
            <w:tcW w:w="2220" w:type="dxa"/>
            <w:vAlign w:val="center"/>
          </w:tcPr>
          <w:p w14:paraId="51E13048" w14:textId="551DA002" w:rsidR="00EB3FAC" w:rsidRPr="00B5350D" w:rsidRDefault="00EB3FAC" w:rsidP="00EB3FAC">
            <w:pPr>
              <w:jc w:val="center"/>
              <w:rPr>
                <w:sz w:val="24"/>
                <w:szCs w:val="24"/>
              </w:rPr>
            </w:pPr>
          </w:p>
        </w:tc>
      </w:tr>
      <w:tr w:rsidR="00EB3FAC" w:rsidRPr="00B5350D" w14:paraId="548F9281" w14:textId="77777777" w:rsidTr="00B40DF0">
        <w:trPr>
          <w:trHeight w:val="504"/>
        </w:trPr>
        <w:tc>
          <w:tcPr>
            <w:tcW w:w="600" w:type="dxa"/>
          </w:tcPr>
          <w:p w14:paraId="4FB2A9E0" w14:textId="77777777" w:rsidR="00EB3FAC" w:rsidRPr="00B5350D" w:rsidRDefault="00EB3FAC" w:rsidP="00EB3FAC">
            <w:pPr>
              <w:rPr>
                <w:sz w:val="24"/>
                <w:szCs w:val="24"/>
              </w:rPr>
            </w:pPr>
            <w:r w:rsidRPr="00B5350D">
              <w:rPr>
                <w:sz w:val="24"/>
                <w:szCs w:val="24"/>
              </w:rPr>
              <w:t>48</w:t>
            </w:r>
          </w:p>
        </w:tc>
        <w:tc>
          <w:tcPr>
            <w:tcW w:w="5300" w:type="dxa"/>
          </w:tcPr>
          <w:p w14:paraId="142BE280" w14:textId="77777777" w:rsidR="00EB3FAC" w:rsidRPr="00B5350D" w:rsidRDefault="00EB3FAC" w:rsidP="00EB3FAC">
            <w:pPr>
              <w:contextualSpacing/>
              <w:rPr>
                <w:sz w:val="24"/>
                <w:szCs w:val="24"/>
              </w:rPr>
            </w:pPr>
            <w:r w:rsidRPr="00B5350D">
              <w:rPr>
                <w:sz w:val="24"/>
                <w:szCs w:val="24"/>
              </w:rPr>
              <w:t>Виртуальное путешествие по литературным местам России.</w:t>
            </w:r>
          </w:p>
        </w:tc>
        <w:tc>
          <w:tcPr>
            <w:tcW w:w="1417" w:type="dxa"/>
            <w:vAlign w:val="center"/>
          </w:tcPr>
          <w:p w14:paraId="729D0018"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C199062" w14:textId="7FF55A30" w:rsidR="00EB3FAC" w:rsidRPr="00B5350D" w:rsidRDefault="00EB3FAC" w:rsidP="00EB3FAC">
            <w:pPr>
              <w:jc w:val="center"/>
              <w:rPr>
                <w:sz w:val="24"/>
                <w:szCs w:val="24"/>
              </w:rPr>
            </w:pPr>
            <w:r w:rsidRPr="00B5350D">
              <w:rPr>
                <w:sz w:val="24"/>
                <w:szCs w:val="24"/>
              </w:rPr>
              <w:t>1</w:t>
            </w:r>
          </w:p>
        </w:tc>
        <w:tc>
          <w:tcPr>
            <w:tcW w:w="2220" w:type="dxa"/>
            <w:vAlign w:val="center"/>
          </w:tcPr>
          <w:p w14:paraId="4BC4B639" w14:textId="6C9060DD" w:rsidR="00EB3FAC" w:rsidRPr="00B5350D" w:rsidRDefault="00EB3FAC" w:rsidP="00EB3FAC">
            <w:pPr>
              <w:jc w:val="center"/>
              <w:rPr>
                <w:sz w:val="24"/>
                <w:szCs w:val="24"/>
              </w:rPr>
            </w:pPr>
          </w:p>
        </w:tc>
      </w:tr>
      <w:tr w:rsidR="00EB3FAC" w:rsidRPr="00B5350D" w14:paraId="52E87FD2" w14:textId="77777777" w:rsidTr="00B40DF0">
        <w:trPr>
          <w:trHeight w:val="504"/>
        </w:trPr>
        <w:tc>
          <w:tcPr>
            <w:tcW w:w="600" w:type="dxa"/>
          </w:tcPr>
          <w:p w14:paraId="22F44AFD" w14:textId="77777777" w:rsidR="00EB3FAC" w:rsidRPr="00B5350D" w:rsidRDefault="00EB3FAC" w:rsidP="00EB3FAC">
            <w:pPr>
              <w:rPr>
                <w:sz w:val="24"/>
                <w:szCs w:val="24"/>
              </w:rPr>
            </w:pPr>
            <w:r w:rsidRPr="00B5350D">
              <w:rPr>
                <w:sz w:val="24"/>
                <w:szCs w:val="24"/>
              </w:rPr>
              <w:t>49</w:t>
            </w:r>
          </w:p>
        </w:tc>
        <w:tc>
          <w:tcPr>
            <w:tcW w:w="5300" w:type="dxa"/>
          </w:tcPr>
          <w:p w14:paraId="10ED8383" w14:textId="77777777" w:rsidR="00EB3FAC" w:rsidRPr="00B5350D" w:rsidRDefault="00EB3FAC" w:rsidP="00EB3FAC">
            <w:pPr>
              <w:contextualSpacing/>
              <w:rPr>
                <w:sz w:val="24"/>
                <w:szCs w:val="24"/>
              </w:rPr>
            </w:pPr>
            <w:r w:rsidRPr="00B5350D">
              <w:rPr>
                <w:sz w:val="24"/>
                <w:szCs w:val="24"/>
              </w:rPr>
              <w:t>Л.Н.Толстой. «Кавказский пленник» - рассказ – быль.</w:t>
            </w:r>
          </w:p>
        </w:tc>
        <w:tc>
          <w:tcPr>
            <w:tcW w:w="1417" w:type="dxa"/>
            <w:vAlign w:val="center"/>
          </w:tcPr>
          <w:p w14:paraId="02DAE387"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22576898" w14:textId="5639B648" w:rsidR="00EB3FAC" w:rsidRPr="00B5350D" w:rsidRDefault="00EB3FAC" w:rsidP="00EB3FAC">
            <w:pPr>
              <w:jc w:val="center"/>
              <w:rPr>
                <w:sz w:val="24"/>
                <w:szCs w:val="24"/>
              </w:rPr>
            </w:pPr>
          </w:p>
        </w:tc>
        <w:tc>
          <w:tcPr>
            <w:tcW w:w="2220" w:type="dxa"/>
            <w:vAlign w:val="center"/>
          </w:tcPr>
          <w:p w14:paraId="0E544BB1" w14:textId="7F12CA16" w:rsidR="00EB3FAC" w:rsidRPr="00B5350D" w:rsidRDefault="00EB3FAC" w:rsidP="00EB3FAC">
            <w:pPr>
              <w:jc w:val="center"/>
              <w:rPr>
                <w:sz w:val="24"/>
                <w:szCs w:val="24"/>
              </w:rPr>
            </w:pPr>
            <w:r w:rsidRPr="00B5350D">
              <w:rPr>
                <w:sz w:val="24"/>
                <w:szCs w:val="24"/>
              </w:rPr>
              <w:t>1</w:t>
            </w:r>
          </w:p>
        </w:tc>
      </w:tr>
      <w:tr w:rsidR="00EB3FAC" w:rsidRPr="00B5350D" w14:paraId="2BAA1233" w14:textId="77777777" w:rsidTr="00B40DF0">
        <w:trPr>
          <w:trHeight w:val="504"/>
        </w:trPr>
        <w:tc>
          <w:tcPr>
            <w:tcW w:w="600" w:type="dxa"/>
          </w:tcPr>
          <w:p w14:paraId="3C7C6FCF" w14:textId="77777777" w:rsidR="00EB3FAC" w:rsidRPr="00B5350D" w:rsidRDefault="00EB3FAC" w:rsidP="00EB3FAC">
            <w:pPr>
              <w:rPr>
                <w:sz w:val="24"/>
                <w:szCs w:val="24"/>
              </w:rPr>
            </w:pPr>
            <w:r w:rsidRPr="00B5350D">
              <w:rPr>
                <w:sz w:val="24"/>
                <w:szCs w:val="24"/>
              </w:rPr>
              <w:lastRenderedPageBreak/>
              <w:t>50</w:t>
            </w:r>
          </w:p>
        </w:tc>
        <w:tc>
          <w:tcPr>
            <w:tcW w:w="5300" w:type="dxa"/>
          </w:tcPr>
          <w:p w14:paraId="0CDA2DD9" w14:textId="77777777" w:rsidR="00EB3FAC" w:rsidRPr="00B5350D" w:rsidRDefault="00EB3FAC" w:rsidP="00EB3FAC">
            <w:pPr>
              <w:contextualSpacing/>
              <w:rPr>
                <w:sz w:val="24"/>
                <w:szCs w:val="24"/>
              </w:rPr>
            </w:pPr>
            <w:r w:rsidRPr="00B5350D">
              <w:rPr>
                <w:sz w:val="24"/>
                <w:szCs w:val="24"/>
              </w:rPr>
              <w:t xml:space="preserve">Жилин и </w:t>
            </w:r>
            <w:proofErr w:type="spellStart"/>
            <w:r w:rsidRPr="00B5350D">
              <w:rPr>
                <w:sz w:val="24"/>
                <w:szCs w:val="24"/>
              </w:rPr>
              <w:t>Костылин</w:t>
            </w:r>
            <w:proofErr w:type="spellEnd"/>
            <w:r w:rsidRPr="00B5350D">
              <w:rPr>
                <w:sz w:val="24"/>
                <w:szCs w:val="24"/>
              </w:rPr>
              <w:t xml:space="preserve"> – два разных характера, две разные судьбы.</w:t>
            </w:r>
          </w:p>
        </w:tc>
        <w:tc>
          <w:tcPr>
            <w:tcW w:w="1417" w:type="dxa"/>
            <w:vAlign w:val="center"/>
          </w:tcPr>
          <w:p w14:paraId="291D828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C260ED9" w14:textId="2B46B72D" w:rsidR="00EB3FAC" w:rsidRPr="00B5350D" w:rsidRDefault="00EB3FAC" w:rsidP="00EB3FAC">
            <w:pPr>
              <w:jc w:val="center"/>
              <w:rPr>
                <w:sz w:val="24"/>
                <w:szCs w:val="24"/>
              </w:rPr>
            </w:pPr>
            <w:r w:rsidRPr="00B5350D">
              <w:rPr>
                <w:sz w:val="24"/>
                <w:szCs w:val="24"/>
              </w:rPr>
              <w:t>1</w:t>
            </w:r>
          </w:p>
        </w:tc>
        <w:tc>
          <w:tcPr>
            <w:tcW w:w="2220" w:type="dxa"/>
            <w:vAlign w:val="center"/>
          </w:tcPr>
          <w:p w14:paraId="0B147A72" w14:textId="5E3319EF" w:rsidR="00EB3FAC" w:rsidRPr="00B5350D" w:rsidRDefault="00EB3FAC" w:rsidP="00EB3FAC">
            <w:pPr>
              <w:jc w:val="center"/>
              <w:rPr>
                <w:sz w:val="24"/>
                <w:szCs w:val="24"/>
              </w:rPr>
            </w:pPr>
          </w:p>
        </w:tc>
      </w:tr>
      <w:tr w:rsidR="00EB3FAC" w:rsidRPr="00B5350D" w14:paraId="0858B678" w14:textId="77777777" w:rsidTr="00B40DF0">
        <w:trPr>
          <w:trHeight w:val="377"/>
        </w:trPr>
        <w:tc>
          <w:tcPr>
            <w:tcW w:w="600" w:type="dxa"/>
          </w:tcPr>
          <w:p w14:paraId="3688FD81" w14:textId="77777777" w:rsidR="00EB3FAC" w:rsidRPr="00B5350D" w:rsidRDefault="00EB3FAC" w:rsidP="00EB3FAC">
            <w:pPr>
              <w:rPr>
                <w:sz w:val="24"/>
                <w:szCs w:val="24"/>
              </w:rPr>
            </w:pPr>
            <w:r w:rsidRPr="00B5350D">
              <w:rPr>
                <w:sz w:val="24"/>
                <w:szCs w:val="24"/>
              </w:rPr>
              <w:t>51</w:t>
            </w:r>
          </w:p>
        </w:tc>
        <w:tc>
          <w:tcPr>
            <w:tcW w:w="5300" w:type="dxa"/>
          </w:tcPr>
          <w:p w14:paraId="40720293" w14:textId="77777777" w:rsidR="00EB3FAC" w:rsidRPr="00B5350D" w:rsidRDefault="00EB3FAC" w:rsidP="00EB3FAC">
            <w:pPr>
              <w:contextualSpacing/>
              <w:rPr>
                <w:sz w:val="24"/>
                <w:szCs w:val="24"/>
              </w:rPr>
            </w:pPr>
            <w:r w:rsidRPr="00B5350D">
              <w:rPr>
                <w:sz w:val="24"/>
                <w:szCs w:val="24"/>
              </w:rPr>
              <w:t>Жилин и татары. Жилин и Дина. Мысль писателя о дружбе разных народов как естественном законе человеческой жизни.</w:t>
            </w:r>
          </w:p>
        </w:tc>
        <w:tc>
          <w:tcPr>
            <w:tcW w:w="1417" w:type="dxa"/>
            <w:vAlign w:val="center"/>
          </w:tcPr>
          <w:p w14:paraId="70D98A88"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4A46808" w14:textId="52EE0207" w:rsidR="00EB3FAC" w:rsidRPr="00B5350D" w:rsidRDefault="00EB3FAC" w:rsidP="00EB3FAC">
            <w:pPr>
              <w:jc w:val="center"/>
              <w:rPr>
                <w:sz w:val="24"/>
                <w:szCs w:val="24"/>
              </w:rPr>
            </w:pPr>
            <w:r w:rsidRPr="00B5350D">
              <w:rPr>
                <w:sz w:val="24"/>
                <w:szCs w:val="24"/>
              </w:rPr>
              <w:t>1</w:t>
            </w:r>
          </w:p>
        </w:tc>
        <w:tc>
          <w:tcPr>
            <w:tcW w:w="2220" w:type="dxa"/>
            <w:vAlign w:val="center"/>
          </w:tcPr>
          <w:p w14:paraId="1237F904" w14:textId="6976DA09" w:rsidR="00EB3FAC" w:rsidRPr="00B5350D" w:rsidRDefault="00EB3FAC" w:rsidP="00EB3FAC">
            <w:pPr>
              <w:jc w:val="center"/>
              <w:rPr>
                <w:sz w:val="24"/>
                <w:szCs w:val="24"/>
              </w:rPr>
            </w:pPr>
          </w:p>
        </w:tc>
      </w:tr>
      <w:tr w:rsidR="00EB3FAC" w:rsidRPr="00B5350D" w14:paraId="734E80DA" w14:textId="77777777" w:rsidTr="00B40DF0">
        <w:trPr>
          <w:trHeight w:val="434"/>
        </w:trPr>
        <w:tc>
          <w:tcPr>
            <w:tcW w:w="600" w:type="dxa"/>
          </w:tcPr>
          <w:p w14:paraId="4E5CCCEB" w14:textId="77777777" w:rsidR="00EB3FAC" w:rsidRPr="00B5350D" w:rsidRDefault="00EB3FAC" w:rsidP="00EB3FAC">
            <w:pPr>
              <w:rPr>
                <w:sz w:val="24"/>
                <w:szCs w:val="24"/>
              </w:rPr>
            </w:pPr>
            <w:r w:rsidRPr="00B5350D">
              <w:rPr>
                <w:sz w:val="24"/>
                <w:szCs w:val="24"/>
              </w:rPr>
              <w:t>52</w:t>
            </w:r>
          </w:p>
        </w:tc>
        <w:tc>
          <w:tcPr>
            <w:tcW w:w="5300" w:type="dxa"/>
          </w:tcPr>
          <w:p w14:paraId="592E3D78" w14:textId="77777777" w:rsidR="00EB3FAC" w:rsidRPr="00B5350D" w:rsidRDefault="00EB3FAC" w:rsidP="00EB3FAC">
            <w:pPr>
              <w:rPr>
                <w:sz w:val="24"/>
                <w:szCs w:val="24"/>
              </w:rPr>
            </w:pPr>
            <w:r w:rsidRPr="00B5350D">
              <w:rPr>
                <w:sz w:val="24"/>
                <w:szCs w:val="24"/>
              </w:rPr>
              <w:t>Композиция, идея произведения, краткость и выразительность языка рассказа.</w:t>
            </w:r>
          </w:p>
        </w:tc>
        <w:tc>
          <w:tcPr>
            <w:tcW w:w="1417" w:type="dxa"/>
            <w:vAlign w:val="center"/>
          </w:tcPr>
          <w:p w14:paraId="5DF90639"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570AC8C" w14:textId="0FD0A7BA" w:rsidR="00EB3FAC" w:rsidRPr="00B5350D" w:rsidRDefault="00EB3FAC" w:rsidP="00EB3FAC">
            <w:pPr>
              <w:jc w:val="center"/>
              <w:rPr>
                <w:sz w:val="24"/>
                <w:szCs w:val="24"/>
              </w:rPr>
            </w:pPr>
            <w:r w:rsidRPr="00B5350D">
              <w:rPr>
                <w:sz w:val="24"/>
                <w:szCs w:val="24"/>
              </w:rPr>
              <w:t>1</w:t>
            </w:r>
          </w:p>
        </w:tc>
        <w:tc>
          <w:tcPr>
            <w:tcW w:w="2220" w:type="dxa"/>
            <w:vAlign w:val="center"/>
          </w:tcPr>
          <w:p w14:paraId="3E9849A8" w14:textId="0F9780E9" w:rsidR="00EB3FAC" w:rsidRPr="00B5350D" w:rsidRDefault="00EB3FAC" w:rsidP="00EB3FAC">
            <w:pPr>
              <w:jc w:val="center"/>
              <w:rPr>
                <w:sz w:val="24"/>
                <w:szCs w:val="24"/>
              </w:rPr>
            </w:pPr>
          </w:p>
        </w:tc>
      </w:tr>
      <w:tr w:rsidR="00EB3FAC" w:rsidRPr="00B5350D" w14:paraId="78B561AF" w14:textId="77777777" w:rsidTr="00B40DF0">
        <w:trPr>
          <w:trHeight w:val="504"/>
        </w:trPr>
        <w:tc>
          <w:tcPr>
            <w:tcW w:w="600" w:type="dxa"/>
          </w:tcPr>
          <w:p w14:paraId="25B22EB2" w14:textId="77777777" w:rsidR="00EB3FAC" w:rsidRPr="00B5350D" w:rsidRDefault="00EB3FAC" w:rsidP="00EB3FAC">
            <w:pPr>
              <w:rPr>
                <w:sz w:val="24"/>
                <w:szCs w:val="24"/>
              </w:rPr>
            </w:pPr>
            <w:r w:rsidRPr="00B5350D">
              <w:rPr>
                <w:sz w:val="24"/>
                <w:szCs w:val="24"/>
              </w:rPr>
              <w:t>53</w:t>
            </w:r>
          </w:p>
        </w:tc>
        <w:tc>
          <w:tcPr>
            <w:tcW w:w="5300" w:type="dxa"/>
          </w:tcPr>
          <w:p w14:paraId="3FB6341D" w14:textId="77777777" w:rsidR="00EB3FAC" w:rsidRPr="00B5350D" w:rsidRDefault="00EB3FAC" w:rsidP="00EB3FAC">
            <w:pPr>
              <w:rPr>
                <w:sz w:val="24"/>
                <w:szCs w:val="24"/>
              </w:rPr>
            </w:pPr>
            <w:r w:rsidRPr="00B5350D">
              <w:rPr>
                <w:sz w:val="24"/>
                <w:szCs w:val="24"/>
              </w:rPr>
              <w:t xml:space="preserve">Осмеяние глупости и невежества героев рассказа А.П.Чехова «Хирургия». </w:t>
            </w:r>
          </w:p>
        </w:tc>
        <w:tc>
          <w:tcPr>
            <w:tcW w:w="1417" w:type="dxa"/>
            <w:vAlign w:val="center"/>
          </w:tcPr>
          <w:p w14:paraId="4BFA0105"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105F767" w14:textId="52BF5499" w:rsidR="00EB3FAC" w:rsidRPr="00B5350D" w:rsidRDefault="00EB3FAC" w:rsidP="00EB3FAC">
            <w:pPr>
              <w:jc w:val="center"/>
              <w:rPr>
                <w:sz w:val="24"/>
                <w:szCs w:val="24"/>
              </w:rPr>
            </w:pPr>
            <w:r w:rsidRPr="00B5350D">
              <w:rPr>
                <w:sz w:val="24"/>
                <w:szCs w:val="24"/>
              </w:rPr>
              <w:t>1</w:t>
            </w:r>
          </w:p>
        </w:tc>
        <w:tc>
          <w:tcPr>
            <w:tcW w:w="2220" w:type="dxa"/>
            <w:vAlign w:val="center"/>
          </w:tcPr>
          <w:p w14:paraId="6CF11B68" w14:textId="423924DD" w:rsidR="00EB3FAC" w:rsidRPr="00B5350D" w:rsidRDefault="00EB3FAC" w:rsidP="00EB3FAC">
            <w:pPr>
              <w:jc w:val="center"/>
              <w:rPr>
                <w:sz w:val="24"/>
                <w:szCs w:val="24"/>
              </w:rPr>
            </w:pPr>
          </w:p>
        </w:tc>
      </w:tr>
      <w:tr w:rsidR="00EB3FAC" w:rsidRPr="00B5350D" w14:paraId="45F8B856" w14:textId="77777777" w:rsidTr="00B40DF0">
        <w:trPr>
          <w:trHeight w:val="556"/>
        </w:trPr>
        <w:tc>
          <w:tcPr>
            <w:tcW w:w="600" w:type="dxa"/>
          </w:tcPr>
          <w:p w14:paraId="61716EFB" w14:textId="77777777" w:rsidR="00EB3FAC" w:rsidRPr="00B5350D" w:rsidRDefault="00EB3FAC" w:rsidP="00EB3FAC">
            <w:pPr>
              <w:rPr>
                <w:sz w:val="24"/>
                <w:szCs w:val="24"/>
              </w:rPr>
            </w:pPr>
            <w:r w:rsidRPr="00B5350D">
              <w:rPr>
                <w:sz w:val="24"/>
                <w:szCs w:val="24"/>
              </w:rPr>
              <w:t>54</w:t>
            </w:r>
          </w:p>
        </w:tc>
        <w:tc>
          <w:tcPr>
            <w:tcW w:w="5300" w:type="dxa"/>
          </w:tcPr>
          <w:p w14:paraId="57BB8F7D" w14:textId="0868AF67" w:rsidR="00EB3FAC" w:rsidRPr="00B5350D" w:rsidRDefault="00EB3FAC" w:rsidP="00EB3FAC">
            <w:pPr>
              <w:contextualSpacing/>
              <w:rPr>
                <w:b/>
                <w:sz w:val="24"/>
                <w:szCs w:val="24"/>
              </w:rPr>
            </w:pPr>
            <w:proofErr w:type="spellStart"/>
            <w:r>
              <w:rPr>
                <w:sz w:val="24"/>
                <w:szCs w:val="24"/>
              </w:rPr>
              <w:t>Вн</w:t>
            </w:r>
            <w:proofErr w:type="spellEnd"/>
            <w:r>
              <w:rPr>
                <w:sz w:val="24"/>
                <w:szCs w:val="24"/>
              </w:rPr>
              <w:t xml:space="preserve">. чт.  Смешное и печальное в </w:t>
            </w:r>
            <w:r w:rsidRPr="00B5350D">
              <w:rPr>
                <w:sz w:val="24"/>
                <w:szCs w:val="24"/>
              </w:rPr>
              <w:t>юмористических рассказах</w:t>
            </w:r>
            <w:r w:rsidR="00E44F18">
              <w:rPr>
                <w:sz w:val="24"/>
                <w:szCs w:val="24"/>
              </w:rPr>
              <w:t xml:space="preserve"> </w:t>
            </w:r>
            <w:r w:rsidRPr="00B5350D">
              <w:rPr>
                <w:sz w:val="24"/>
                <w:szCs w:val="24"/>
              </w:rPr>
              <w:t>А.П.</w:t>
            </w:r>
            <w:r w:rsidR="00E44F18">
              <w:rPr>
                <w:sz w:val="24"/>
                <w:szCs w:val="24"/>
              </w:rPr>
              <w:t xml:space="preserve"> </w:t>
            </w:r>
            <w:r w:rsidRPr="00B5350D">
              <w:rPr>
                <w:sz w:val="24"/>
                <w:szCs w:val="24"/>
              </w:rPr>
              <w:t>Чехова.</w:t>
            </w:r>
          </w:p>
        </w:tc>
        <w:tc>
          <w:tcPr>
            <w:tcW w:w="1417" w:type="dxa"/>
            <w:vAlign w:val="center"/>
          </w:tcPr>
          <w:p w14:paraId="517C955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37ADA4A" w14:textId="111D5D1B" w:rsidR="00EB3FAC" w:rsidRPr="00B5350D" w:rsidRDefault="00EB3FAC" w:rsidP="00EB3FAC">
            <w:pPr>
              <w:jc w:val="center"/>
              <w:rPr>
                <w:sz w:val="24"/>
                <w:szCs w:val="24"/>
              </w:rPr>
            </w:pPr>
            <w:r w:rsidRPr="00B5350D">
              <w:rPr>
                <w:sz w:val="24"/>
                <w:szCs w:val="24"/>
              </w:rPr>
              <w:t>1</w:t>
            </w:r>
          </w:p>
        </w:tc>
        <w:tc>
          <w:tcPr>
            <w:tcW w:w="2220" w:type="dxa"/>
            <w:vAlign w:val="center"/>
          </w:tcPr>
          <w:p w14:paraId="0B1529FE" w14:textId="2548114C" w:rsidR="00EB3FAC" w:rsidRPr="00B5350D" w:rsidRDefault="00EB3FAC" w:rsidP="00EB3FAC">
            <w:pPr>
              <w:jc w:val="center"/>
              <w:rPr>
                <w:sz w:val="24"/>
                <w:szCs w:val="24"/>
              </w:rPr>
            </w:pPr>
          </w:p>
        </w:tc>
      </w:tr>
      <w:tr w:rsidR="00EB3FAC" w:rsidRPr="00B5350D" w14:paraId="3A1FF353" w14:textId="77777777" w:rsidTr="00B40DF0">
        <w:trPr>
          <w:trHeight w:val="260"/>
        </w:trPr>
        <w:tc>
          <w:tcPr>
            <w:tcW w:w="600" w:type="dxa"/>
          </w:tcPr>
          <w:p w14:paraId="71C48485" w14:textId="77777777" w:rsidR="00EB3FAC" w:rsidRPr="00B5350D" w:rsidRDefault="00EB3FAC" w:rsidP="00EB3FAC">
            <w:pPr>
              <w:rPr>
                <w:sz w:val="24"/>
                <w:szCs w:val="24"/>
              </w:rPr>
            </w:pPr>
          </w:p>
        </w:tc>
        <w:tc>
          <w:tcPr>
            <w:tcW w:w="5300" w:type="dxa"/>
          </w:tcPr>
          <w:p w14:paraId="1B1CD4E2" w14:textId="77777777" w:rsidR="00EB3FAC" w:rsidRPr="00B5350D" w:rsidRDefault="00EB3FAC" w:rsidP="00EB3FAC">
            <w:pPr>
              <w:contextualSpacing/>
              <w:rPr>
                <w:sz w:val="24"/>
                <w:szCs w:val="24"/>
              </w:rPr>
            </w:pPr>
            <w:r w:rsidRPr="00B5350D">
              <w:rPr>
                <w:b/>
                <w:sz w:val="24"/>
                <w:szCs w:val="24"/>
                <w:lang w:eastAsia="ar-SA"/>
              </w:rPr>
              <w:t>Русские поэты XIX века о родине и родной природе</w:t>
            </w:r>
          </w:p>
        </w:tc>
        <w:tc>
          <w:tcPr>
            <w:tcW w:w="1417" w:type="dxa"/>
            <w:vAlign w:val="center"/>
          </w:tcPr>
          <w:p w14:paraId="3C1FB19A" w14:textId="77777777" w:rsidR="00EB3FAC" w:rsidRPr="0097394A" w:rsidRDefault="00EB3FAC" w:rsidP="00EB3FAC">
            <w:pPr>
              <w:jc w:val="center"/>
              <w:rPr>
                <w:b/>
                <w:sz w:val="24"/>
                <w:szCs w:val="24"/>
              </w:rPr>
            </w:pPr>
            <w:r w:rsidRPr="0097394A">
              <w:rPr>
                <w:b/>
                <w:sz w:val="24"/>
                <w:szCs w:val="24"/>
              </w:rPr>
              <w:t>3</w:t>
            </w:r>
          </w:p>
        </w:tc>
        <w:tc>
          <w:tcPr>
            <w:tcW w:w="1560" w:type="dxa"/>
            <w:vAlign w:val="center"/>
          </w:tcPr>
          <w:p w14:paraId="26ED3012" w14:textId="71011EDD" w:rsidR="00EB3FAC" w:rsidRPr="00B5350D" w:rsidRDefault="00EB3FAC" w:rsidP="00EB3FAC">
            <w:pPr>
              <w:jc w:val="center"/>
              <w:rPr>
                <w:b/>
                <w:sz w:val="24"/>
                <w:szCs w:val="24"/>
              </w:rPr>
            </w:pPr>
            <w:r>
              <w:rPr>
                <w:b/>
                <w:sz w:val="24"/>
                <w:szCs w:val="24"/>
              </w:rPr>
              <w:t>2</w:t>
            </w:r>
          </w:p>
        </w:tc>
        <w:tc>
          <w:tcPr>
            <w:tcW w:w="2220" w:type="dxa"/>
            <w:vAlign w:val="center"/>
          </w:tcPr>
          <w:p w14:paraId="7459F52F" w14:textId="425DE0F4" w:rsidR="00EB3FAC" w:rsidRPr="00B5350D" w:rsidRDefault="00EB3FAC" w:rsidP="00EB3FAC">
            <w:pPr>
              <w:jc w:val="center"/>
              <w:rPr>
                <w:b/>
                <w:sz w:val="24"/>
                <w:szCs w:val="24"/>
              </w:rPr>
            </w:pPr>
            <w:r>
              <w:rPr>
                <w:b/>
                <w:sz w:val="24"/>
                <w:szCs w:val="24"/>
              </w:rPr>
              <w:t>1</w:t>
            </w:r>
          </w:p>
        </w:tc>
      </w:tr>
      <w:tr w:rsidR="00EB3FAC" w:rsidRPr="00B5350D" w14:paraId="55381DF6" w14:textId="77777777" w:rsidTr="00B40DF0">
        <w:trPr>
          <w:trHeight w:val="451"/>
        </w:trPr>
        <w:tc>
          <w:tcPr>
            <w:tcW w:w="600" w:type="dxa"/>
          </w:tcPr>
          <w:p w14:paraId="76C69CAD" w14:textId="77777777" w:rsidR="00EB3FAC" w:rsidRPr="00B5350D" w:rsidRDefault="00EB3FAC" w:rsidP="00EB3FAC">
            <w:pPr>
              <w:rPr>
                <w:sz w:val="24"/>
                <w:szCs w:val="24"/>
              </w:rPr>
            </w:pPr>
            <w:r w:rsidRPr="00B5350D">
              <w:rPr>
                <w:sz w:val="24"/>
                <w:szCs w:val="24"/>
              </w:rPr>
              <w:t>55</w:t>
            </w:r>
          </w:p>
        </w:tc>
        <w:tc>
          <w:tcPr>
            <w:tcW w:w="5300" w:type="dxa"/>
          </w:tcPr>
          <w:p w14:paraId="3C759DC5" w14:textId="630883BA" w:rsidR="00EB3FAC" w:rsidRPr="00B5350D" w:rsidRDefault="00EB3FAC" w:rsidP="00EB3FAC">
            <w:pPr>
              <w:contextualSpacing/>
              <w:rPr>
                <w:sz w:val="24"/>
                <w:szCs w:val="24"/>
              </w:rPr>
            </w:pPr>
            <w:r w:rsidRPr="00B5350D">
              <w:rPr>
                <w:sz w:val="24"/>
                <w:szCs w:val="24"/>
              </w:rPr>
              <w:t>Образы русской природы в поэзии Ф.И.</w:t>
            </w:r>
            <w:r w:rsidR="00E44F18">
              <w:rPr>
                <w:sz w:val="24"/>
                <w:szCs w:val="24"/>
              </w:rPr>
              <w:t xml:space="preserve"> </w:t>
            </w:r>
            <w:r w:rsidRPr="00B5350D">
              <w:rPr>
                <w:sz w:val="24"/>
                <w:szCs w:val="24"/>
              </w:rPr>
              <w:t>Тютчева, А.Н.</w:t>
            </w:r>
            <w:r w:rsidR="00E44F18">
              <w:rPr>
                <w:sz w:val="24"/>
                <w:szCs w:val="24"/>
              </w:rPr>
              <w:t xml:space="preserve"> </w:t>
            </w:r>
            <w:r w:rsidRPr="00B5350D">
              <w:rPr>
                <w:sz w:val="24"/>
                <w:szCs w:val="24"/>
              </w:rPr>
              <w:t>Плещеева,</w:t>
            </w:r>
            <w:r w:rsidR="00E44F18">
              <w:rPr>
                <w:sz w:val="24"/>
                <w:szCs w:val="24"/>
              </w:rPr>
              <w:t xml:space="preserve"> </w:t>
            </w:r>
            <w:r w:rsidRPr="00B5350D">
              <w:rPr>
                <w:sz w:val="24"/>
                <w:szCs w:val="24"/>
              </w:rPr>
              <w:t>И.С.</w:t>
            </w:r>
            <w:r w:rsidR="00E44F18">
              <w:rPr>
                <w:sz w:val="24"/>
                <w:szCs w:val="24"/>
              </w:rPr>
              <w:t xml:space="preserve"> </w:t>
            </w:r>
            <w:r w:rsidRPr="00B5350D">
              <w:rPr>
                <w:sz w:val="24"/>
                <w:szCs w:val="24"/>
              </w:rPr>
              <w:t>Никитина.</w:t>
            </w:r>
          </w:p>
        </w:tc>
        <w:tc>
          <w:tcPr>
            <w:tcW w:w="1417" w:type="dxa"/>
            <w:vAlign w:val="center"/>
          </w:tcPr>
          <w:p w14:paraId="07327167"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5351FEF" w14:textId="24AB73F6" w:rsidR="00EB3FAC" w:rsidRPr="00B5350D" w:rsidRDefault="00EB3FAC" w:rsidP="00EB3FAC">
            <w:pPr>
              <w:jc w:val="center"/>
              <w:rPr>
                <w:sz w:val="24"/>
                <w:szCs w:val="24"/>
              </w:rPr>
            </w:pPr>
          </w:p>
        </w:tc>
        <w:tc>
          <w:tcPr>
            <w:tcW w:w="2220" w:type="dxa"/>
            <w:vAlign w:val="center"/>
          </w:tcPr>
          <w:p w14:paraId="5216F169" w14:textId="608C63C1" w:rsidR="00EB3FAC" w:rsidRPr="00B5350D" w:rsidRDefault="00EB3FAC" w:rsidP="00EB3FAC">
            <w:pPr>
              <w:jc w:val="center"/>
              <w:rPr>
                <w:sz w:val="24"/>
                <w:szCs w:val="24"/>
              </w:rPr>
            </w:pPr>
            <w:r w:rsidRPr="00B5350D">
              <w:rPr>
                <w:sz w:val="24"/>
                <w:szCs w:val="24"/>
              </w:rPr>
              <w:t>1</w:t>
            </w:r>
          </w:p>
        </w:tc>
      </w:tr>
      <w:tr w:rsidR="00EB3FAC" w:rsidRPr="00B5350D" w14:paraId="6138E881" w14:textId="77777777" w:rsidTr="00B40DF0">
        <w:trPr>
          <w:trHeight w:val="364"/>
        </w:trPr>
        <w:tc>
          <w:tcPr>
            <w:tcW w:w="600" w:type="dxa"/>
          </w:tcPr>
          <w:p w14:paraId="64E257E2" w14:textId="77777777" w:rsidR="00EB3FAC" w:rsidRPr="00B5350D" w:rsidRDefault="00EB3FAC" w:rsidP="00EB3FAC">
            <w:pPr>
              <w:rPr>
                <w:sz w:val="24"/>
                <w:szCs w:val="24"/>
              </w:rPr>
            </w:pPr>
            <w:r w:rsidRPr="00B5350D">
              <w:rPr>
                <w:sz w:val="24"/>
                <w:szCs w:val="24"/>
              </w:rPr>
              <w:t>56</w:t>
            </w:r>
          </w:p>
        </w:tc>
        <w:tc>
          <w:tcPr>
            <w:tcW w:w="5300" w:type="dxa"/>
          </w:tcPr>
          <w:p w14:paraId="5A525A0F" w14:textId="58B2579A" w:rsidR="00EB3FAC" w:rsidRPr="00B5350D" w:rsidRDefault="00EB3FAC" w:rsidP="00EB3FAC">
            <w:pPr>
              <w:contextualSpacing/>
              <w:rPr>
                <w:sz w:val="24"/>
                <w:szCs w:val="24"/>
              </w:rPr>
            </w:pPr>
            <w:r w:rsidRPr="00B5350D">
              <w:rPr>
                <w:sz w:val="24"/>
                <w:szCs w:val="24"/>
              </w:rPr>
              <w:t>Образы в стихах</w:t>
            </w:r>
            <w:r w:rsidR="00E44F18">
              <w:rPr>
                <w:sz w:val="24"/>
                <w:szCs w:val="24"/>
              </w:rPr>
              <w:t xml:space="preserve"> </w:t>
            </w:r>
            <w:r w:rsidRPr="00B5350D">
              <w:rPr>
                <w:sz w:val="24"/>
                <w:szCs w:val="24"/>
              </w:rPr>
              <w:t>А.Н. Майкова, И.З. Сурикова</w:t>
            </w:r>
            <w:r>
              <w:rPr>
                <w:sz w:val="24"/>
                <w:szCs w:val="24"/>
              </w:rPr>
              <w:t>.</w:t>
            </w:r>
          </w:p>
        </w:tc>
        <w:tc>
          <w:tcPr>
            <w:tcW w:w="1417" w:type="dxa"/>
            <w:vAlign w:val="center"/>
          </w:tcPr>
          <w:p w14:paraId="2455CCF0"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AA3E4B7" w14:textId="3996FE2D" w:rsidR="00EB3FAC" w:rsidRPr="00B5350D" w:rsidRDefault="00EB3FAC" w:rsidP="00EB3FAC">
            <w:pPr>
              <w:jc w:val="center"/>
              <w:rPr>
                <w:sz w:val="24"/>
                <w:szCs w:val="24"/>
              </w:rPr>
            </w:pPr>
            <w:r w:rsidRPr="00B5350D">
              <w:rPr>
                <w:sz w:val="24"/>
                <w:szCs w:val="24"/>
              </w:rPr>
              <w:t>1</w:t>
            </w:r>
          </w:p>
        </w:tc>
        <w:tc>
          <w:tcPr>
            <w:tcW w:w="2220" w:type="dxa"/>
            <w:vAlign w:val="center"/>
          </w:tcPr>
          <w:p w14:paraId="4C89E592" w14:textId="260BC3D3" w:rsidR="00EB3FAC" w:rsidRPr="00B5350D" w:rsidRDefault="00EB3FAC" w:rsidP="00EB3FAC">
            <w:pPr>
              <w:jc w:val="center"/>
              <w:rPr>
                <w:sz w:val="24"/>
                <w:szCs w:val="24"/>
              </w:rPr>
            </w:pPr>
          </w:p>
        </w:tc>
      </w:tr>
      <w:tr w:rsidR="00EB3FAC" w:rsidRPr="00B5350D" w14:paraId="1F481A45" w14:textId="77777777" w:rsidTr="00B40DF0">
        <w:trPr>
          <w:trHeight w:val="504"/>
        </w:trPr>
        <w:tc>
          <w:tcPr>
            <w:tcW w:w="600" w:type="dxa"/>
          </w:tcPr>
          <w:p w14:paraId="5F3C8E3A" w14:textId="77777777" w:rsidR="00EB3FAC" w:rsidRPr="00B5350D" w:rsidRDefault="00EB3FAC" w:rsidP="00EB3FAC">
            <w:pPr>
              <w:rPr>
                <w:sz w:val="24"/>
                <w:szCs w:val="24"/>
              </w:rPr>
            </w:pPr>
            <w:r w:rsidRPr="00B5350D">
              <w:rPr>
                <w:sz w:val="24"/>
                <w:szCs w:val="24"/>
              </w:rPr>
              <w:t>57</w:t>
            </w:r>
          </w:p>
        </w:tc>
        <w:tc>
          <w:tcPr>
            <w:tcW w:w="5300" w:type="dxa"/>
          </w:tcPr>
          <w:p w14:paraId="31294075" w14:textId="77777777" w:rsidR="00EB3FAC" w:rsidRPr="00B5350D" w:rsidRDefault="00EB3FAC" w:rsidP="00EB3FAC">
            <w:pPr>
              <w:contextualSpacing/>
              <w:rPr>
                <w:sz w:val="24"/>
                <w:szCs w:val="24"/>
              </w:rPr>
            </w:pPr>
            <w:r w:rsidRPr="00B5350D">
              <w:rPr>
                <w:sz w:val="24"/>
                <w:szCs w:val="24"/>
              </w:rPr>
              <w:t>Р.Р. Сочинение по теме: «Моё любимое стихотворение о природе».</w:t>
            </w:r>
          </w:p>
        </w:tc>
        <w:tc>
          <w:tcPr>
            <w:tcW w:w="1417" w:type="dxa"/>
            <w:vAlign w:val="center"/>
          </w:tcPr>
          <w:p w14:paraId="169A85DF"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410E8CC9" w14:textId="70A1E168" w:rsidR="00EB3FAC" w:rsidRPr="00B5350D" w:rsidRDefault="00EB3FAC" w:rsidP="00EB3FAC">
            <w:pPr>
              <w:jc w:val="center"/>
              <w:rPr>
                <w:sz w:val="24"/>
                <w:szCs w:val="24"/>
              </w:rPr>
            </w:pPr>
            <w:r w:rsidRPr="00B5350D">
              <w:rPr>
                <w:sz w:val="24"/>
                <w:szCs w:val="24"/>
              </w:rPr>
              <w:t>1</w:t>
            </w:r>
          </w:p>
        </w:tc>
        <w:tc>
          <w:tcPr>
            <w:tcW w:w="2220" w:type="dxa"/>
            <w:vAlign w:val="center"/>
          </w:tcPr>
          <w:p w14:paraId="663BCD83" w14:textId="2C643B1D" w:rsidR="00EB3FAC" w:rsidRPr="00B5350D" w:rsidRDefault="00EB3FAC" w:rsidP="00EB3FAC">
            <w:pPr>
              <w:jc w:val="center"/>
              <w:rPr>
                <w:sz w:val="24"/>
                <w:szCs w:val="24"/>
              </w:rPr>
            </w:pPr>
          </w:p>
        </w:tc>
      </w:tr>
      <w:tr w:rsidR="00EB3FAC" w:rsidRPr="00B5350D" w14:paraId="218854FE" w14:textId="77777777" w:rsidTr="00D37A3E">
        <w:trPr>
          <w:trHeight w:val="322"/>
        </w:trPr>
        <w:tc>
          <w:tcPr>
            <w:tcW w:w="600" w:type="dxa"/>
          </w:tcPr>
          <w:p w14:paraId="2C249053" w14:textId="77777777" w:rsidR="00EB3FAC" w:rsidRPr="00B5350D" w:rsidRDefault="00EB3FAC" w:rsidP="00EB3FAC">
            <w:pPr>
              <w:rPr>
                <w:sz w:val="24"/>
                <w:szCs w:val="24"/>
              </w:rPr>
            </w:pPr>
          </w:p>
        </w:tc>
        <w:tc>
          <w:tcPr>
            <w:tcW w:w="5300" w:type="dxa"/>
          </w:tcPr>
          <w:p w14:paraId="11C19007" w14:textId="77777777" w:rsidR="00EB3FAC" w:rsidRPr="00B5350D" w:rsidRDefault="00EB3FAC" w:rsidP="00EB3FAC">
            <w:pPr>
              <w:contextualSpacing/>
              <w:rPr>
                <w:b/>
                <w:sz w:val="24"/>
                <w:szCs w:val="24"/>
              </w:rPr>
            </w:pPr>
            <w:r w:rsidRPr="00B5350D">
              <w:rPr>
                <w:b/>
                <w:sz w:val="24"/>
                <w:szCs w:val="24"/>
              </w:rPr>
              <w:t xml:space="preserve">Из литературы </w:t>
            </w:r>
            <w:r w:rsidRPr="00B5350D">
              <w:rPr>
                <w:b/>
                <w:sz w:val="24"/>
                <w:szCs w:val="24"/>
                <w:lang w:eastAsia="ar-SA"/>
              </w:rPr>
              <w:t xml:space="preserve">XX века </w:t>
            </w:r>
          </w:p>
        </w:tc>
        <w:tc>
          <w:tcPr>
            <w:tcW w:w="1417" w:type="dxa"/>
            <w:vAlign w:val="center"/>
          </w:tcPr>
          <w:p w14:paraId="49BF2825" w14:textId="77777777" w:rsidR="00EB3FAC" w:rsidRPr="0097394A" w:rsidRDefault="00EB3FAC" w:rsidP="00EB3FAC">
            <w:pPr>
              <w:jc w:val="center"/>
              <w:rPr>
                <w:b/>
                <w:sz w:val="24"/>
                <w:szCs w:val="24"/>
              </w:rPr>
            </w:pPr>
            <w:r w:rsidRPr="0097394A">
              <w:rPr>
                <w:b/>
                <w:sz w:val="24"/>
                <w:szCs w:val="24"/>
              </w:rPr>
              <w:t>21</w:t>
            </w:r>
          </w:p>
        </w:tc>
        <w:tc>
          <w:tcPr>
            <w:tcW w:w="1560" w:type="dxa"/>
            <w:vAlign w:val="center"/>
          </w:tcPr>
          <w:p w14:paraId="4573F7D8" w14:textId="6E506B20" w:rsidR="00EB3FAC" w:rsidRPr="00B5350D" w:rsidRDefault="00EB3FAC" w:rsidP="00EB3FAC">
            <w:pPr>
              <w:jc w:val="center"/>
              <w:rPr>
                <w:b/>
                <w:sz w:val="24"/>
                <w:szCs w:val="24"/>
              </w:rPr>
            </w:pPr>
            <w:r>
              <w:rPr>
                <w:b/>
                <w:sz w:val="24"/>
                <w:szCs w:val="24"/>
              </w:rPr>
              <w:t>15</w:t>
            </w:r>
          </w:p>
        </w:tc>
        <w:tc>
          <w:tcPr>
            <w:tcW w:w="2220" w:type="dxa"/>
            <w:vAlign w:val="center"/>
          </w:tcPr>
          <w:p w14:paraId="0CF80299" w14:textId="637B803C" w:rsidR="00EB3FAC" w:rsidRPr="00B5350D" w:rsidRDefault="00EB3FAC" w:rsidP="00EB3FAC">
            <w:pPr>
              <w:jc w:val="center"/>
              <w:rPr>
                <w:b/>
                <w:sz w:val="24"/>
                <w:szCs w:val="24"/>
              </w:rPr>
            </w:pPr>
            <w:r>
              <w:rPr>
                <w:b/>
                <w:sz w:val="24"/>
                <w:szCs w:val="24"/>
              </w:rPr>
              <w:t>6</w:t>
            </w:r>
          </w:p>
        </w:tc>
      </w:tr>
      <w:tr w:rsidR="00EB3FAC" w:rsidRPr="00B5350D" w14:paraId="0D5A5034" w14:textId="77777777" w:rsidTr="00B40DF0">
        <w:trPr>
          <w:trHeight w:val="504"/>
        </w:trPr>
        <w:tc>
          <w:tcPr>
            <w:tcW w:w="600" w:type="dxa"/>
          </w:tcPr>
          <w:p w14:paraId="06314A9A" w14:textId="77777777" w:rsidR="00EB3FAC" w:rsidRPr="00B5350D" w:rsidRDefault="00EB3FAC" w:rsidP="00EB3FAC">
            <w:pPr>
              <w:rPr>
                <w:sz w:val="24"/>
                <w:szCs w:val="24"/>
              </w:rPr>
            </w:pPr>
            <w:r w:rsidRPr="00B5350D">
              <w:rPr>
                <w:sz w:val="24"/>
                <w:szCs w:val="24"/>
              </w:rPr>
              <w:t>58</w:t>
            </w:r>
          </w:p>
        </w:tc>
        <w:tc>
          <w:tcPr>
            <w:tcW w:w="5300" w:type="dxa"/>
          </w:tcPr>
          <w:p w14:paraId="2C079D82" w14:textId="77777777" w:rsidR="00EB3FAC" w:rsidRPr="00B5350D" w:rsidRDefault="00EB3FAC" w:rsidP="00EB3FAC">
            <w:pPr>
              <w:contextualSpacing/>
              <w:rPr>
                <w:sz w:val="24"/>
                <w:szCs w:val="24"/>
              </w:rPr>
            </w:pPr>
            <w:r w:rsidRPr="00B5350D">
              <w:rPr>
                <w:sz w:val="24"/>
                <w:szCs w:val="24"/>
              </w:rPr>
              <w:t>Очерк И.А.Бунина«Косцы» как поэтическое воспоминание о Родине.</w:t>
            </w:r>
          </w:p>
        </w:tc>
        <w:tc>
          <w:tcPr>
            <w:tcW w:w="1417" w:type="dxa"/>
            <w:vAlign w:val="center"/>
          </w:tcPr>
          <w:p w14:paraId="3B325A78"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5C58A0F" w14:textId="1025B40F" w:rsidR="00EB3FAC" w:rsidRPr="00B5350D" w:rsidRDefault="00EB3FAC" w:rsidP="00EB3FAC">
            <w:pPr>
              <w:jc w:val="center"/>
              <w:rPr>
                <w:sz w:val="24"/>
                <w:szCs w:val="24"/>
              </w:rPr>
            </w:pPr>
          </w:p>
        </w:tc>
        <w:tc>
          <w:tcPr>
            <w:tcW w:w="2220" w:type="dxa"/>
            <w:vAlign w:val="center"/>
          </w:tcPr>
          <w:p w14:paraId="564E1A78" w14:textId="11795BA6" w:rsidR="00EB3FAC" w:rsidRPr="00B5350D" w:rsidRDefault="00EB3FAC" w:rsidP="00EB3FAC">
            <w:pPr>
              <w:jc w:val="center"/>
              <w:rPr>
                <w:sz w:val="24"/>
                <w:szCs w:val="24"/>
              </w:rPr>
            </w:pPr>
            <w:r w:rsidRPr="00B5350D">
              <w:rPr>
                <w:sz w:val="24"/>
                <w:szCs w:val="24"/>
              </w:rPr>
              <w:t>1</w:t>
            </w:r>
          </w:p>
        </w:tc>
      </w:tr>
      <w:tr w:rsidR="00EB3FAC" w:rsidRPr="00B5350D" w14:paraId="24D5043C" w14:textId="77777777" w:rsidTr="00B40DF0">
        <w:trPr>
          <w:trHeight w:val="504"/>
        </w:trPr>
        <w:tc>
          <w:tcPr>
            <w:tcW w:w="600" w:type="dxa"/>
          </w:tcPr>
          <w:p w14:paraId="5CC38FDD" w14:textId="77777777" w:rsidR="00EB3FAC" w:rsidRPr="00B5350D" w:rsidRDefault="00EB3FAC" w:rsidP="00EB3FAC">
            <w:pPr>
              <w:rPr>
                <w:sz w:val="24"/>
                <w:szCs w:val="24"/>
              </w:rPr>
            </w:pPr>
            <w:r w:rsidRPr="00B5350D">
              <w:rPr>
                <w:sz w:val="24"/>
                <w:szCs w:val="24"/>
              </w:rPr>
              <w:t>59</w:t>
            </w:r>
          </w:p>
        </w:tc>
        <w:tc>
          <w:tcPr>
            <w:tcW w:w="5300" w:type="dxa"/>
          </w:tcPr>
          <w:p w14:paraId="5572FB3C" w14:textId="77777777" w:rsidR="00EB3FAC" w:rsidRPr="00B5350D" w:rsidRDefault="00EB3FAC" w:rsidP="00EB3FAC">
            <w:pPr>
              <w:contextualSpacing/>
              <w:rPr>
                <w:sz w:val="24"/>
                <w:szCs w:val="24"/>
              </w:rPr>
            </w:pPr>
            <w:r w:rsidRPr="00B5350D">
              <w:rPr>
                <w:sz w:val="24"/>
                <w:szCs w:val="24"/>
              </w:rPr>
              <w:t>Сюжет и композиция повести В.Г.Короленко «В дурном обществе».</w:t>
            </w:r>
          </w:p>
        </w:tc>
        <w:tc>
          <w:tcPr>
            <w:tcW w:w="1417" w:type="dxa"/>
            <w:vAlign w:val="center"/>
          </w:tcPr>
          <w:p w14:paraId="371D007E"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EA8B77D" w14:textId="4AD5EF99" w:rsidR="00EB3FAC" w:rsidRPr="00B5350D" w:rsidRDefault="00EB3FAC" w:rsidP="00EB3FAC">
            <w:pPr>
              <w:jc w:val="center"/>
              <w:rPr>
                <w:sz w:val="24"/>
                <w:szCs w:val="24"/>
              </w:rPr>
            </w:pPr>
            <w:r w:rsidRPr="00B5350D">
              <w:rPr>
                <w:sz w:val="24"/>
                <w:szCs w:val="24"/>
              </w:rPr>
              <w:t>1</w:t>
            </w:r>
          </w:p>
        </w:tc>
        <w:tc>
          <w:tcPr>
            <w:tcW w:w="2220" w:type="dxa"/>
            <w:vAlign w:val="center"/>
          </w:tcPr>
          <w:p w14:paraId="59942ED2" w14:textId="72F4CB55" w:rsidR="00EB3FAC" w:rsidRPr="00B5350D" w:rsidRDefault="00EB3FAC" w:rsidP="00EB3FAC">
            <w:pPr>
              <w:jc w:val="center"/>
              <w:rPr>
                <w:sz w:val="24"/>
                <w:szCs w:val="24"/>
              </w:rPr>
            </w:pPr>
          </w:p>
        </w:tc>
      </w:tr>
      <w:tr w:rsidR="00EB3FAC" w:rsidRPr="00B5350D" w14:paraId="60299B6F" w14:textId="77777777" w:rsidTr="00B40DF0">
        <w:trPr>
          <w:trHeight w:val="504"/>
        </w:trPr>
        <w:tc>
          <w:tcPr>
            <w:tcW w:w="600" w:type="dxa"/>
          </w:tcPr>
          <w:p w14:paraId="1B103263" w14:textId="77777777" w:rsidR="00EB3FAC" w:rsidRPr="00B5350D" w:rsidRDefault="00EB3FAC" w:rsidP="00EB3FAC">
            <w:pPr>
              <w:rPr>
                <w:sz w:val="24"/>
                <w:szCs w:val="24"/>
              </w:rPr>
            </w:pPr>
            <w:r w:rsidRPr="00B5350D">
              <w:rPr>
                <w:sz w:val="24"/>
                <w:szCs w:val="24"/>
              </w:rPr>
              <w:t>60</w:t>
            </w:r>
          </w:p>
        </w:tc>
        <w:tc>
          <w:tcPr>
            <w:tcW w:w="5300" w:type="dxa"/>
          </w:tcPr>
          <w:p w14:paraId="5769C978" w14:textId="5E32F6D8" w:rsidR="00EB3FAC" w:rsidRPr="00B5350D" w:rsidRDefault="00EB3FAC" w:rsidP="00EB3FAC">
            <w:pPr>
              <w:contextualSpacing/>
              <w:rPr>
                <w:sz w:val="24"/>
                <w:szCs w:val="24"/>
              </w:rPr>
            </w:pPr>
            <w:r w:rsidRPr="00B5350D">
              <w:rPr>
                <w:sz w:val="24"/>
                <w:szCs w:val="24"/>
              </w:rPr>
              <w:t xml:space="preserve">Жизнь детей из благополучной и обездоленной семей. Вася, Валек, Маруся, </w:t>
            </w:r>
            <w:proofErr w:type="spellStart"/>
            <w:r w:rsidRPr="00B5350D">
              <w:rPr>
                <w:sz w:val="24"/>
                <w:szCs w:val="24"/>
              </w:rPr>
              <w:t>Тыбурц</w:t>
            </w:r>
            <w:r w:rsidR="00E44F18">
              <w:rPr>
                <w:sz w:val="24"/>
                <w:szCs w:val="24"/>
              </w:rPr>
              <w:t>ы</w:t>
            </w:r>
            <w:r w:rsidRPr="00B5350D">
              <w:rPr>
                <w:sz w:val="24"/>
                <w:szCs w:val="24"/>
              </w:rPr>
              <w:t>й</w:t>
            </w:r>
            <w:proofErr w:type="spellEnd"/>
            <w:r w:rsidRPr="00B5350D">
              <w:rPr>
                <w:sz w:val="24"/>
                <w:szCs w:val="24"/>
              </w:rPr>
              <w:t>.</w:t>
            </w:r>
          </w:p>
        </w:tc>
        <w:tc>
          <w:tcPr>
            <w:tcW w:w="1417" w:type="dxa"/>
            <w:vAlign w:val="center"/>
          </w:tcPr>
          <w:p w14:paraId="1062E1B4"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C797974" w14:textId="0C559FD2" w:rsidR="00EB3FAC" w:rsidRPr="00B5350D" w:rsidRDefault="00EB3FAC" w:rsidP="00EB3FAC">
            <w:pPr>
              <w:jc w:val="center"/>
              <w:rPr>
                <w:sz w:val="24"/>
                <w:szCs w:val="24"/>
              </w:rPr>
            </w:pPr>
            <w:r w:rsidRPr="00B5350D">
              <w:rPr>
                <w:sz w:val="24"/>
                <w:szCs w:val="24"/>
              </w:rPr>
              <w:t>1</w:t>
            </w:r>
          </w:p>
        </w:tc>
        <w:tc>
          <w:tcPr>
            <w:tcW w:w="2220" w:type="dxa"/>
            <w:vAlign w:val="center"/>
          </w:tcPr>
          <w:p w14:paraId="1B35206C" w14:textId="34297603" w:rsidR="00EB3FAC" w:rsidRPr="00B5350D" w:rsidRDefault="00EB3FAC" w:rsidP="00EB3FAC">
            <w:pPr>
              <w:jc w:val="center"/>
              <w:rPr>
                <w:sz w:val="24"/>
                <w:szCs w:val="24"/>
              </w:rPr>
            </w:pPr>
          </w:p>
        </w:tc>
      </w:tr>
      <w:tr w:rsidR="00EB3FAC" w:rsidRPr="00B5350D" w14:paraId="63625EFD" w14:textId="77777777" w:rsidTr="00B40DF0">
        <w:trPr>
          <w:trHeight w:val="399"/>
        </w:trPr>
        <w:tc>
          <w:tcPr>
            <w:tcW w:w="600" w:type="dxa"/>
          </w:tcPr>
          <w:p w14:paraId="373CE71D" w14:textId="77777777" w:rsidR="00EB3FAC" w:rsidRPr="00B5350D" w:rsidRDefault="00EB3FAC" w:rsidP="00EB3FAC">
            <w:pPr>
              <w:rPr>
                <w:sz w:val="24"/>
                <w:szCs w:val="24"/>
              </w:rPr>
            </w:pPr>
            <w:r w:rsidRPr="00B5350D">
              <w:rPr>
                <w:sz w:val="24"/>
                <w:szCs w:val="24"/>
              </w:rPr>
              <w:t>61</w:t>
            </w:r>
          </w:p>
        </w:tc>
        <w:tc>
          <w:tcPr>
            <w:tcW w:w="5300" w:type="dxa"/>
          </w:tcPr>
          <w:p w14:paraId="367B0BB1" w14:textId="50E74154" w:rsidR="00EB3FAC" w:rsidRPr="00B5350D" w:rsidRDefault="00EB3FAC" w:rsidP="00EB3FAC">
            <w:pPr>
              <w:contextualSpacing/>
              <w:rPr>
                <w:sz w:val="24"/>
                <w:szCs w:val="24"/>
              </w:rPr>
            </w:pPr>
            <w:r w:rsidRPr="00B5350D">
              <w:rPr>
                <w:sz w:val="24"/>
                <w:szCs w:val="24"/>
              </w:rPr>
              <w:t>Глава «Кукла» - кульминация повести</w:t>
            </w:r>
            <w:r w:rsidR="00E44F18">
              <w:rPr>
                <w:sz w:val="24"/>
                <w:szCs w:val="24"/>
              </w:rPr>
              <w:t xml:space="preserve"> </w:t>
            </w:r>
            <w:r w:rsidRPr="00B5350D">
              <w:rPr>
                <w:sz w:val="24"/>
                <w:szCs w:val="24"/>
              </w:rPr>
              <w:t>В.Г.</w:t>
            </w:r>
            <w:r w:rsidR="00E44F18">
              <w:rPr>
                <w:sz w:val="24"/>
                <w:szCs w:val="24"/>
              </w:rPr>
              <w:t xml:space="preserve"> </w:t>
            </w:r>
            <w:r w:rsidRPr="00B5350D">
              <w:rPr>
                <w:sz w:val="24"/>
                <w:szCs w:val="24"/>
              </w:rPr>
              <w:t>Короленко «В дурном обществе».</w:t>
            </w:r>
          </w:p>
        </w:tc>
        <w:tc>
          <w:tcPr>
            <w:tcW w:w="1417" w:type="dxa"/>
            <w:vAlign w:val="center"/>
          </w:tcPr>
          <w:p w14:paraId="297C5C12"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22E4DF0E" w14:textId="4BE0E998" w:rsidR="00EB3FAC" w:rsidRPr="00B5350D" w:rsidRDefault="00EB3FAC" w:rsidP="00EB3FAC">
            <w:pPr>
              <w:jc w:val="center"/>
              <w:rPr>
                <w:sz w:val="24"/>
                <w:szCs w:val="24"/>
              </w:rPr>
            </w:pPr>
            <w:r w:rsidRPr="00B5350D">
              <w:rPr>
                <w:sz w:val="24"/>
                <w:szCs w:val="24"/>
              </w:rPr>
              <w:t>1</w:t>
            </w:r>
          </w:p>
        </w:tc>
        <w:tc>
          <w:tcPr>
            <w:tcW w:w="2220" w:type="dxa"/>
            <w:vAlign w:val="center"/>
          </w:tcPr>
          <w:p w14:paraId="414DDE9F" w14:textId="35A12DED" w:rsidR="00EB3FAC" w:rsidRPr="00B5350D" w:rsidRDefault="00EB3FAC" w:rsidP="00EB3FAC">
            <w:pPr>
              <w:jc w:val="center"/>
              <w:rPr>
                <w:sz w:val="24"/>
                <w:szCs w:val="24"/>
              </w:rPr>
            </w:pPr>
          </w:p>
        </w:tc>
      </w:tr>
      <w:tr w:rsidR="00EB3FAC" w:rsidRPr="00B5350D" w14:paraId="7FAE69E9" w14:textId="77777777" w:rsidTr="00326A95">
        <w:trPr>
          <w:trHeight w:val="251"/>
        </w:trPr>
        <w:tc>
          <w:tcPr>
            <w:tcW w:w="600" w:type="dxa"/>
          </w:tcPr>
          <w:p w14:paraId="4FE2F8F5" w14:textId="77777777" w:rsidR="00EB3FAC" w:rsidRPr="00B5350D" w:rsidRDefault="00EB3FAC" w:rsidP="00EB3FAC">
            <w:pPr>
              <w:rPr>
                <w:sz w:val="24"/>
                <w:szCs w:val="24"/>
              </w:rPr>
            </w:pPr>
            <w:r w:rsidRPr="00B5350D">
              <w:rPr>
                <w:sz w:val="24"/>
                <w:szCs w:val="24"/>
              </w:rPr>
              <w:t>62</w:t>
            </w:r>
          </w:p>
        </w:tc>
        <w:tc>
          <w:tcPr>
            <w:tcW w:w="5300" w:type="dxa"/>
          </w:tcPr>
          <w:p w14:paraId="5175C22B" w14:textId="77777777" w:rsidR="00EB3FAC" w:rsidRPr="00B5350D" w:rsidRDefault="00EB3FAC" w:rsidP="00EB3FAC">
            <w:pPr>
              <w:pStyle w:val="af1"/>
              <w:jc w:val="both"/>
            </w:pPr>
            <w:r w:rsidRPr="00B5350D">
              <w:t>Взаимопонимание – основа отношений в семье.</w:t>
            </w:r>
          </w:p>
        </w:tc>
        <w:tc>
          <w:tcPr>
            <w:tcW w:w="1417" w:type="dxa"/>
            <w:vAlign w:val="center"/>
          </w:tcPr>
          <w:p w14:paraId="2DA6CC6E"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2FD6582" w14:textId="2E5976CA" w:rsidR="00EB3FAC" w:rsidRPr="00B5350D" w:rsidRDefault="00EB3FAC" w:rsidP="00EB3FAC">
            <w:pPr>
              <w:jc w:val="center"/>
              <w:rPr>
                <w:sz w:val="24"/>
                <w:szCs w:val="24"/>
              </w:rPr>
            </w:pPr>
          </w:p>
        </w:tc>
        <w:tc>
          <w:tcPr>
            <w:tcW w:w="2220" w:type="dxa"/>
            <w:vAlign w:val="center"/>
          </w:tcPr>
          <w:p w14:paraId="7E2C2C5A" w14:textId="392EEBC4" w:rsidR="00EB3FAC" w:rsidRPr="00B5350D" w:rsidRDefault="00EB3FAC" w:rsidP="00EB3FAC">
            <w:pPr>
              <w:jc w:val="center"/>
              <w:rPr>
                <w:sz w:val="24"/>
                <w:szCs w:val="24"/>
              </w:rPr>
            </w:pPr>
            <w:r w:rsidRPr="00B5350D">
              <w:rPr>
                <w:sz w:val="24"/>
                <w:szCs w:val="24"/>
              </w:rPr>
              <w:t>1</w:t>
            </w:r>
          </w:p>
        </w:tc>
      </w:tr>
      <w:tr w:rsidR="00EB3FAC" w:rsidRPr="00B5350D" w14:paraId="00F665D2" w14:textId="77777777" w:rsidTr="00B40DF0">
        <w:trPr>
          <w:trHeight w:val="486"/>
        </w:trPr>
        <w:tc>
          <w:tcPr>
            <w:tcW w:w="600" w:type="dxa"/>
          </w:tcPr>
          <w:p w14:paraId="6121FB2A" w14:textId="77777777" w:rsidR="00EB3FAC" w:rsidRPr="00B5350D" w:rsidRDefault="00EB3FAC" w:rsidP="00EB3FAC">
            <w:pPr>
              <w:rPr>
                <w:sz w:val="24"/>
                <w:szCs w:val="24"/>
              </w:rPr>
            </w:pPr>
            <w:r w:rsidRPr="00B5350D">
              <w:rPr>
                <w:sz w:val="24"/>
                <w:szCs w:val="24"/>
              </w:rPr>
              <w:t>63</w:t>
            </w:r>
          </w:p>
        </w:tc>
        <w:tc>
          <w:tcPr>
            <w:tcW w:w="5300" w:type="dxa"/>
          </w:tcPr>
          <w:p w14:paraId="6FAD6D45" w14:textId="77777777" w:rsidR="00EB3FAC" w:rsidRPr="00B5350D" w:rsidRDefault="00EB3FAC" w:rsidP="00EB3FAC">
            <w:pPr>
              <w:contextualSpacing/>
              <w:rPr>
                <w:sz w:val="24"/>
                <w:szCs w:val="24"/>
              </w:rPr>
            </w:pPr>
            <w:r w:rsidRPr="00B5350D">
              <w:rPr>
                <w:sz w:val="24"/>
                <w:szCs w:val="24"/>
              </w:rPr>
              <w:t>Р.Р.  С</w:t>
            </w:r>
            <w:r>
              <w:rPr>
                <w:sz w:val="24"/>
                <w:szCs w:val="24"/>
              </w:rPr>
              <w:t xml:space="preserve">очинение по теме: «Сострадание </w:t>
            </w:r>
            <w:r w:rsidRPr="00B5350D">
              <w:rPr>
                <w:sz w:val="24"/>
                <w:szCs w:val="24"/>
              </w:rPr>
              <w:t>и равнодушие героев повести В.Г.Короленко «В дурном обществе».</w:t>
            </w:r>
          </w:p>
        </w:tc>
        <w:tc>
          <w:tcPr>
            <w:tcW w:w="1417" w:type="dxa"/>
            <w:vAlign w:val="center"/>
          </w:tcPr>
          <w:p w14:paraId="6B45E94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41404EA" w14:textId="2CE51EE2" w:rsidR="00EB3FAC" w:rsidRPr="00B5350D" w:rsidRDefault="00EB3FAC" w:rsidP="00EB3FAC">
            <w:pPr>
              <w:jc w:val="center"/>
              <w:rPr>
                <w:sz w:val="24"/>
                <w:szCs w:val="24"/>
              </w:rPr>
            </w:pPr>
            <w:r w:rsidRPr="00B5350D">
              <w:rPr>
                <w:sz w:val="24"/>
                <w:szCs w:val="24"/>
              </w:rPr>
              <w:t>1</w:t>
            </w:r>
          </w:p>
        </w:tc>
        <w:tc>
          <w:tcPr>
            <w:tcW w:w="2220" w:type="dxa"/>
            <w:vAlign w:val="center"/>
          </w:tcPr>
          <w:p w14:paraId="3F0D6C09" w14:textId="288320E7" w:rsidR="00EB3FAC" w:rsidRPr="00B5350D" w:rsidRDefault="00EB3FAC" w:rsidP="00EB3FAC">
            <w:pPr>
              <w:jc w:val="center"/>
              <w:rPr>
                <w:sz w:val="24"/>
                <w:szCs w:val="24"/>
              </w:rPr>
            </w:pPr>
          </w:p>
        </w:tc>
      </w:tr>
      <w:tr w:rsidR="00EB3FAC" w:rsidRPr="00B5350D" w14:paraId="23EBA5FE" w14:textId="77777777" w:rsidTr="00B40DF0">
        <w:trPr>
          <w:trHeight w:val="325"/>
        </w:trPr>
        <w:tc>
          <w:tcPr>
            <w:tcW w:w="600" w:type="dxa"/>
          </w:tcPr>
          <w:p w14:paraId="07ACE6E2" w14:textId="77777777" w:rsidR="00EB3FAC" w:rsidRPr="00B5350D" w:rsidRDefault="00EB3FAC" w:rsidP="00EB3FAC">
            <w:pPr>
              <w:rPr>
                <w:sz w:val="24"/>
                <w:szCs w:val="24"/>
              </w:rPr>
            </w:pPr>
            <w:r w:rsidRPr="00B5350D">
              <w:rPr>
                <w:sz w:val="24"/>
                <w:szCs w:val="24"/>
              </w:rPr>
              <w:t>64</w:t>
            </w:r>
          </w:p>
        </w:tc>
        <w:tc>
          <w:tcPr>
            <w:tcW w:w="5300" w:type="dxa"/>
          </w:tcPr>
          <w:p w14:paraId="0F222B6C" w14:textId="77777777" w:rsidR="00EB3FAC" w:rsidRPr="00B5350D" w:rsidRDefault="00EB3FAC" w:rsidP="00EB3FAC">
            <w:pPr>
              <w:contextualSpacing/>
              <w:rPr>
                <w:sz w:val="24"/>
                <w:szCs w:val="24"/>
              </w:rPr>
            </w:pPr>
            <w:r w:rsidRPr="00B5350D">
              <w:rPr>
                <w:sz w:val="24"/>
                <w:szCs w:val="24"/>
              </w:rPr>
              <w:t>Особенности поэзии С.А.Есенина. Стихотворения «Я покинул родимый дом…», «Низкий дом с голубыми ставнями…»</w:t>
            </w:r>
          </w:p>
        </w:tc>
        <w:tc>
          <w:tcPr>
            <w:tcW w:w="1417" w:type="dxa"/>
            <w:vAlign w:val="center"/>
          </w:tcPr>
          <w:p w14:paraId="2CE87982"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D8A32F3" w14:textId="6CDE90AD" w:rsidR="00EB3FAC" w:rsidRPr="00B5350D" w:rsidRDefault="00EB3FAC" w:rsidP="00EB3FAC">
            <w:pPr>
              <w:jc w:val="center"/>
              <w:rPr>
                <w:sz w:val="24"/>
                <w:szCs w:val="24"/>
              </w:rPr>
            </w:pPr>
            <w:r w:rsidRPr="00B5350D">
              <w:rPr>
                <w:sz w:val="24"/>
                <w:szCs w:val="24"/>
              </w:rPr>
              <w:t>1</w:t>
            </w:r>
          </w:p>
        </w:tc>
        <w:tc>
          <w:tcPr>
            <w:tcW w:w="2220" w:type="dxa"/>
            <w:vAlign w:val="center"/>
          </w:tcPr>
          <w:p w14:paraId="69D177BE" w14:textId="49920579" w:rsidR="00EB3FAC" w:rsidRPr="00B5350D" w:rsidRDefault="00EB3FAC" w:rsidP="00EB3FAC">
            <w:pPr>
              <w:jc w:val="center"/>
              <w:rPr>
                <w:sz w:val="24"/>
                <w:szCs w:val="24"/>
              </w:rPr>
            </w:pPr>
          </w:p>
        </w:tc>
      </w:tr>
      <w:tr w:rsidR="00EB3FAC" w:rsidRPr="00B5350D" w14:paraId="31050482" w14:textId="77777777" w:rsidTr="00B40DF0">
        <w:trPr>
          <w:trHeight w:val="504"/>
        </w:trPr>
        <w:tc>
          <w:tcPr>
            <w:tcW w:w="600" w:type="dxa"/>
          </w:tcPr>
          <w:p w14:paraId="224BBF51" w14:textId="77777777" w:rsidR="00EB3FAC" w:rsidRPr="00B5350D" w:rsidRDefault="00EB3FAC" w:rsidP="00EB3FAC">
            <w:pPr>
              <w:rPr>
                <w:sz w:val="24"/>
                <w:szCs w:val="24"/>
              </w:rPr>
            </w:pPr>
            <w:r w:rsidRPr="00B5350D">
              <w:rPr>
                <w:sz w:val="24"/>
                <w:szCs w:val="24"/>
              </w:rPr>
              <w:t>65</w:t>
            </w:r>
          </w:p>
        </w:tc>
        <w:tc>
          <w:tcPr>
            <w:tcW w:w="5300" w:type="dxa"/>
          </w:tcPr>
          <w:p w14:paraId="4EF74930" w14:textId="739D9D95" w:rsidR="00EB3FAC" w:rsidRPr="00B5350D" w:rsidRDefault="00EB3FAC" w:rsidP="00EB3FAC">
            <w:pPr>
              <w:contextualSpacing/>
              <w:rPr>
                <w:sz w:val="24"/>
                <w:szCs w:val="24"/>
              </w:rPr>
            </w:pPr>
            <w:r w:rsidRPr="00B5350D">
              <w:rPr>
                <w:sz w:val="24"/>
                <w:szCs w:val="24"/>
              </w:rPr>
              <w:t>Картинка из моего детства. (по стих</w:t>
            </w:r>
            <w:r w:rsidR="00E44F18">
              <w:rPr>
                <w:sz w:val="24"/>
                <w:szCs w:val="24"/>
              </w:rPr>
              <w:t xml:space="preserve"> </w:t>
            </w:r>
            <w:r w:rsidRPr="00B5350D">
              <w:rPr>
                <w:sz w:val="24"/>
                <w:szCs w:val="24"/>
              </w:rPr>
              <w:t>С.А.</w:t>
            </w:r>
            <w:r w:rsidR="00E44F18">
              <w:rPr>
                <w:sz w:val="24"/>
                <w:szCs w:val="24"/>
              </w:rPr>
              <w:t xml:space="preserve"> </w:t>
            </w:r>
            <w:r w:rsidRPr="00B5350D">
              <w:rPr>
                <w:sz w:val="24"/>
                <w:szCs w:val="24"/>
              </w:rPr>
              <w:t>Есенина «С добрым утром!»)</w:t>
            </w:r>
            <w:r>
              <w:rPr>
                <w:sz w:val="24"/>
                <w:szCs w:val="24"/>
              </w:rPr>
              <w:t>.</w:t>
            </w:r>
          </w:p>
        </w:tc>
        <w:tc>
          <w:tcPr>
            <w:tcW w:w="1417" w:type="dxa"/>
            <w:vAlign w:val="center"/>
          </w:tcPr>
          <w:p w14:paraId="7FBF8A34"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225EFF0" w14:textId="0C071757" w:rsidR="00EB3FAC" w:rsidRPr="00B5350D" w:rsidRDefault="00EB3FAC" w:rsidP="00EB3FAC">
            <w:pPr>
              <w:jc w:val="center"/>
              <w:rPr>
                <w:sz w:val="24"/>
                <w:szCs w:val="24"/>
              </w:rPr>
            </w:pPr>
          </w:p>
        </w:tc>
        <w:tc>
          <w:tcPr>
            <w:tcW w:w="2220" w:type="dxa"/>
            <w:vAlign w:val="center"/>
          </w:tcPr>
          <w:p w14:paraId="3472BE8D" w14:textId="07172B31" w:rsidR="00EB3FAC" w:rsidRPr="00B5350D" w:rsidRDefault="00EB3FAC" w:rsidP="00EB3FAC">
            <w:pPr>
              <w:jc w:val="center"/>
              <w:rPr>
                <w:sz w:val="24"/>
                <w:szCs w:val="24"/>
              </w:rPr>
            </w:pPr>
            <w:r w:rsidRPr="00B5350D">
              <w:rPr>
                <w:sz w:val="24"/>
                <w:szCs w:val="24"/>
              </w:rPr>
              <w:t>1</w:t>
            </w:r>
          </w:p>
        </w:tc>
      </w:tr>
      <w:tr w:rsidR="00EB3FAC" w:rsidRPr="00B5350D" w14:paraId="4DC75D91" w14:textId="77777777" w:rsidTr="00B40DF0">
        <w:trPr>
          <w:trHeight w:val="504"/>
        </w:trPr>
        <w:tc>
          <w:tcPr>
            <w:tcW w:w="600" w:type="dxa"/>
          </w:tcPr>
          <w:p w14:paraId="288ACE89" w14:textId="77777777" w:rsidR="00EB3FAC" w:rsidRPr="00B5350D" w:rsidRDefault="00EB3FAC" w:rsidP="00EB3FAC">
            <w:pPr>
              <w:rPr>
                <w:sz w:val="24"/>
                <w:szCs w:val="24"/>
              </w:rPr>
            </w:pPr>
            <w:r w:rsidRPr="00B5350D">
              <w:rPr>
                <w:sz w:val="24"/>
                <w:szCs w:val="24"/>
              </w:rPr>
              <w:t>66</w:t>
            </w:r>
          </w:p>
        </w:tc>
        <w:tc>
          <w:tcPr>
            <w:tcW w:w="5300" w:type="dxa"/>
          </w:tcPr>
          <w:p w14:paraId="70223967" w14:textId="77777777" w:rsidR="00EB3FAC" w:rsidRPr="00B5350D" w:rsidRDefault="00EB3FAC" w:rsidP="00EB3FAC">
            <w:pPr>
              <w:contextualSpacing/>
              <w:rPr>
                <w:sz w:val="24"/>
                <w:szCs w:val="24"/>
              </w:rPr>
            </w:pPr>
            <w:r w:rsidRPr="00B5350D">
              <w:rPr>
                <w:sz w:val="24"/>
                <w:szCs w:val="24"/>
              </w:rPr>
              <w:t>Честность, трудолюбие и талант главного героя сказа П.П.Бажова«Медной горы Хозяйка».</w:t>
            </w:r>
          </w:p>
        </w:tc>
        <w:tc>
          <w:tcPr>
            <w:tcW w:w="1417" w:type="dxa"/>
            <w:vAlign w:val="center"/>
          </w:tcPr>
          <w:p w14:paraId="6C012A3D"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3BE4FE3" w14:textId="6360519E" w:rsidR="00EB3FAC" w:rsidRPr="00B5350D" w:rsidRDefault="00EB3FAC" w:rsidP="00EB3FAC">
            <w:pPr>
              <w:jc w:val="center"/>
              <w:rPr>
                <w:sz w:val="24"/>
                <w:szCs w:val="24"/>
              </w:rPr>
            </w:pPr>
            <w:r w:rsidRPr="00B5350D">
              <w:rPr>
                <w:sz w:val="24"/>
                <w:szCs w:val="24"/>
              </w:rPr>
              <w:t>1</w:t>
            </w:r>
          </w:p>
        </w:tc>
        <w:tc>
          <w:tcPr>
            <w:tcW w:w="2220" w:type="dxa"/>
            <w:vAlign w:val="center"/>
          </w:tcPr>
          <w:p w14:paraId="370B7655" w14:textId="754A7682" w:rsidR="00EB3FAC" w:rsidRPr="00B5350D" w:rsidRDefault="00EB3FAC" w:rsidP="00EB3FAC">
            <w:pPr>
              <w:jc w:val="center"/>
              <w:rPr>
                <w:sz w:val="24"/>
                <w:szCs w:val="24"/>
              </w:rPr>
            </w:pPr>
          </w:p>
        </w:tc>
      </w:tr>
      <w:tr w:rsidR="00EB3FAC" w:rsidRPr="00B5350D" w14:paraId="06AEFE7E" w14:textId="77777777" w:rsidTr="00465DAB">
        <w:trPr>
          <w:trHeight w:val="232"/>
        </w:trPr>
        <w:tc>
          <w:tcPr>
            <w:tcW w:w="600" w:type="dxa"/>
          </w:tcPr>
          <w:p w14:paraId="745D5079" w14:textId="77777777" w:rsidR="00EB3FAC" w:rsidRPr="00B5350D" w:rsidRDefault="00EB3FAC" w:rsidP="00EB3FAC">
            <w:pPr>
              <w:rPr>
                <w:sz w:val="24"/>
                <w:szCs w:val="24"/>
              </w:rPr>
            </w:pPr>
            <w:r w:rsidRPr="00B5350D">
              <w:rPr>
                <w:sz w:val="24"/>
                <w:szCs w:val="24"/>
              </w:rPr>
              <w:t>67</w:t>
            </w:r>
          </w:p>
        </w:tc>
        <w:tc>
          <w:tcPr>
            <w:tcW w:w="5300" w:type="dxa"/>
          </w:tcPr>
          <w:p w14:paraId="3AE53921" w14:textId="77777777" w:rsidR="00EB3FAC" w:rsidRPr="00B5350D" w:rsidRDefault="00EB3FAC" w:rsidP="00EB3FAC">
            <w:pPr>
              <w:contextualSpacing/>
              <w:rPr>
                <w:sz w:val="24"/>
                <w:szCs w:val="24"/>
              </w:rPr>
            </w:pPr>
            <w:r w:rsidRPr="00B5350D">
              <w:rPr>
                <w:sz w:val="24"/>
                <w:szCs w:val="24"/>
              </w:rPr>
              <w:t>Язык сказа. Реальность и фантастика в сказе.</w:t>
            </w:r>
          </w:p>
        </w:tc>
        <w:tc>
          <w:tcPr>
            <w:tcW w:w="1417" w:type="dxa"/>
            <w:vAlign w:val="center"/>
          </w:tcPr>
          <w:p w14:paraId="06CD748B"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2FCABE6" w14:textId="012818F5" w:rsidR="00EB3FAC" w:rsidRPr="00B5350D" w:rsidRDefault="00EB3FAC" w:rsidP="00EB3FAC">
            <w:pPr>
              <w:jc w:val="center"/>
              <w:rPr>
                <w:sz w:val="24"/>
                <w:szCs w:val="24"/>
              </w:rPr>
            </w:pPr>
            <w:r w:rsidRPr="00B5350D">
              <w:rPr>
                <w:sz w:val="24"/>
                <w:szCs w:val="24"/>
              </w:rPr>
              <w:t>1</w:t>
            </w:r>
          </w:p>
        </w:tc>
        <w:tc>
          <w:tcPr>
            <w:tcW w:w="2220" w:type="dxa"/>
            <w:vAlign w:val="center"/>
          </w:tcPr>
          <w:p w14:paraId="025B6143" w14:textId="44B149C5" w:rsidR="00EB3FAC" w:rsidRPr="00B5350D" w:rsidRDefault="00EB3FAC" w:rsidP="00EB3FAC">
            <w:pPr>
              <w:jc w:val="center"/>
              <w:rPr>
                <w:sz w:val="24"/>
                <w:szCs w:val="24"/>
              </w:rPr>
            </w:pPr>
          </w:p>
        </w:tc>
      </w:tr>
      <w:tr w:rsidR="00EB3FAC" w:rsidRPr="00B5350D" w14:paraId="2AF830C0" w14:textId="77777777" w:rsidTr="00B40DF0">
        <w:trPr>
          <w:trHeight w:val="504"/>
        </w:trPr>
        <w:tc>
          <w:tcPr>
            <w:tcW w:w="600" w:type="dxa"/>
          </w:tcPr>
          <w:p w14:paraId="0265CF44" w14:textId="77777777" w:rsidR="00EB3FAC" w:rsidRPr="00B5350D" w:rsidRDefault="00EB3FAC" w:rsidP="00EB3FAC">
            <w:pPr>
              <w:rPr>
                <w:sz w:val="24"/>
                <w:szCs w:val="24"/>
              </w:rPr>
            </w:pPr>
            <w:r w:rsidRPr="00B5350D">
              <w:rPr>
                <w:sz w:val="24"/>
                <w:szCs w:val="24"/>
              </w:rPr>
              <w:t>68</w:t>
            </w:r>
          </w:p>
        </w:tc>
        <w:tc>
          <w:tcPr>
            <w:tcW w:w="5300" w:type="dxa"/>
          </w:tcPr>
          <w:p w14:paraId="16CD239C" w14:textId="7A4FEBCC" w:rsidR="00EB3FAC" w:rsidRPr="00B5350D" w:rsidRDefault="00EB3FAC" w:rsidP="00EB3FAC">
            <w:pPr>
              <w:contextualSpacing/>
              <w:rPr>
                <w:b/>
                <w:sz w:val="24"/>
                <w:szCs w:val="24"/>
              </w:rPr>
            </w:pPr>
            <w:r w:rsidRPr="00B5350D">
              <w:rPr>
                <w:sz w:val="24"/>
                <w:szCs w:val="24"/>
              </w:rPr>
              <w:t>Урок внеклассного чтения. Народная мудрость в сказах</w:t>
            </w:r>
            <w:r w:rsidR="00E44F18">
              <w:rPr>
                <w:sz w:val="24"/>
                <w:szCs w:val="24"/>
              </w:rPr>
              <w:t xml:space="preserve"> </w:t>
            </w:r>
            <w:r w:rsidRPr="00B5350D">
              <w:rPr>
                <w:sz w:val="24"/>
                <w:szCs w:val="24"/>
              </w:rPr>
              <w:t>П.П.</w:t>
            </w:r>
            <w:r w:rsidR="00E44F18">
              <w:rPr>
                <w:sz w:val="24"/>
                <w:szCs w:val="24"/>
              </w:rPr>
              <w:t xml:space="preserve"> </w:t>
            </w:r>
            <w:r w:rsidRPr="00B5350D">
              <w:rPr>
                <w:sz w:val="24"/>
                <w:szCs w:val="24"/>
              </w:rPr>
              <w:t>Бажова.</w:t>
            </w:r>
          </w:p>
        </w:tc>
        <w:tc>
          <w:tcPr>
            <w:tcW w:w="1417" w:type="dxa"/>
            <w:vAlign w:val="center"/>
          </w:tcPr>
          <w:p w14:paraId="56DBDFEF"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4C2AA999" w14:textId="7A521A76" w:rsidR="00EB3FAC" w:rsidRPr="00B5350D" w:rsidRDefault="00EB3FAC" w:rsidP="00EB3FAC">
            <w:pPr>
              <w:jc w:val="center"/>
              <w:rPr>
                <w:sz w:val="24"/>
                <w:szCs w:val="24"/>
              </w:rPr>
            </w:pPr>
            <w:r w:rsidRPr="00B5350D">
              <w:rPr>
                <w:sz w:val="24"/>
                <w:szCs w:val="24"/>
              </w:rPr>
              <w:t>1</w:t>
            </w:r>
          </w:p>
        </w:tc>
        <w:tc>
          <w:tcPr>
            <w:tcW w:w="2220" w:type="dxa"/>
            <w:vAlign w:val="center"/>
          </w:tcPr>
          <w:p w14:paraId="1BB93378" w14:textId="6067DDCF" w:rsidR="00EB3FAC" w:rsidRPr="00B5350D" w:rsidRDefault="00EB3FAC" w:rsidP="00EB3FAC">
            <w:pPr>
              <w:jc w:val="center"/>
              <w:rPr>
                <w:sz w:val="24"/>
                <w:szCs w:val="24"/>
              </w:rPr>
            </w:pPr>
          </w:p>
        </w:tc>
      </w:tr>
      <w:tr w:rsidR="00EB3FAC" w:rsidRPr="00B5350D" w14:paraId="44DE0EED" w14:textId="77777777" w:rsidTr="00465DAB">
        <w:trPr>
          <w:trHeight w:val="277"/>
        </w:trPr>
        <w:tc>
          <w:tcPr>
            <w:tcW w:w="600" w:type="dxa"/>
          </w:tcPr>
          <w:p w14:paraId="0E730B65" w14:textId="77777777" w:rsidR="00EB3FAC" w:rsidRPr="00B5350D" w:rsidRDefault="00EB3FAC" w:rsidP="00EB3FAC">
            <w:pPr>
              <w:rPr>
                <w:sz w:val="24"/>
                <w:szCs w:val="24"/>
              </w:rPr>
            </w:pPr>
            <w:r w:rsidRPr="00B5350D">
              <w:rPr>
                <w:sz w:val="24"/>
                <w:szCs w:val="24"/>
              </w:rPr>
              <w:t>69</w:t>
            </w:r>
          </w:p>
        </w:tc>
        <w:tc>
          <w:tcPr>
            <w:tcW w:w="5300" w:type="dxa"/>
          </w:tcPr>
          <w:p w14:paraId="6E88ECC4" w14:textId="77777777" w:rsidR="00EB3FAC" w:rsidRPr="00B5350D" w:rsidRDefault="00EB3FAC" w:rsidP="00EB3FAC">
            <w:pPr>
              <w:contextualSpacing/>
              <w:rPr>
                <w:sz w:val="24"/>
                <w:szCs w:val="24"/>
              </w:rPr>
            </w:pPr>
            <w:r>
              <w:rPr>
                <w:sz w:val="24"/>
                <w:szCs w:val="24"/>
              </w:rPr>
              <w:t xml:space="preserve">Герои сказки К.Г. </w:t>
            </w:r>
            <w:r w:rsidRPr="00B5350D">
              <w:rPr>
                <w:sz w:val="24"/>
                <w:szCs w:val="24"/>
              </w:rPr>
              <w:t>Паустовского «Тёплый хлеб».</w:t>
            </w:r>
          </w:p>
        </w:tc>
        <w:tc>
          <w:tcPr>
            <w:tcW w:w="1417" w:type="dxa"/>
            <w:vAlign w:val="center"/>
          </w:tcPr>
          <w:p w14:paraId="15F01B8F"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75DF645" w14:textId="3ACE0832" w:rsidR="00EB3FAC" w:rsidRPr="00B5350D" w:rsidRDefault="00EB3FAC" w:rsidP="00EB3FAC">
            <w:pPr>
              <w:jc w:val="center"/>
              <w:rPr>
                <w:sz w:val="24"/>
                <w:szCs w:val="24"/>
              </w:rPr>
            </w:pPr>
            <w:r w:rsidRPr="00B5350D">
              <w:rPr>
                <w:sz w:val="24"/>
                <w:szCs w:val="24"/>
              </w:rPr>
              <w:t>1</w:t>
            </w:r>
          </w:p>
        </w:tc>
        <w:tc>
          <w:tcPr>
            <w:tcW w:w="2220" w:type="dxa"/>
            <w:vAlign w:val="center"/>
          </w:tcPr>
          <w:p w14:paraId="2ABD8D2F" w14:textId="0BB546D6" w:rsidR="00EB3FAC" w:rsidRPr="00B5350D" w:rsidRDefault="00EB3FAC" w:rsidP="00EB3FAC">
            <w:pPr>
              <w:jc w:val="center"/>
              <w:rPr>
                <w:sz w:val="24"/>
                <w:szCs w:val="24"/>
              </w:rPr>
            </w:pPr>
          </w:p>
        </w:tc>
      </w:tr>
      <w:tr w:rsidR="00EB3FAC" w:rsidRPr="00B5350D" w14:paraId="5624BF0E" w14:textId="77777777" w:rsidTr="00B40DF0">
        <w:trPr>
          <w:trHeight w:val="504"/>
        </w:trPr>
        <w:tc>
          <w:tcPr>
            <w:tcW w:w="600" w:type="dxa"/>
          </w:tcPr>
          <w:p w14:paraId="15EF858C" w14:textId="77777777" w:rsidR="00EB3FAC" w:rsidRPr="00B5350D" w:rsidRDefault="00EB3FAC" w:rsidP="00EB3FAC">
            <w:pPr>
              <w:rPr>
                <w:sz w:val="24"/>
                <w:szCs w:val="24"/>
              </w:rPr>
            </w:pPr>
            <w:r w:rsidRPr="00B5350D">
              <w:rPr>
                <w:sz w:val="24"/>
                <w:szCs w:val="24"/>
              </w:rPr>
              <w:t>70</w:t>
            </w:r>
          </w:p>
        </w:tc>
        <w:tc>
          <w:tcPr>
            <w:tcW w:w="5300" w:type="dxa"/>
          </w:tcPr>
          <w:p w14:paraId="20E31178" w14:textId="77777777" w:rsidR="00EB3FAC" w:rsidRDefault="00EB3FAC" w:rsidP="00EB3FAC">
            <w:pPr>
              <w:contextualSpacing/>
              <w:rPr>
                <w:sz w:val="24"/>
                <w:szCs w:val="24"/>
              </w:rPr>
            </w:pPr>
            <w:r w:rsidRPr="00B5350D">
              <w:rPr>
                <w:sz w:val="24"/>
                <w:szCs w:val="24"/>
              </w:rPr>
              <w:t>Нравственные уроки сказки Паустовского</w:t>
            </w:r>
          </w:p>
          <w:p w14:paraId="4221F89E" w14:textId="77777777" w:rsidR="00EB3FAC" w:rsidRPr="00B5350D" w:rsidRDefault="00EB3FAC" w:rsidP="00EB3FAC">
            <w:pPr>
              <w:contextualSpacing/>
              <w:rPr>
                <w:sz w:val="24"/>
                <w:szCs w:val="24"/>
              </w:rPr>
            </w:pPr>
            <w:r w:rsidRPr="00B5350D">
              <w:rPr>
                <w:sz w:val="24"/>
                <w:szCs w:val="24"/>
              </w:rPr>
              <w:t xml:space="preserve"> «Тёплый хлеб».</w:t>
            </w:r>
          </w:p>
        </w:tc>
        <w:tc>
          <w:tcPr>
            <w:tcW w:w="1417" w:type="dxa"/>
            <w:vAlign w:val="center"/>
          </w:tcPr>
          <w:p w14:paraId="2C4B9EF0"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C1D3959" w14:textId="0D1D37C4" w:rsidR="00EB3FAC" w:rsidRPr="00B5350D" w:rsidRDefault="00EB3FAC" w:rsidP="00EB3FAC">
            <w:pPr>
              <w:jc w:val="center"/>
              <w:rPr>
                <w:sz w:val="24"/>
                <w:szCs w:val="24"/>
              </w:rPr>
            </w:pPr>
            <w:r w:rsidRPr="00B5350D">
              <w:rPr>
                <w:sz w:val="24"/>
                <w:szCs w:val="24"/>
              </w:rPr>
              <w:t>1</w:t>
            </w:r>
          </w:p>
        </w:tc>
        <w:tc>
          <w:tcPr>
            <w:tcW w:w="2220" w:type="dxa"/>
            <w:vAlign w:val="center"/>
          </w:tcPr>
          <w:p w14:paraId="382DF535" w14:textId="446B4427" w:rsidR="00EB3FAC" w:rsidRPr="00B5350D" w:rsidRDefault="00EB3FAC" w:rsidP="00EB3FAC">
            <w:pPr>
              <w:jc w:val="center"/>
              <w:rPr>
                <w:sz w:val="24"/>
                <w:szCs w:val="24"/>
              </w:rPr>
            </w:pPr>
          </w:p>
        </w:tc>
      </w:tr>
      <w:tr w:rsidR="00EB3FAC" w:rsidRPr="00B5350D" w14:paraId="5828AF7E" w14:textId="77777777" w:rsidTr="00B40DF0">
        <w:trPr>
          <w:trHeight w:val="573"/>
        </w:trPr>
        <w:tc>
          <w:tcPr>
            <w:tcW w:w="600" w:type="dxa"/>
          </w:tcPr>
          <w:p w14:paraId="5AC25CE4" w14:textId="77777777" w:rsidR="00EB3FAC" w:rsidRPr="00B5350D" w:rsidRDefault="00EB3FAC" w:rsidP="00EB3FAC">
            <w:pPr>
              <w:rPr>
                <w:sz w:val="24"/>
                <w:szCs w:val="24"/>
              </w:rPr>
            </w:pPr>
            <w:r w:rsidRPr="00B5350D">
              <w:rPr>
                <w:sz w:val="24"/>
                <w:szCs w:val="24"/>
              </w:rPr>
              <w:t>71</w:t>
            </w:r>
          </w:p>
        </w:tc>
        <w:tc>
          <w:tcPr>
            <w:tcW w:w="5300" w:type="dxa"/>
          </w:tcPr>
          <w:p w14:paraId="6D728ABD" w14:textId="77777777" w:rsidR="00EB3FAC" w:rsidRPr="00B5350D" w:rsidRDefault="00EB3FAC" w:rsidP="00EB3FAC">
            <w:pPr>
              <w:contextualSpacing/>
              <w:rPr>
                <w:sz w:val="24"/>
                <w:szCs w:val="24"/>
              </w:rPr>
            </w:pPr>
            <w:r w:rsidRPr="00B5350D">
              <w:rPr>
                <w:sz w:val="24"/>
                <w:szCs w:val="24"/>
              </w:rPr>
              <w:t>Умение видеть необычное в обычном.  Сравнения и эпитеты в сказке «Тёплый хлеб».</w:t>
            </w:r>
          </w:p>
        </w:tc>
        <w:tc>
          <w:tcPr>
            <w:tcW w:w="1417" w:type="dxa"/>
            <w:vAlign w:val="center"/>
          </w:tcPr>
          <w:p w14:paraId="5E4174C9"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02A343D" w14:textId="34F10643" w:rsidR="00EB3FAC" w:rsidRPr="00B5350D" w:rsidRDefault="00EB3FAC" w:rsidP="00EB3FAC">
            <w:pPr>
              <w:jc w:val="center"/>
              <w:rPr>
                <w:sz w:val="24"/>
                <w:szCs w:val="24"/>
              </w:rPr>
            </w:pPr>
            <w:r w:rsidRPr="00B5350D">
              <w:rPr>
                <w:sz w:val="24"/>
                <w:szCs w:val="24"/>
              </w:rPr>
              <w:t>1</w:t>
            </w:r>
          </w:p>
        </w:tc>
        <w:tc>
          <w:tcPr>
            <w:tcW w:w="2220" w:type="dxa"/>
            <w:vAlign w:val="center"/>
          </w:tcPr>
          <w:p w14:paraId="3E22CD3F" w14:textId="62225FC9" w:rsidR="00EB3FAC" w:rsidRPr="00B5350D" w:rsidRDefault="00EB3FAC" w:rsidP="00EB3FAC">
            <w:pPr>
              <w:jc w:val="center"/>
              <w:rPr>
                <w:sz w:val="24"/>
                <w:szCs w:val="24"/>
              </w:rPr>
            </w:pPr>
          </w:p>
        </w:tc>
      </w:tr>
      <w:tr w:rsidR="00EB3FAC" w:rsidRPr="00B5350D" w14:paraId="02071402" w14:textId="77777777" w:rsidTr="00B40DF0">
        <w:trPr>
          <w:trHeight w:val="243"/>
        </w:trPr>
        <w:tc>
          <w:tcPr>
            <w:tcW w:w="600" w:type="dxa"/>
          </w:tcPr>
          <w:p w14:paraId="2BE16B29" w14:textId="77777777" w:rsidR="00EB3FAC" w:rsidRPr="00B5350D" w:rsidRDefault="00EB3FAC" w:rsidP="00EB3FAC">
            <w:pPr>
              <w:rPr>
                <w:sz w:val="24"/>
                <w:szCs w:val="24"/>
              </w:rPr>
            </w:pPr>
            <w:r w:rsidRPr="00B5350D">
              <w:rPr>
                <w:sz w:val="24"/>
                <w:szCs w:val="24"/>
              </w:rPr>
              <w:t>72</w:t>
            </w:r>
          </w:p>
        </w:tc>
        <w:tc>
          <w:tcPr>
            <w:tcW w:w="5300" w:type="dxa"/>
          </w:tcPr>
          <w:p w14:paraId="01D8DD70" w14:textId="77777777" w:rsidR="00EB3FAC" w:rsidRPr="00B5350D" w:rsidRDefault="00EB3FAC" w:rsidP="00EB3FAC">
            <w:pPr>
              <w:contextualSpacing/>
              <w:rPr>
                <w:sz w:val="24"/>
                <w:szCs w:val="24"/>
              </w:rPr>
            </w:pPr>
            <w:r w:rsidRPr="00B5350D">
              <w:rPr>
                <w:sz w:val="24"/>
                <w:szCs w:val="24"/>
              </w:rPr>
              <w:t>Сюжет и композиция рассказа Паустовского «Заячьи лапы».</w:t>
            </w:r>
          </w:p>
        </w:tc>
        <w:tc>
          <w:tcPr>
            <w:tcW w:w="1417" w:type="dxa"/>
            <w:vAlign w:val="center"/>
          </w:tcPr>
          <w:p w14:paraId="77B3C77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46F8C9EC" w14:textId="1D8A0AB0" w:rsidR="00EB3FAC" w:rsidRPr="00B5350D" w:rsidRDefault="00EB3FAC" w:rsidP="00EB3FAC">
            <w:pPr>
              <w:jc w:val="center"/>
              <w:rPr>
                <w:sz w:val="24"/>
                <w:szCs w:val="24"/>
              </w:rPr>
            </w:pPr>
            <w:r w:rsidRPr="00B5350D">
              <w:rPr>
                <w:sz w:val="24"/>
                <w:szCs w:val="24"/>
              </w:rPr>
              <w:t>1</w:t>
            </w:r>
          </w:p>
        </w:tc>
        <w:tc>
          <w:tcPr>
            <w:tcW w:w="2220" w:type="dxa"/>
            <w:vAlign w:val="center"/>
          </w:tcPr>
          <w:p w14:paraId="51674677" w14:textId="5BC19722" w:rsidR="00EB3FAC" w:rsidRPr="00B5350D" w:rsidRDefault="00EB3FAC" w:rsidP="00EB3FAC">
            <w:pPr>
              <w:jc w:val="center"/>
              <w:rPr>
                <w:sz w:val="24"/>
                <w:szCs w:val="24"/>
              </w:rPr>
            </w:pPr>
          </w:p>
        </w:tc>
      </w:tr>
      <w:tr w:rsidR="00EB3FAC" w:rsidRPr="00B5350D" w14:paraId="6032DA90" w14:textId="77777777" w:rsidTr="00B40DF0">
        <w:trPr>
          <w:trHeight w:val="330"/>
        </w:trPr>
        <w:tc>
          <w:tcPr>
            <w:tcW w:w="600" w:type="dxa"/>
          </w:tcPr>
          <w:p w14:paraId="64973CDC" w14:textId="77777777" w:rsidR="00EB3FAC" w:rsidRPr="00B5350D" w:rsidRDefault="00EB3FAC" w:rsidP="00EB3FAC">
            <w:pPr>
              <w:rPr>
                <w:sz w:val="24"/>
                <w:szCs w:val="24"/>
              </w:rPr>
            </w:pPr>
            <w:r w:rsidRPr="00B5350D">
              <w:rPr>
                <w:sz w:val="24"/>
                <w:szCs w:val="24"/>
              </w:rPr>
              <w:t>73</w:t>
            </w:r>
          </w:p>
        </w:tc>
        <w:tc>
          <w:tcPr>
            <w:tcW w:w="5300" w:type="dxa"/>
          </w:tcPr>
          <w:p w14:paraId="19069D3E" w14:textId="77777777" w:rsidR="00EB3FAC" w:rsidRPr="00B5350D" w:rsidRDefault="00EB3FAC" w:rsidP="00EB3FAC">
            <w:pPr>
              <w:pStyle w:val="af1"/>
              <w:jc w:val="both"/>
            </w:pPr>
            <w:r w:rsidRPr="00B5350D">
              <w:t>С.Я.Маршак «Двенадцать месяцев»</w:t>
            </w:r>
            <w:r>
              <w:t>.</w:t>
            </w:r>
          </w:p>
        </w:tc>
        <w:tc>
          <w:tcPr>
            <w:tcW w:w="1417" w:type="dxa"/>
            <w:vAlign w:val="center"/>
          </w:tcPr>
          <w:p w14:paraId="2DCB0B6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181F50A" w14:textId="14153A46" w:rsidR="00EB3FAC" w:rsidRPr="00B5350D" w:rsidRDefault="00EB3FAC" w:rsidP="00EB3FAC">
            <w:pPr>
              <w:jc w:val="center"/>
              <w:rPr>
                <w:sz w:val="24"/>
                <w:szCs w:val="24"/>
              </w:rPr>
            </w:pPr>
          </w:p>
        </w:tc>
        <w:tc>
          <w:tcPr>
            <w:tcW w:w="2220" w:type="dxa"/>
            <w:vAlign w:val="center"/>
          </w:tcPr>
          <w:p w14:paraId="51A2736C" w14:textId="0D695DE2" w:rsidR="00EB3FAC" w:rsidRPr="00B5350D" w:rsidRDefault="00EB3FAC" w:rsidP="00EB3FAC">
            <w:pPr>
              <w:jc w:val="center"/>
              <w:rPr>
                <w:sz w:val="24"/>
                <w:szCs w:val="24"/>
              </w:rPr>
            </w:pPr>
            <w:r w:rsidRPr="00B5350D">
              <w:rPr>
                <w:sz w:val="24"/>
                <w:szCs w:val="24"/>
              </w:rPr>
              <w:t>1</w:t>
            </w:r>
          </w:p>
        </w:tc>
      </w:tr>
      <w:tr w:rsidR="00EB3FAC" w:rsidRPr="00B5350D" w14:paraId="0D63AD34" w14:textId="77777777" w:rsidTr="00465DAB">
        <w:trPr>
          <w:trHeight w:val="463"/>
        </w:trPr>
        <w:tc>
          <w:tcPr>
            <w:tcW w:w="600" w:type="dxa"/>
          </w:tcPr>
          <w:p w14:paraId="19F7A879" w14:textId="77777777" w:rsidR="00EB3FAC" w:rsidRPr="00B5350D" w:rsidRDefault="00EB3FAC" w:rsidP="00EB3FAC">
            <w:pPr>
              <w:rPr>
                <w:sz w:val="24"/>
                <w:szCs w:val="24"/>
              </w:rPr>
            </w:pPr>
            <w:r w:rsidRPr="00B5350D">
              <w:rPr>
                <w:sz w:val="24"/>
                <w:szCs w:val="24"/>
              </w:rPr>
              <w:t>74</w:t>
            </w:r>
          </w:p>
        </w:tc>
        <w:tc>
          <w:tcPr>
            <w:tcW w:w="5300" w:type="dxa"/>
          </w:tcPr>
          <w:p w14:paraId="4D06DB7C" w14:textId="257472D1" w:rsidR="00EB3FAC" w:rsidRPr="00B5350D" w:rsidRDefault="00EB3FAC" w:rsidP="00EB3FAC">
            <w:pPr>
              <w:contextualSpacing/>
              <w:rPr>
                <w:sz w:val="24"/>
                <w:szCs w:val="24"/>
              </w:rPr>
            </w:pPr>
            <w:r w:rsidRPr="00B5350D">
              <w:rPr>
                <w:sz w:val="24"/>
                <w:szCs w:val="24"/>
              </w:rPr>
              <w:t>Одухотворение природы в воображении героя рассказа</w:t>
            </w:r>
            <w:r w:rsidR="00E44F18">
              <w:rPr>
                <w:sz w:val="24"/>
                <w:szCs w:val="24"/>
              </w:rPr>
              <w:t xml:space="preserve"> </w:t>
            </w:r>
            <w:r w:rsidRPr="00B5350D">
              <w:rPr>
                <w:sz w:val="24"/>
                <w:szCs w:val="24"/>
              </w:rPr>
              <w:t>А.П.</w:t>
            </w:r>
            <w:r w:rsidR="00E44F18">
              <w:rPr>
                <w:sz w:val="24"/>
                <w:szCs w:val="24"/>
              </w:rPr>
              <w:t xml:space="preserve"> </w:t>
            </w:r>
            <w:r w:rsidRPr="00B5350D">
              <w:rPr>
                <w:sz w:val="24"/>
                <w:szCs w:val="24"/>
              </w:rPr>
              <w:t>Платонова</w:t>
            </w:r>
            <w:r w:rsidR="00E44F18">
              <w:rPr>
                <w:sz w:val="24"/>
                <w:szCs w:val="24"/>
              </w:rPr>
              <w:t xml:space="preserve"> </w:t>
            </w:r>
            <w:r w:rsidRPr="00B5350D">
              <w:rPr>
                <w:sz w:val="24"/>
                <w:szCs w:val="24"/>
              </w:rPr>
              <w:t>«Никита».</w:t>
            </w:r>
          </w:p>
        </w:tc>
        <w:tc>
          <w:tcPr>
            <w:tcW w:w="1417" w:type="dxa"/>
            <w:vAlign w:val="center"/>
          </w:tcPr>
          <w:p w14:paraId="1B1F005C" w14:textId="77777777" w:rsidR="00EB3FAC" w:rsidRPr="00B5350D" w:rsidRDefault="00EB3FAC" w:rsidP="00EB3FAC">
            <w:pPr>
              <w:jc w:val="center"/>
              <w:rPr>
                <w:sz w:val="24"/>
                <w:szCs w:val="24"/>
              </w:rPr>
            </w:pPr>
          </w:p>
          <w:p w14:paraId="0F5D9ADF"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50B2180" w14:textId="1D178B4C" w:rsidR="00EB3FAC" w:rsidRPr="00B5350D" w:rsidRDefault="00EB3FAC" w:rsidP="00EB3FAC">
            <w:pPr>
              <w:jc w:val="center"/>
              <w:rPr>
                <w:sz w:val="24"/>
                <w:szCs w:val="24"/>
              </w:rPr>
            </w:pPr>
            <w:r w:rsidRPr="00B5350D">
              <w:rPr>
                <w:sz w:val="24"/>
                <w:szCs w:val="24"/>
              </w:rPr>
              <w:t>1</w:t>
            </w:r>
          </w:p>
        </w:tc>
        <w:tc>
          <w:tcPr>
            <w:tcW w:w="2220" w:type="dxa"/>
            <w:vAlign w:val="center"/>
          </w:tcPr>
          <w:p w14:paraId="6710DFB9" w14:textId="3C1254BE" w:rsidR="00EB3FAC" w:rsidRPr="00B5350D" w:rsidRDefault="00EB3FAC" w:rsidP="00EB3FAC">
            <w:pPr>
              <w:jc w:val="center"/>
              <w:rPr>
                <w:sz w:val="24"/>
                <w:szCs w:val="24"/>
              </w:rPr>
            </w:pPr>
          </w:p>
        </w:tc>
      </w:tr>
      <w:tr w:rsidR="00EB3FAC" w:rsidRPr="00B5350D" w14:paraId="78BE5F24" w14:textId="77777777" w:rsidTr="00465DAB">
        <w:trPr>
          <w:trHeight w:val="249"/>
        </w:trPr>
        <w:tc>
          <w:tcPr>
            <w:tcW w:w="600" w:type="dxa"/>
          </w:tcPr>
          <w:p w14:paraId="43F85412" w14:textId="77777777" w:rsidR="00EB3FAC" w:rsidRPr="00B5350D" w:rsidRDefault="00EB3FAC" w:rsidP="00EB3FAC">
            <w:pPr>
              <w:rPr>
                <w:sz w:val="24"/>
                <w:szCs w:val="24"/>
              </w:rPr>
            </w:pPr>
            <w:r w:rsidRPr="00B5350D">
              <w:rPr>
                <w:sz w:val="24"/>
                <w:szCs w:val="24"/>
              </w:rPr>
              <w:lastRenderedPageBreak/>
              <w:t>75</w:t>
            </w:r>
          </w:p>
        </w:tc>
        <w:tc>
          <w:tcPr>
            <w:tcW w:w="5300" w:type="dxa"/>
          </w:tcPr>
          <w:p w14:paraId="28BE0883" w14:textId="77777777" w:rsidR="00EB3FAC" w:rsidRPr="00B5350D" w:rsidRDefault="00EB3FAC" w:rsidP="00EB3FAC">
            <w:pPr>
              <w:contextualSpacing/>
              <w:rPr>
                <w:sz w:val="24"/>
                <w:szCs w:val="24"/>
              </w:rPr>
            </w:pPr>
            <w:r w:rsidRPr="00B5350D">
              <w:rPr>
                <w:sz w:val="24"/>
                <w:szCs w:val="24"/>
              </w:rPr>
              <w:t>Тема человеческого труда в рассказе «Никита».</w:t>
            </w:r>
          </w:p>
        </w:tc>
        <w:tc>
          <w:tcPr>
            <w:tcW w:w="1417" w:type="dxa"/>
            <w:vAlign w:val="center"/>
          </w:tcPr>
          <w:p w14:paraId="1D59587E"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7A49785" w14:textId="2B47A812" w:rsidR="00EB3FAC" w:rsidRPr="00B5350D" w:rsidRDefault="00EB3FAC" w:rsidP="00EB3FAC">
            <w:pPr>
              <w:jc w:val="center"/>
              <w:rPr>
                <w:sz w:val="24"/>
                <w:szCs w:val="24"/>
              </w:rPr>
            </w:pPr>
            <w:r w:rsidRPr="00B5350D">
              <w:rPr>
                <w:sz w:val="24"/>
                <w:szCs w:val="24"/>
              </w:rPr>
              <w:t>1</w:t>
            </w:r>
          </w:p>
        </w:tc>
        <w:tc>
          <w:tcPr>
            <w:tcW w:w="2220" w:type="dxa"/>
            <w:vAlign w:val="center"/>
          </w:tcPr>
          <w:p w14:paraId="50557034" w14:textId="2649DAB0" w:rsidR="00EB3FAC" w:rsidRPr="00B5350D" w:rsidRDefault="00EB3FAC" w:rsidP="00EB3FAC">
            <w:pPr>
              <w:jc w:val="center"/>
              <w:rPr>
                <w:sz w:val="24"/>
                <w:szCs w:val="24"/>
              </w:rPr>
            </w:pPr>
          </w:p>
        </w:tc>
      </w:tr>
      <w:tr w:rsidR="00EB3FAC" w:rsidRPr="00B5350D" w14:paraId="581BFCF6" w14:textId="77777777" w:rsidTr="00B40DF0">
        <w:trPr>
          <w:trHeight w:val="347"/>
        </w:trPr>
        <w:tc>
          <w:tcPr>
            <w:tcW w:w="600" w:type="dxa"/>
          </w:tcPr>
          <w:p w14:paraId="3A54E9A1" w14:textId="77777777" w:rsidR="00EB3FAC" w:rsidRPr="00B5350D" w:rsidRDefault="00EB3FAC" w:rsidP="00EB3FAC">
            <w:pPr>
              <w:rPr>
                <w:sz w:val="24"/>
                <w:szCs w:val="24"/>
              </w:rPr>
            </w:pPr>
            <w:r w:rsidRPr="00B5350D">
              <w:rPr>
                <w:sz w:val="24"/>
                <w:szCs w:val="24"/>
              </w:rPr>
              <w:t>76</w:t>
            </w:r>
          </w:p>
        </w:tc>
        <w:tc>
          <w:tcPr>
            <w:tcW w:w="5300" w:type="dxa"/>
          </w:tcPr>
          <w:p w14:paraId="6693A193" w14:textId="75FE9F95" w:rsidR="00EB3FAC" w:rsidRDefault="00EB3FAC" w:rsidP="00EB3FAC">
            <w:pPr>
              <w:contextualSpacing/>
              <w:rPr>
                <w:sz w:val="24"/>
                <w:szCs w:val="24"/>
              </w:rPr>
            </w:pPr>
            <w:r w:rsidRPr="00B5350D">
              <w:rPr>
                <w:sz w:val="24"/>
                <w:szCs w:val="24"/>
              </w:rPr>
              <w:t>Человек и природа в рассказе</w:t>
            </w:r>
            <w:r w:rsidR="00E44F18">
              <w:rPr>
                <w:sz w:val="24"/>
                <w:szCs w:val="24"/>
              </w:rPr>
              <w:t xml:space="preserve"> </w:t>
            </w:r>
            <w:r w:rsidRPr="00B5350D">
              <w:rPr>
                <w:sz w:val="24"/>
                <w:szCs w:val="24"/>
              </w:rPr>
              <w:t>В.П.</w:t>
            </w:r>
            <w:r w:rsidR="00E44F18">
              <w:rPr>
                <w:sz w:val="24"/>
                <w:szCs w:val="24"/>
              </w:rPr>
              <w:t xml:space="preserve"> </w:t>
            </w:r>
            <w:r w:rsidRPr="00B5350D">
              <w:rPr>
                <w:sz w:val="24"/>
                <w:szCs w:val="24"/>
              </w:rPr>
              <w:t>Астафьев</w:t>
            </w:r>
            <w:r>
              <w:rPr>
                <w:sz w:val="24"/>
                <w:szCs w:val="24"/>
              </w:rPr>
              <w:t xml:space="preserve">а </w:t>
            </w:r>
          </w:p>
          <w:p w14:paraId="48AA674F" w14:textId="77777777" w:rsidR="00EB3FAC" w:rsidRPr="00B5350D" w:rsidRDefault="00EB3FAC" w:rsidP="00EB3FAC">
            <w:pPr>
              <w:contextualSpacing/>
              <w:rPr>
                <w:sz w:val="24"/>
                <w:szCs w:val="24"/>
              </w:rPr>
            </w:pPr>
            <w:r w:rsidRPr="00B5350D">
              <w:rPr>
                <w:sz w:val="24"/>
                <w:szCs w:val="24"/>
              </w:rPr>
              <w:t>«</w:t>
            </w:r>
            <w:proofErr w:type="spellStart"/>
            <w:r w:rsidRPr="00B5350D">
              <w:rPr>
                <w:sz w:val="24"/>
                <w:szCs w:val="24"/>
              </w:rPr>
              <w:t>Васюткино</w:t>
            </w:r>
            <w:proofErr w:type="spellEnd"/>
            <w:r w:rsidRPr="00B5350D">
              <w:rPr>
                <w:sz w:val="24"/>
                <w:szCs w:val="24"/>
              </w:rPr>
              <w:t xml:space="preserve"> озеро».</w:t>
            </w:r>
          </w:p>
        </w:tc>
        <w:tc>
          <w:tcPr>
            <w:tcW w:w="1417" w:type="dxa"/>
            <w:vAlign w:val="center"/>
          </w:tcPr>
          <w:p w14:paraId="4C4A128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0B65E53" w14:textId="251B558D" w:rsidR="00EB3FAC" w:rsidRPr="00B5350D" w:rsidRDefault="00EB3FAC" w:rsidP="00EB3FAC">
            <w:pPr>
              <w:jc w:val="center"/>
              <w:rPr>
                <w:sz w:val="24"/>
                <w:szCs w:val="24"/>
              </w:rPr>
            </w:pPr>
          </w:p>
        </w:tc>
        <w:tc>
          <w:tcPr>
            <w:tcW w:w="2220" w:type="dxa"/>
            <w:vAlign w:val="center"/>
          </w:tcPr>
          <w:p w14:paraId="7F4D6B58" w14:textId="24ADD5FF" w:rsidR="00EB3FAC" w:rsidRPr="00B5350D" w:rsidRDefault="00EB3FAC" w:rsidP="00EB3FAC">
            <w:pPr>
              <w:jc w:val="center"/>
              <w:rPr>
                <w:sz w:val="24"/>
                <w:szCs w:val="24"/>
              </w:rPr>
            </w:pPr>
            <w:r w:rsidRPr="00B5350D">
              <w:rPr>
                <w:sz w:val="24"/>
                <w:szCs w:val="24"/>
              </w:rPr>
              <w:t>1</w:t>
            </w:r>
          </w:p>
        </w:tc>
      </w:tr>
      <w:tr w:rsidR="00EB3FAC" w:rsidRPr="00B5350D" w14:paraId="300DDE03" w14:textId="77777777" w:rsidTr="00B40DF0">
        <w:trPr>
          <w:trHeight w:val="468"/>
        </w:trPr>
        <w:tc>
          <w:tcPr>
            <w:tcW w:w="600" w:type="dxa"/>
          </w:tcPr>
          <w:p w14:paraId="44C45C15" w14:textId="77777777" w:rsidR="00EB3FAC" w:rsidRPr="00B5350D" w:rsidRDefault="00EB3FAC" w:rsidP="00EB3FAC">
            <w:pPr>
              <w:rPr>
                <w:sz w:val="24"/>
                <w:szCs w:val="24"/>
              </w:rPr>
            </w:pPr>
            <w:r w:rsidRPr="00B5350D">
              <w:rPr>
                <w:sz w:val="24"/>
                <w:szCs w:val="24"/>
              </w:rPr>
              <w:t>77</w:t>
            </w:r>
          </w:p>
        </w:tc>
        <w:tc>
          <w:tcPr>
            <w:tcW w:w="5300" w:type="dxa"/>
          </w:tcPr>
          <w:p w14:paraId="3C0D6EFD" w14:textId="77777777" w:rsidR="00EB3FAC" w:rsidRPr="00B5350D" w:rsidRDefault="00EB3FAC" w:rsidP="00EB3FAC">
            <w:pPr>
              <w:contextualSpacing/>
              <w:rPr>
                <w:sz w:val="24"/>
                <w:szCs w:val="24"/>
              </w:rPr>
            </w:pPr>
            <w:r w:rsidRPr="00B5350D">
              <w:rPr>
                <w:sz w:val="24"/>
                <w:szCs w:val="24"/>
              </w:rPr>
              <w:t xml:space="preserve">Становление характера </w:t>
            </w:r>
            <w:proofErr w:type="spellStart"/>
            <w:r w:rsidRPr="00B5350D">
              <w:rPr>
                <w:sz w:val="24"/>
                <w:szCs w:val="24"/>
              </w:rPr>
              <w:t>Васютки</w:t>
            </w:r>
            <w:proofErr w:type="spellEnd"/>
            <w:r w:rsidRPr="00B5350D">
              <w:rPr>
                <w:sz w:val="24"/>
                <w:szCs w:val="24"/>
              </w:rPr>
              <w:t xml:space="preserve"> через преодоление испытаний.</w:t>
            </w:r>
          </w:p>
        </w:tc>
        <w:tc>
          <w:tcPr>
            <w:tcW w:w="1417" w:type="dxa"/>
            <w:vAlign w:val="center"/>
          </w:tcPr>
          <w:p w14:paraId="6A67C62F"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2A2AF6F5" w14:textId="325BB19A" w:rsidR="00EB3FAC" w:rsidRPr="00B5350D" w:rsidRDefault="00EB3FAC" w:rsidP="00EB3FAC">
            <w:pPr>
              <w:jc w:val="center"/>
              <w:rPr>
                <w:sz w:val="24"/>
                <w:szCs w:val="24"/>
              </w:rPr>
            </w:pPr>
            <w:r w:rsidRPr="00B5350D">
              <w:rPr>
                <w:sz w:val="24"/>
                <w:szCs w:val="24"/>
              </w:rPr>
              <w:t>1</w:t>
            </w:r>
          </w:p>
        </w:tc>
        <w:tc>
          <w:tcPr>
            <w:tcW w:w="2220" w:type="dxa"/>
            <w:vAlign w:val="center"/>
          </w:tcPr>
          <w:p w14:paraId="4D50CE79" w14:textId="15C49A2F" w:rsidR="00EB3FAC" w:rsidRPr="00B5350D" w:rsidRDefault="00EB3FAC" w:rsidP="00EB3FAC">
            <w:pPr>
              <w:jc w:val="center"/>
              <w:rPr>
                <w:sz w:val="24"/>
                <w:szCs w:val="24"/>
              </w:rPr>
            </w:pPr>
          </w:p>
        </w:tc>
      </w:tr>
      <w:tr w:rsidR="00EB3FAC" w:rsidRPr="00B5350D" w14:paraId="6F17C1E2" w14:textId="77777777" w:rsidTr="00B40DF0">
        <w:trPr>
          <w:trHeight w:val="504"/>
        </w:trPr>
        <w:tc>
          <w:tcPr>
            <w:tcW w:w="600" w:type="dxa"/>
          </w:tcPr>
          <w:p w14:paraId="1F0ADBB4" w14:textId="77777777" w:rsidR="00EB3FAC" w:rsidRPr="00B5350D" w:rsidRDefault="00EB3FAC" w:rsidP="00EB3FAC">
            <w:pPr>
              <w:rPr>
                <w:sz w:val="24"/>
                <w:szCs w:val="24"/>
              </w:rPr>
            </w:pPr>
            <w:r w:rsidRPr="00B5350D">
              <w:rPr>
                <w:sz w:val="24"/>
                <w:szCs w:val="24"/>
              </w:rPr>
              <w:t>78</w:t>
            </w:r>
          </w:p>
        </w:tc>
        <w:tc>
          <w:tcPr>
            <w:tcW w:w="5300" w:type="dxa"/>
          </w:tcPr>
          <w:p w14:paraId="7E9B4E38" w14:textId="77777777" w:rsidR="00EB3FAC" w:rsidRDefault="00EB3FAC" w:rsidP="00EB3FAC">
            <w:pPr>
              <w:contextualSpacing/>
              <w:rPr>
                <w:sz w:val="24"/>
                <w:szCs w:val="24"/>
              </w:rPr>
            </w:pPr>
            <w:r w:rsidRPr="00B5350D">
              <w:rPr>
                <w:sz w:val="24"/>
                <w:szCs w:val="24"/>
              </w:rPr>
              <w:t>Р.Р.</w:t>
            </w:r>
            <w:r>
              <w:rPr>
                <w:sz w:val="24"/>
                <w:szCs w:val="24"/>
              </w:rPr>
              <w:t xml:space="preserve">Сочинение </w:t>
            </w:r>
            <w:r w:rsidRPr="00B5350D">
              <w:rPr>
                <w:sz w:val="24"/>
                <w:szCs w:val="24"/>
              </w:rPr>
              <w:t xml:space="preserve">по теме: </w:t>
            </w:r>
          </w:p>
          <w:p w14:paraId="2714C5A3" w14:textId="77777777" w:rsidR="00EB3FAC" w:rsidRPr="00B5350D" w:rsidRDefault="00EB3FAC" w:rsidP="00EB3FAC">
            <w:pPr>
              <w:contextualSpacing/>
              <w:rPr>
                <w:sz w:val="24"/>
                <w:szCs w:val="24"/>
              </w:rPr>
            </w:pPr>
            <w:r w:rsidRPr="00B5350D">
              <w:rPr>
                <w:sz w:val="24"/>
                <w:szCs w:val="24"/>
              </w:rPr>
              <w:t>«</w:t>
            </w:r>
            <w:r w:rsidRPr="00B5350D">
              <w:rPr>
                <w:bCs/>
                <w:sz w:val="24"/>
                <w:szCs w:val="24"/>
              </w:rPr>
              <w:t>Тайга</w:t>
            </w:r>
            <w:r w:rsidRPr="00B5350D">
              <w:rPr>
                <w:sz w:val="24"/>
                <w:szCs w:val="24"/>
              </w:rPr>
              <w:t xml:space="preserve">, </w:t>
            </w:r>
            <w:r w:rsidRPr="00B5350D">
              <w:rPr>
                <w:bCs/>
                <w:sz w:val="24"/>
                <w:szCs w:val="24"/>
              </w:rPr>
              <w:t>наша</w:t>
            </w:r>
            <w:r w:rsidRPr="00B5350D">
              <w:rPr>
                <w:sz w:val="24"/>
                <w:szCs w:val="24"/>
              </w:rPr>
              <w:t> </w:t>
            </w:r>
            <w:r w:rsidRPr="00B5350D">
              <w:rPr>
                <w:bCs/>
                <w:sz w:val="24"/>
                <w:szCs w:val="24"/>
              </w:rPr>
              <w:t>кормилица</w:t>
            </w:r>
            <w:r w:rsidRPr="00B5350D">
              <w:rPr>
                <w:sz w:val="24"/>
                <w:szCs w:val="24"/>
              </w:rPr>
              <w:t>, </w:t>
            </w:r>
            <w:r w:rsidRPr="00B5350D">
              <w:rPr>
                <w:bCs/>
                <w:sz w:val="24"/>
                <w:szCs w:val="24"/>
              </w:rPr>
              <w:t>хлипких не</w:t>
            </w:r>
            <w:r w:rsidRPr="00B5350D">
              <w:rPr>
                <w:sz w:val="24"/>
                <w:szCs w:val="24"/>
              </w:rPr>
              <w:t> </w:t>
            </w:r>
            <w:r w:rsidRPr="00B5350D">
              <w:rPr>
                <w:bCs/>
                <w:sz w:val="24"/>
                <w:szCs w:val="24"/>
              </w:rPr>
              <w:t>любит</w:t>
            </w:r>
            <w:r w:rsidRPr="00B5350D">
              <w:rPr>
                <w:sz w:val="24"/>
                <w:szCs w:val="24"/>
              </w:rPr>
              <w:t>».</w:t>
            </w:r>
          </w:p>
        </w:tc>
        <w:tc>
          <w:tcPr>
            <w:tcW w:w="1417" w:type="dxa"/>
            <w:vAlign w:val="center"/>
          </w:tcPr>
          <w:p w14:paraId="62EECB77"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E00787B" w14:textId="61C15090" w:rsidR="00EB3FAC" w:rsidRPr="00B5350D" w:rsidRDefault="00EB3FAC" w:rsidP="00EB3FAC">
            <w:pPr>
              <w:jc w:val="center"/>
              <w:rPr>
                <w:sz w:val="24"/>
                <w:szCs w:val="24"/>
              </w:rPr>
            </w:pPr>
          </w:p>
        </w:tc>
        <w:tc>
          <w:tcPr>
            <w:tcW w:w="2220" w:type="dxa"/>
            <w:vAlign w:val="center"/>
          </w:tcPr>
          <w:p w14:paraId="731B083B" w14:textId="503C8D83" w:rsidR="00EB3FAC" w:rsidRPr="00B5350D" w:rsidRDefault="00EB3FAC" w:rsidP="00EB3FAC">
            <w:pPr>
              <w:jc w:val="center"/>
              <w:rPr>
                <w:sz w:val="24"/>
                <w:szCs w:val="24"/>
              </w:rPr>
            </w:pPr>
            <w:r w:rsidRPr="00B5350D">
              <w:rPr>
                <w:sz w:val="24"/>
                <w:szCs w:val="24"/>
              </w:rPr>
              <w:t>1</w:t>
            </w:r>
          </w:p>
        </w:tc>
      </w:tr>
      <w:tr w:rsidR="00EB3FAC" w:rsidRPr="00B5350D" w14:paraId="1BC46FDC" w14:textId="77777777" w:rsidTr="00B40DF0">
        <w:trPr>
          <w:trHeight w:val="504"/>
        </w:trPr>
        <w:tc>
          <w:tcPr>
            <w:tcW w:w="600" w:type="dxa"/>
          </w:tcPr>
          <w:p w14:paraId="7D75DE14" w14:textId="77777777" w:rsidR="00EB3FAC" w:rsidRPr="00B5350D" w:rsidRDefault="00EB3FAC" w:rsidP="00EB3FAC">
            <w:pPr>
              <w:rPr>
                <w:sz w:val="24"/>
                <w:szCs w:val="24"/>
              </w:rPr>
            </w:pPr>
          </w:p>
        </w:tc>
        <w:tc>
          <w:tcPr>
            <w:tcW w:w="5300" w:type="dxa"/>
          </w:tcPr>
          <w:p w14:paraId="2DD5A385" w14:textId="77777777" w:rsidR="00EB3FAC" w:rsidRPr="00B5350D" w:rsidRDefault="00EB3FAC" w:rsidP="00EB3FAC">
            <w:pPr>
              <w:suppressAutoHyphens/>
              <w:rPr>
                <w:sz w:val="24"/>
                <w:szCs w:val="24"/>
                <w:lang w:eastAsia="ar-SA"/>
              </w:rPr>
            </w:pPr>
            <w:r w:rsidRPr="00B5350D">
              <w:rPr>
                <w:b/>
                <w:sz w:val="24"/>
                <w:szCs w:val="24"/>
                <w:lang w:eastAsia="ar-SA"/>
              </w:rPr>
              <w:t xml:space="preserve">«Ради жизни на Земле...» </w:t>
            </w:r>
          </w:p>
          <w:p w14:paraId="77EF01B3" w14:textId="77777777" w:rsidR="00EB3FAC" w:rsidRDefault="00EB3FAC" w:rsidP="00EB3FAC">
            <w:pPr>
              <w:contextualSpacing/>
              <w:rPr>
                <w:sz w:val="24"/>
                <w:szCs w:val="24"/>
              </w:rPr>
            </w:pPr>
            <w:r w:rsidRPr="00B5350D">
              <w:rPr>
                <w:sz w:val="24"/>
                <w:szCs w:val="24"/>
              </w:rPr>
              <w:t>Поэты о Великой Отечественной войне</w:t>
            </w:r>
          </w:p>
          <w:p w14:paraId="27212ECF" w14:textId="77777777" w:rsidR="00EB3FAC" w:rsidRPr="00B5350D" w:rsidRDefault="00EB3FAC" w:rsidP="00EB3FAC">
            <w:pPr>
              <w:contextualSpacing/>
              <w:rPr>
                <w:sz w:val="24"/>
                <w:szCs w:val="24"/>
              </w:rPr>
            </w:pPr>
            <w:r w:rsidRPr="00B5350D">
              <w:rPr>
                <w:sz w:val="24"/>
                <w:szCs w:val="24"/>
              </w:rPr>
              <w:t>(1941-1945гг.)</w:t>
            </w:r>
          </w:p>
        </w:tc>
        <w:tc>
          <w:tcPr>
            <w:tcW w:w="1417" w:type="dxa"/>
            <w:vAlign w:val="center"/>
          </w:tcPr>
          <w:p w14:paraId="3F0D7B90" w14:textId="77777777" w:rsidR="00EB3FAC" w:rsidRPr="0097394A" w:rsidRDefault="00EB3FAC" w:rsidP="00EB3FAC">
            <w:pPr>
              <w:jc w:val="center"/>
              <w:rPr>
                <w:b/>
                <w:sz w:val="24"/>
                <w:szCs w:val="24"/>
              </w:rPr>
            </w:pPr>
            <w:r>
              <w:rPr>
                <w:b/>
                <w:sz w:val="24"/>
                <w:szCs w:val="24"/>
              </w:rPr>
              <w:t>3</w:t>
            </w:r>
          </w:p>
        </w:tc>
        <w:tc>
          <w:tcPr>
            <w:tcW w:w="1560" w:type="dxa"/>
            <w:vAlign w:val="center"/>
          </w:tcPr>
          <w:p w14:paraId="034A1E48" w14:textId="2EF23015" w:rsidR="00EB3FAC" w:rsidRPr="00B5350D" w:rsidRDefault="00EB3FAC" w:rsidP="00EB3FAC">
            <w:pPr>
              <w:jc w:val="center"/>
              <w:rPr>
                <w:b/>
                <w:sz w:val="24"/>
                <w:szCs w:val="24"/>
              </w:rPr>
            </w:pPr>
            <w:r>
              <w:rPr>
                <w:b/>
                <w:sz w:val="24"/>
                <w:szCs w:val="24"/>
              </w:rPr>
              <w:t>2</w:t>
            </w:r>
          </w:p>
        </w:tc>
        <w:tc>
          <w:tcPr>
            <w:tcW w:w="2220" w:type="dxa"/>
            <w:vAlign w:val="center"/>
          </w:tcPr>
          <w:p w14:paraId="4D7850E6" w14:textId="47A5742E" w:rsidR="00EB3FAC" w:rsidRPr="00B5350D" w:rsidRDefault="00EB3FAC" w:rsidP="00EB3FAC">
            <w:pPr>
              <w:jc w:val="center"/>
              <w:rPr>
                <w:b/>
                <w:sz w:val="24"/>
                <w:szCs w:val="24"/>
              </w:rPr>
            </w:pPr>
            <w:r>
              <w:rPr>
                <w:b/>
                <w:sz w:val="24"/>
                <w:szCs w:val="24"/>
              </w:rPr>
              <w:t>1</w:t>
            </w:r>
          </w:p>
        </w:tc>
      </w:tr>
      <w:tr w:rsidR="00EB3FAC" w:rsidRPr="00B5350D" w14:paraId="23E2B533" w14:textId="77777777" w:rsidTr="00B40DF0">
        <w:trPr>
          <w:trHeight w:val="504"/>
        </w:trPr>
        <w:tc>
          <w:tcPr>
            <w:tcW w:w="600" w:type="dxa"/>
          </w:tcPr>
          <w:p w14:paraId="5A040F68" w14:textId="77777777" w:rsidR="00EB3FAC" w:rsidRPr="00B5350D" w:rsidRDefault="00EB3FAC" w:rsidP="00EB3FAC">
            <w:pPr>
              <w:rPr>
                <w:sz w:val="24"/>
                <w:szCs w:val="24"/>
              </w:rPr>
            </w:pPr>
            <w:r w:rsidRPr="00B5350D">
              <w:rPr>
                <w:sz w:val="24"/>
                <w:szCs w:val="24"/>
              </w:rPr>
              <w:t>79</w:t>
            </w:r>
          </w:p>
        </w:tc>
        <w:tc>
          <w:tcPr>
            <w:tcW w:w="5300" w:type="dxa"/>
          </w:tcPr>
          <w:p w14:paraId="68CFE35E" w14:textId="77777777" w:rsidR="00EB3FAC" w:rsidRPr="00B5350D" w:rsidRDefault="00EB3FAC" w:rsidP="00EB3FAC">
            <w:pPr>
              <w:contextualSpacing/>
              <w:rPr>
                <w:sz w:val="24"/>
                <w:szCs w:val="24"/>
              </w:rPr>
            </w:pPr>
            <w:r>
              <w:rPr>
                <w:sz w:val="24"/>
                <w:szCs w:val="24"/>
              </w:rPr>
              <w:t xml:space="preserve">Поэтическая летопись </w:t>
            </w:r>
            <w:r w:rsidRPr="00B5350D">
              <w:rPr>
                <w:sz w:val="24"/>
                <w:szCs w:val="24"/>
              </w:rPr>
              <w:t>Великой Отечественной войны. А.Т.Твардовский «Рассказ танкиста».</w:t>
            </w:r>
          </w:p>
        </w:tc>
        <w:tc>
          <w:tcPr>
            <w:tcW w:w="1417" w:type="dxa"/>
            <w:vAlign w:val="center"/>
          </w:tcPr>
          <w:p w14:paraId="0A527E25"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9BE019F" w14:textId="28C07AEE" w:rsidR="00EB3FAC" w:rsidRPr="00B5350D" w:rsidRDefault="00EB3FAC" w:rsidP="00EB3FAC">
            <w:pPr>
              <w:jc w:val="center"/>
              <w:rPr>
                <w:sz w:val="24"/>
                <w:szCs w:val="24"/>
              </w:rPr>
            </w:pPr>
            <w:r w:rsidRPr="00B5350D">
              <w:rPr>
                <w:sz w:val="24"/>
                <w:szCs w:val="24"/>
              </w:rPr>
              <w:t>1</w:t>
            </w:r>
          </w:p>
        </w:tc>
        <w:tc>
          <w:tcPr>
            <w:tcW w:w="2220" w:type="dxa"/>
            <w:vAlign w:val="center"/>
          </w:tcPr>
          <w:p w14:paraId="295102BC" w14:textId="58E18284" w:rsidR="00EB3FAC" w:rsidRPr="00B5350D" w:rsidRDefault="00EB3FAC" w:rsidP="00EB3FAC">
            <w:pPr>
              <w:jc w:val="center"/>
              <w:rPr>
                <w:sz w:val="24"/>
                <w:szCs w:val="24"/>
              </w:rPr>
            </w:pPr>
          </w:p>
        </w:tc>
      </w:tr>
      <w:tr w:rsidR="00EB3FAC" w:rsidRPr="00B5350D" w14:paraId="6D6DA51C" w14:textId="77777777" w:rsidTr="00B40DF0">
        <w:trPr>
          <w:trHeight w:val="504"/>
        </w:trPr>
        <w:tc>
          <w:tcPr>
            <w:tcW w:w="600" w:type="dxa"/>
          </w:tcPr>
          <w:p w14:paraId="4B4E2345" w14:textId="77777777" w:rsidR="00EB3FAC" w:rsidRPr="00B5350D" w:rsidRDefault="00EB3FAC" w:rsidP="00EB3FAC">
            <w:pPr>
              <w:rPr>
                <w:sz w:val="24"/>
                <w:szCs w:val="24"/>
              </w:rPr>
            </w:pPr>
            <w:r w:rsidRPr="00B5350D">
              <w:rPr>
                <w:sz w:val="24"/>
                <w:szCs w:val="24"/>
              </w:rPr>
              <w:t>80</w:t>
            </w:r>
          </w:p>
        </w:tc>
        <w:tc>
          <w:tcPr>
            <w:tcW w:w="5300" w:type="dxa"/>
          </w:tcPr>
          <w:p w14:paraId="0FABDB52" w14:textId="77777777" w:rsidR="00EB3FAC" w:rsidRPr="00B5350D" w:rsidRDefault="00EB3FAC" w:rsidP="00EB3FAC">
            <w:pPr>
              <w:contextualSpacing/>
              <w:rPr>
                <w:sz w:val="24"/>
                <w:szCs w:val="24"/>
              </w:rPr>
            </w:pPr>
            <w:r w:rsidRPr="00B5350D">
              <w:rPr>
                <w:sz w:val="24"/>
                <w:szCs w:val="24"/>
              </w:rPr>
              <w:t>Подвиг бойцов крепости-героя Бреста. К.Симонов «Майор привёз мальчишку на лафете».</w:t>
            </w:r>
          </w:p>
        </w:tc>
        <w:tc>
          <w:tcPr>
            <w:tcW w:w="1417" w:type="dxa"/>
            <w:vAlign w:val="center"/>
          </w:tcPr>
          <w:p w14:paraId="4F0996AE"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DE66C66" w14:textId="7B38BF98" w:rsidR="00EB3FAC" w:rsidRPr="00B5350D" w:rsidRDefault="00EB3FAC" w:rsidP="00EB3FAC">
            <w:pPr>
              <w:jc w:val="center"/>
              <w:rPr>
                <w:sz w:val="24"/>
                <w:szCs w:val="24"/>
              </w:rPr>
            </w:pPr>
            <w:r w:rsidRPr="00B5350D">
              <w:rPr>
                <w:sz w:val="24"/>
                <w:szCs w:val="24"/>
              </w:rPr>
              <w:t>1</w:t>
            </w:r>
          </w:p>
        </w:tc>
        <w:tc>
          <w:tcPr>
            <w:tcW w:w="2220" w:type="dxa"/>
            <w:vAlign w:val="center"/>
          </w:tcPr>
          <w:p w14:paraId="4BD96111" w14:textId="5E58E3CF" w:rsidR="00EB3FAC" w:rsidRPr="00B5350D" w:rsidRDefault="00EB3FAC" w:rsidP="00EB3FAC">
            <w:pPr>
              <w:jc w:val="center"/>
              <w:rPr>
                <w:sz w:val="24"/>
                <w:szCs w:val="24"/>
              </w:rPr>
            </w:pPr>
          </w:p>
        </w:tc>
      </w:tr>
      <w:tr w:rsidR="00EB3FAC" w:rsidRPr="00B5350D" w14:paraId="3122BAA2" w14:textId="77777777" w:rsidTr="00B40DF0">
        <w:trPr>
          <w:trHeight w:val="504"/>
        </w:trPr>
        <w:tc>
          <w:tcPr>
            <w:tcW w:w="600" w:type="dxa"/>
          </w:tcPr>
          <w:p w14:paraId="22641E82" w14:textId="77777777" w:rsidR="00EB3FAC" w:rsidRPr="00B5350D" w:rsidRDefault="00EB3FAC" w:rsidP="00EB3FAC">
            <w:pPr>
              <w:rPr>
                <w:sz w:val="24"/>
                <w:szCs w:val="24"/>
              </w:rPr>
            </w:pPr>
            <w:r w:rsidRPr="00B5350D">
              <w:rPr>
                <w:sz w:val="24"/>
                <w:szCs w:val="24"/>
              </w:rPr>
              <w:t>81</w:t>
            </w:r>
          </w:p>
        </w:tc>
        <w:tc>
          <w:tcPr>
            <w:tcW w:w="5300" w:type="dxa"/>
          </w:tcPr>
          <w:p w14:paraId="75F3141A" w14:textId="731D1302" w:rsidR="00EB3FAC" w:rsidRPr="00B5350D" w:rsidRDefault="00EB3FAC" w:rsidP="00EB3FAC">
            <w:pPr>
              <w:pStyle w:val="af1"/>
              <w:jc w:val="both"/>
            </w:pPr>
            <w:proofErr w:type="spellStart"/>
            <w:r w:rsidRPr="00B5350D">
              <w:t>Вн</w:t>
            </w:r>
            <w:proofErr w:type="spellEnd"/>
            <w:r w:rsidRPr="00B5350D">
              <w:t>.</w:t>
            </w:r>
            <w:r w:rsidR="00E44F18">
              <w:t xml:space="preserve"> </w:t>
            </w:r>
            <w:r w:rsidRPr="00B5350D">
              <w:t>чт.</w:t>
            </w:r>
            <w:r w:rsidR="00E44F18">
              <w:t xml:space="preserve"> </w:t>
            </w:r>
            <w:r w:rsidRPr="00B5350D">
              <w:t>Война и дети – обострённо трагическая и героическая тема произведений о Великой Отечественной войне.</w:t>
            </w:r>
          </w:p>
        </w:tc>
        <w:tc>
          <w:tcPr>
            <w:tcW w:w="1417" w:type="dxa"/>
            <w:vAlign w:val="center"/>
          </w:tcPr>
          <w:p w14:paraId="0957101A"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C116339" w14:textId="73927AB1" w:rsidR="00EB3FAC" w:rsidRPr="00B5350D" w:rsidRDefault="00EB3FAC" w:rsidP="00EB3FAC">
            <w:pPr>
              <w:jc w:val="center"/>
              <w:rPr>
                <w:sz w:val="24"/>
                <w:szCs w:val="24"/>
              </w:rPr>
            </w:pPr>
          </w:p>
        </w:tc>
        <w:tc>
          <w:tcPr>
            <w:tcW w:w="2220" w:type="dxa"/>
            <w:vAlign w:val="center"/>
          </w:tcPr>
          <w:p w14:paraId="7218813B" w14:textId="5579CBC4" w:rsidR="00EB3FAC" w:rsidRPr="00B5350D" w:rsidRDefault="00EB3FAC" w:rsidP="00EB3FAC">
            <w:pPr>
              <w:jc w:val="center"/>
              <w:rPr>
                <w:sz w:val="24"/>
                <w:szCs w:val="24"/>
              </w:rPr>
            </w:pPr>
            <w:r w:rsidRPr="00B5350D">
              <w:rPr>
                <w:sz w:val="24"/>
                <w:szCs w:val="24"/>
              </w:rPr>
              <w:t>1</w:t>
            </w:r>
          </w:p>
        </w:tc>
      </w:tr>
      <w:tr w:rsidR="00EB3FAC" w:rsidRPr="00B5350D" w14:paraId="14D2D552" w14:textId="77777777" w:rsidTr="009C0DEB">
        <w:trPr>
          <w:trHeight w:val="235"/>
        </w:trPr>
        <w:tc>
          <w:tcPr>
            <w:tcW w:w="600" w:type="dxa"/>
          </w:tcPr>
          <w:p w14:paraId="1C5E989E" w14:textId="77777777" w:rsidR="00EB3FAC" w:rsidRPr="00B5350D" w:rsidRDefault="00EB3FAC" w:rsidP="00EB3FAC">
            <w:pPr>
              <w:rPr>
                <w:sz w:val="24"/>
                <w:szCs w:val="24"/>
              </w:rPr>
            </w:pPr>
          </w:p>
        </w:tc>
        <w:tc>
          <w:tcPr>
            <w:tcW w:w="5300" w:type="dxa"/>
          </w:tcPr>
          <w:p w14:paraId="7411AEFA" w14:textId="77777777" w:rsidR="00EB3FAC" w:rsidRPr="00B5350D" w:rsidRDefault="00EB3FAC" w:rsidP="00EB3FAC">
            <w:pPr>
              <w:suppressAutoHyphens/>
              <w:rPr>
                <w:sz w:val="24"/>
                <w:szCs w:val="24"/>
                <w:lang w:eastAsia="ar-SA"/>
              </w:rPr>
            </w:pPr>
            <w:r w:rsidRPr="00B5350D">
              <w:rPr>
                <w:b/>
                <w:sz w:val="24"/>
                <w:szCs w:val="24"/>
                <w:lang w:eastAsia="ar-SA"/>
              </w:rPr>
              <w:t xml:space="preserve">Произведения о родине, родной природе </w:t>
            </w:r>
          </w:p>
        </w:tc>
        <w:tc>
          <w:tcPr>
            <w:tcW w:w="1417" w:type="dxa"/>
            <w:vAlign w:val="center"/>
          </w:tcPr>
          <w:p w14:paraId="657294E5" w14:textId="77777777" w:rsidR="00EB3FAC" w:rsidRPr="0097394A" w:rsidRDefault="00EB3FAC" w:rsidP="00EB3FAC">
            <w:pPr>
              <w:jc w:val="center"/>
              <w:rPr>
                <w:b/>
                <w:sz w:val="24"/>
                <w:szCs w:val="24"/>
              </w:rPr>
            </w:pPr>
            <w:r>
              <w:rPr>
                <w:b/>
                <w:sz w:val="24"/>
                <w:szCs w:val="24"/>
              </w:rPr>
              <w:t>3</w:t>
            </w:r>
          </w:p>
        </w:tc>
        <w:tc>
          <w:tcPr>
            <w:tcW w:w="1560" w:type="dxa"/>
            <w:vAlign w:val="center"/>
          </w:tcPr>
          <w:p w14:paraId="77C6FA91" w14:textId="39D6559E" w:rsidR="00EB3FAC" w:rsidRPr="00B5350D" w:rsidRDefault="00EB3FAC" w:rsidP="00EB3FAC">
            <w:pPr>
              <w:jc w:val="center"/>
              <w:rPr>
                <w:b/>
                <w:sz w:val="24"/>
                <w:szCs w:val="24"/>
              </w:rPr>
            </w:pPr>
            <w:r>
              <w:rPr>
                <w:b/>
                <w:sz w:val="24"/>
                <w:szCs w:val="24"/>
              </w:rPr>
              <w:t>2</w:t>
            </w:r>
          </w:p>
        </w:tc>
        <w:tc>
          <w:tcPr>
            <w:tcW w:w="2220" w:type="dxa"/>
            <w:vAlign w:val="center"/>
          </w:tcPr>
          <w:p w14:paraId="278783AA" w14:textId="7407427C" w:rsidR="00EB3FAC" w:rsidRPr="00B5350D" w:rsidRDefault="00EB3FAC" w:rsidP="00EB3FAC">
            <w:pPr>
              <w:jc w:val="center"/>
              <w:rPr>
                <w:b/>
                <w:sz w:val="24"/>
                <w:szCs w:val="24"/>
              </w:rPr>
            </w:pPr>
            <w:r>
              <w:rPr>
                <w:b/>
                <w:sz w:val="24"/>
                <w:szCs w:val="24"/>
              </w:rPr>
              <w:t>1</w:t>
            </w:r>
          </w:p>
        </w:tc>
      </w:tr>
      <w:tr w:rsidR="00EB3FAC" w:rsidRPr="00B5350D" w14:paraId="58CC6586" w14:textId="77777777" w:rsidTr="00B40DF0">
        <w:trPr>
          <w:trHeight w:val="504"/>
        </w:trPr>
        <w:tc>
          <w:tcPr>
            <w:tcW w:w="600" w:type="dxa"/>
          </w:tcPr>
          <w:p w14:paraId="774E65FB" w14:textId="77777777" w:rsidR="00EB3FAC" w:rsidRPr="00B5350D" w:rsidRDefault="00EB3FAC" w:rsidP="00EB3FAC">
            <w:pPr>
              <w:rPr>
                <w:sz w:val="24"/>
                <w:szCs w:val="24"/>
              </w:rPr>
            </w:pPr>
            <w:r w:rsidRPr="00B5350D">
              <w:rPr>
                <w:sz w:val="24"/>
                <w:szCs w:val="24"/>
              </w:rPr>
              <w:t>82</w:t>
            </w:r>
          </w:p>
        </w:tc>
        <w:tc>
          <w:tcPr>
            <w:tcW w:w="5300" w:type="dxa"/>
          </w:tcPr>
          <w:p w14:paraId="15AB3B0F" w14:textId="77777777" w:rsidR="00EB3FAC" w:rsidRPr="00B5350D" w:rsidRDefault="00EB3FAC" w:rsidP="00EB3FAC">
            <w:pPr>
              <w:contextualSpacing/>
              <w:rPr>
                <w:sz w:val="24"/>
                <w:szCs w:val="24"/>
              </w:rPr>
            </w:pPr>
            <w:r w:rsidRPr="00B5350D">
              <w:rPr>
                <w:sz w:val="24"/>
                <w:szCs w:val="24"/>
              </w:rPr>
              <w:t>Анализ стихотворения И.А.Бунина «Помню – долгий зимний вечер…»</w:t>
            </w:r>
            <w:r>
              <w:rPr>
                <w:sz w:val="24"/>
                <w:szCs w:val="24"/>
              </w:rPr>
              <w:t>.</w:t>
            </w:r>
          </w:p>
        </w:tc>
        <w:tc>
          <w:tcPr>
            <w:tcW w:w="1417" w:type="dxa"/>
            <w:vAlign w:val="center"/>
          </w:tcPr>
          <w:p w14:paraId="65055F13"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A1D57B0" w14:textId="2F72120B" w:rsidR="00EB3FAC" w:rsidRPr="00B5350D" w:rsidRDefault="00EB3FAC" w:rsidP="00EB3FAC">
            <w:pPr>
              <w:jc w:val="center"/>
              <w:rPr>
                <w:sz w:val="24"/>
                <w:szCs w:val="24"/>
              </w:rPr>
            </w:pPr>
            <w:r w:rsidRPr="00B5350D">
              <w:rPr>
                <w:sz w:val="24"/>
                <w:szCs w:val="24"/>
              </w:rPr>
              <w:t>1</w:t>
            </w:r>
          </w:p>
        </w:tc>
        <w:tc>
          <w:tcPr>
            <w:tcW w:w="2220" w:type="dxa"/>
            <w:vAlign w:val="center"/>
          </w:tcPr>
          <w:p w14:paraId="72B9B11C" w14:textId="1FC6FA03" w:rsidR="00EB3FAC" w:rsidRPr="00B5350D" w:rsidRDefault="00EB3FAC" w:rsidP="00EB3FAC">
            <w:pPr>
              <w:jc w:val="center"/>
              <w:rPr>
                <w:sz w:val="24"/>
                <w:szCs w:val="24"/>
              </w:rPr>
            </w:pPr>
          </w:p>
        </w:tc>
      </w:tr>
      <w:tr w:rsidR="00EB3FAC" w:rsidRPr="00B5350D" w14:paraId="1C0EB61F" w14:textId="77777777" w:rsidTr="00B40DF0">
        <w:trPr>
          <w:trHeight w:val="504"/>
        </w:trPr>
        <w:tc>
          <w:tcPr>
            <w:tcW w:w="600" w:type="dxa"/>
          </w:tcPr>
          <w:p w14:paraId="345FA451" w14:textId="77777777" w:rsidR="00EB3FAC" w:rsidRPr="00B5350D" w:rsidRDefault="00EB3FAC" w:rsidP="00EB3FAC">
            <w:pPr>
              <w:rPr>
                <w:sz w:val="24"/>
                <w:szCs w:val="24"/>
              </w:rPr>
            </w:pPr>
            <w:r w:rsidRPr="00B5350D">
              <w:rPr>
                <w:sz w:val="24"/>
                <w:szCs w:val="24"/>
              </w:rPr>
              <w:t>83</w:t>
            </w:r>
          </w:p>
        </w:tc>
        <w:tc>
          <w:tcPr>
            <w:tcW w:w="5300" w:type="dxa"/>
          </w:tcPr>
          <w:p w14:paraId="542F7AB6" w14:textId="77777777" w:rsidR="00EB3FAC" w:rsidRDefault="00EB3FAC" w:rsidP="00EB3FAC">
            <w:pPr>
              <w:contextualSpacing/>
              <w:rPr>
                <w:sz w:val="24"/>
                <w:szCs w:val="24"/>
              </w:rPr>
            </w:pPr>
            <w:r>
              <w:rPr>
                <w:sz w:val="24"/>
                <w:szCs w:val="24"/>
              </w:rPr>
              <w:t xml:space="preserve">«Алёнушка». </w:t>
            </w:r>
            <w:r w:rsidRPr="00B5350D">
              <w:rPr>
                <w:sz w:val="24"/>
                <w:szCs w:val="24"/>
              </w:rPr>
              <w:t>Обобщённый образ России</w:t>
            </w:r>
          </w:p>
          <w:p w14:paraId="3C83764D" w14:textId="48FCD12C" w:rsidR="00EB3FAC" w:rsidRPr="00B5350D" w:rsidRDefault="00EB3FAC" w:rsidP="00EB3FAC">
            <w:pPr>
              <w:contextualSpacing/>
              <w:rPr>
                <w:sz w:val="24"/>
                <w:szCs w:val="24"/>
              </w:rPr>
            </w:pPr>
            <w:r w:rsidRPr="00B5350D">
              <w:rPr>
                <w:sz w:val="24"/>
                <w:szCs w:val="24"/>
              </w:rPr>
              <w:t xml:space="preserve"> в произведениях В.М.</w:t>
            </w:r>
            <w:r w:rsidR="00E44F18">
              <w:rPr>
                <w:sz w:val="24"/>
                <w:szCs w:val="24"/>
              </w:rPr>
              <w:t xml:space="preserve"> </w:t>
            </w:r>
            <w:r w:rsidRPr="00B5350D">
              <w:rPr>
                <w:sz w:val="24"/>
                <w:szCs w:val="24"/>
              </w:rPr>
              <w:t>Васнецова,</w:t>
            </w:r>
            <w:r w:rsidR="00E44F18">
              <w:rPr>
                <w:sz w:val="24"/>
                <w:szCs w:val="24"/>
              </w:rPr>
              <w:t xml:space="preserve"> </w:t>
            </w:r>
            <w:r w:rsidRPr="00B5350D">
              <w:rPr>
                <w:sz w:val="24"/>
                <w:szCs w:val="24"/>
              </w:rPr>
              <w:t>А.А.</w:t>
            </w:r>
            <w:r w:rsidR="00E44F18">
              <w:rPr>
                <w:sz w:val="24"/>
                <w:szCs w:val="24"/>
              </w:rPr>
              <w:t xml:space="preserve"> </w:t>
            </w:r>
            <w:r w:rsidRPr="00B5350D">
              <w:rPr>
                <w:sz w:val="24"/>
                <w:szCs w:val="24"/>
              </w:rPr>
              <w:t>Прокофьева,</w:t>
            </w:r>
            <w:r w:rsidR="00E44F18">
              <w:rPr>
                <w:sz w:val="24"/>
                <w:szCs w:val="24"/>
              </w:rPr>
              <w:t xml:space="preserve"> </w:t>
            </w:r>
            <w:r w:rsidRPr="00B5350D">
              <w:rPr>
                <w:sz w:val="24"/>
                <w:szCs w:val="24"/>
              </w:rPr>
              <w:t>Д.Б.</w:t>
            </w:r>
            <w:r w:rsidR="00E44F18">
              <w:rPr>
                <w:sz w:val="24"/>
                <w:szCs w:val="24"/>
              </w:rPr>
              <w:t xml:space="preserve"> </w:t>
            </w:r>
            <w:proofErr w:type="spellStart"/>
            <w:r w:rsidRPr="00B5350D">
              <w:rPr>
                <w:sz w:val="24"/>
                <w:szCs w:val="24"/>
              </w:rPr>
              <w:t>Кедрина</w:t>
            </w:r>
            <w:proofErr w:type="spellEnd"/>
            <w:r w:rsidRPr="00B5350D">
              <w:rPr>
                <w:sz w:val="24"/>
                <w:szCs w:val="24"/>
              </w:rPr>
              <w:t>.</w:t>
            </w:r>
          </w:p>
        </w:tc>
        <w:tc>
          <w:tcPr>
            <w:tcW w:w="1417" w:type="dxa"/>
            <w:vAlign w:val="center"/>
          </w:tcPr>
          <w:p w14:paraId="1A5E4E2D"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2EE9E4E6" w14:textId="32C0F8FE" w:rsidR="00EB3FAC" w:rsidRPr="00B5350D" w:rsidRDefault="00EB3FAC" w:rsidP="00EB3FAC">
            <w:pPr>
              <w:jc w:val="center"/>
              <w:rPr>
                <w:sz w:val="24"/>
                <w:szCs w:val="24"/>
              </w:rPr>
            </w:pPr>
          </w:p>
        </w:tc>
        <w:tc>
          <w:tcPr>
            <w:tcW w:w="2220" w:type="dxa"/>
            <w:vAlign w:val="center"/>
          </w:tcPr>
          <w:p w14:paraId="5DFF0925" w14:textId="301CFEAB" w:rsidR="00EB3FAC" w:rsidRPr="00B5350D" w:rsidRDefault="00EB3FAC" w:rsidP="00EB3FAC">
            <w:pPr>
              <w:jc w:val="center"/>
              <w:rPr>
                <w:sz w:val="24"/>
                <w:szCs w:val="24"/>
              </w:rPr>
            </w:pPr>
            <w:r w:rsidRPr="00B5350D">
              <w:rPr>
                <w:sz w:val="24"/>
                <w:szCs w:val="24"/>
              </w:rPr>
              <w:t>1</w:t>
            </w:r>
          </w:p>
        </w:tc>
      </w:tr>
      <w:tr w:rsidR="00EB3FAC" w:rsidRPr="00B5350D" w14:paraId="251F11E3" w14:textId="77777777" w:rsidTr="00B40DF0">
        <w:trPr>
          <w:trHeight w:val="434"/>
        </w:trPr>
        <w:tc>
          <w:tcPr>
            <w:tcW w:w="600" w:type="dxa"/>
          </w:tcPr>
          <w:p w14:paraId="7B6D8964" w14:textId="77777777" w:rsidR="00EB3FAC" w:rsidRPr="00B5350D" w:rsidRDefault="00EB3FAC" w:rsidP="00EB3FAC">
            <w:pPr>
              <w:rPr>
                <w:sz w:val="24"/>
                <w:szCs w:val="24"/>
              </w:rPr>
            </w:pPr>
            <w:r w:rsidRPr="00B5350D">
              <w:rPr>
                <w:sz w:val="24"/>
                <w:szCs w:val="24"/>
              </w:rPr>
              <w:t>84</w:t>
            </w:r>
          </w:p>
        </w:tc>
        <w:tc>
          <w:tcPr>
            <w:tcW w:w="5300" w:type="dxa"/>
          </w:tcPr>
          <w:p w14:paraId="343CC222" w14:textId="3A08BCB8" w:rsidR="00EB3FAC" w:rsidRPr="00B5350D" w:rsidRDefault="00EB3FAC" w:rsidP="00EB3FAC">
            <w:pPr>
              <w:contextualSpacing/>
              <w:rPr>
                <w:sz w:val="24"/>
                <w:szCs w:val="24"/>
              </w:rPr>
            </w:pPr>
            <w:r>
              <w:rPr>
                <w:sz w:val="24"/>
                <w:szCs w:val="24"/>
              </w:rPr>
              <w:t xml:space="preserve">Образ Родины в </w:t>
            </w:r>
            <w:r w:rsidRPr="00B5350D">
              <w:rPr>
                <w:sz w:val="24"/>
                <w:szCs w:val="24"/>
              </w:rPr>
              <w:t>стихотворениях</w:t>
            </w:r>
            <w:r w:rsidR="00E44F18">
              <w:rPr>
                <w:sz w:val="24"/>
                <w:szCs w:val="24"/>
              </w:rPr>
              <w:t xml:space="preserve"> </w:t>
            </w:r>
            <w:r w:rsidRPr="00B5350D">
              <w:rPr>
                <w:sz w:val="24"/>
                <w:szCs w:val="24"/>
              </w:rPr>
              <w:t>Н.М.</w:t>
            </w:r>
            <w:r w:rsidR="00E44F18">
              <w:rPr>
                <w:sz w:val="24"/>
                <w:szCs w:val="24"/>
              </w:rPr>
              <w:t xml:space="preserve"> </w:t>
            </w:r>
            <w:r w:rsidRPr="00B5350D">
              <w:rPr>
                <w:sz w:val="24"/>
                <w:szCs w:val="24"/>
              </w:rPr>
              <w:t>Рубцова «Родная деревня» и Дона-</w:t>
            </w:r>
            <w:proofErr w:type="spellStart"/>
            <w:r w:rsidRPr="00B5350D">
              <w:rPr>
                <w:sz w:val="24"/>
                <w:szCs w:val="24"/>
              </w:rPr>
              <w:t>Аминадо</w:t>
            </w:r>
            <w:proofErr w:type="spellEnd"/>
            <w:r w:rsidRPr="00B5350D">
              <w:rPr>
                <w:sz w:val="24"/>
                <w:szCs w:val="24"/>
              </w:rPr>
              <w:t xml:space="preserve"> «Города и годы».</w:t>
            </w:r>
          </w:p>
        </w:tc>
        <w:tc>
          <w:tcPr>
            <w:tcW w:w="1417" w:type="dxa"/>
            <w:vAlign w:val="center"/>
          </w:tcPr>
          <w:p w14:paraId="19F04F1F"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31817A7" w14:textId="3B72534A" w:rsidR="00EB3FAC" w:rsidRPr="00B5350D" w:rsidRDefault="00EB3FAC" w:rsidP="00EB3FAC">
            <w:pPr>
              <w:jc w:val="center"/>
              <w:rPr>
                <w:sz w:val="24"/>
                <w:szCs w:val="24"/>
              </w:rPr>
            </w:pPr>
            <w:r w:rsidRPr="00B5350D">
              <w:rPr>
                <w:sz w:val="24"/>
                <w:szCs w:val="24"/>
              </w:rPr>
              <w:t>1</w:t>
            </w:r>
          </w:p>
        </w:tc>
        <w:tc>
          <w:tcPr>
            <w:tcW w:w="2220" w:type="dxa"/>
            <w:vAlign w:val="center"/>
          </w:tcPr>
          <w:p w14:paraId="3E502EC5" w14:textId="640553F2" w:rsidR="00EB3FAC" w:rsidRPr="00B5350D" w:rsidRDefault="00EB3FAC" w:rsidP="00EB3FAC">
            <w:pPr>
              <w:jc w:val="center"/>
              <w:rPr>
                <w:sz w:val="24"/>
                <w:szCs w:val="24"/>
              </w:rPr>
            </w:pPr>
          </w:p>
        </w:tc>
      </w:tr>
      <w:tr w:rsidR="00EB3FAC" w:rsidRPr="00B5350D" w14:paraId="73795824" w14:textId="77777777" w:rsidTr="00AE1910">
        <w:trPr>
          <w:trHeight w:val="266"/>
        </w:trPr>
        <w:tc>
          <w:tcPr>
            <w:tcW w:w="600" w:type="dxa"/>
          </w:tcPr>
          <w:p w14:paraId="33FDEE88" w14:textId="77777777" w:rsidR="00EB3FAC" w:rsidRPr="00B5350D" w:rsidRDefault="00EB3FAC" w:rsidP="00EB3FAC">
            <w:pPr>
              <w:rPr>
                <w:sz w:val="24"/>
                <w:szCs w:val="24"/>
              </w:rPr>
            </w:pPr>
          </w:p>
        </w:tc>
        <w:tc>
          <w:tcPr>
            <w:tcW w:w="5300" w:type="dxa"/>
          </w:tcPr>
          <w:p w14:paraId="2FB4B2AC" w14:textId="77777777" w:rsidR="00EB3FAC" w:rsidRPr="00AE1910" w:rsidRDefault="00EB3FAC" w:rsidP="00EB3FAC">
            <w:pPr>
              <w:suppressAutoHyphens/>
              <w:rPr>
                <w:sz w:val="24"/>
                <w:szCs w:val="24"/>
                <w:lang w:eastAsia="ar-SA"/>
              </w:rPr>
            </w:pPr>
            <w:r w:rsidRPr="00B5350D">
              <w:rPr>
                <w:b/>
                <w:sz w:val="24"/>
                <w:szCs w:val="24"/>
                <w:lang w:eastAsia="ar-SA"/>
              </w:rPr>
              <w:t>Писатели улыбаются</w:t>
            </w:r>
          </w:p>
        </w:tc>
        <w:tc>
          <w:tcPr>
            <w:tcW w:w="1417" w:type="dxa"/>
            <w:vAlign w:val="center"/>
          </w:tcPr>
          <w:p w14:paraId="42372D1A" w14:textId="77777777" w:rsidR="00EB3FAC" w:rsidRPr="0097394A" w:rsidRDefault="00EB3FAC" w:rsidP="00EB3FAC">
            <w:pPr>
              <w:jc w:val="center"/>
              <w:rPr>
                <w:b/>
                <w:sz w:val="24"/>
                <w:szCs w:val="24"/>
              </w:rPr>
            </w:pPr>
            <w:r>
              <w:rPr>
                <w:b/>
                <w:sz w:val="24"/>
                <w:szCs w:val="24"/>
              </w:rPr>
              <w:t>2</w:t>
            </w:r>
          </w:p>
        </w:tc>
        <w:tc>
          <w:tcPr>
            <w:tcW w:w="1560" w:type="dxa"/>
            <w:vAlign w:val="center"/>
          </w:tcPr>
          <w:p w14:paraId="59CA1643" w14:textId="77777777" w:rsidR="00EB3FAC" w:rsidRPr="00B5350D" w:rsidRDefault="00EB3FAC" w:rsidP="00EB3FAC">
            <w:pPr>
              <w:jc w:val="center"/>
              <w:rPr>
                <w:b/>
                <w:sz w:val="24"/>
                <w:szCs w:val="24"/>
              </w:rPr>
            </w:pPr>
            <w:r w:rsidRPr="00B5350D">
              <w:rPr>
                <w:b/>
                <w:sz w:val="24"/>
                <w:szCs w:val="24"/>
              </w:rPr>
              <w:t>1</w:t>
            </w:r>
          </w:p>
        </w:tc>
        <w:tc>
          <w:tcPr>
            <w:tcW w:w="2220" w:type="dxa"/>
            <w:vAlign w:val="center"/>
          </w:tcPr>
          <w:p w14:paraId="38C4DDAF" w14:textId="77777777" w:rsidR="00EB3FAC" w:rsidRPr="00B5350D" w:rsidRDefault="00EB3FAC" w:rsidP="00EB3FAC">
            <w:pPr>
              <w:jc w:val="center"/>
              <w:rPr>
                <w:b/>
                <w:sz w:val="24"/>
                <w:szCs w:val="24"/>
              </w:rPr>
            </w:pPr>
            <w:r w:rsidRPr="00B5350D">
              <w:rPr>
                <w:b/>
                <w:sz w:val="24"/>
                <w:szCs w:val="24"/>
              </w:rPr>
              <w:t>1</w:t>
            </w:r>
          </w:p>
        </w:tc>
      </w:tr>
      <w:tr w:rsidR="00EB3FAC" w:rsidRPr="00B5350D" w14:paraId="27D73D2A" w14:textId="77777777" w:rsidTr="00B40DF0">
        <w:trPr>
          <w:trHeight w:val="504"/>
        </w:trPr>
        <w:tc>
          <w:tcPr>
            <w:tcW w:w="600" w:type="dxa"/>
          </w:tcPr>
          <w:p w14:paraId="1137478E" w14:textId="77777777" w:rsidR="00EB3FAC" w:rsidRPr="00B5350D" w:rsidRDefault="00EB3FAC" w:rsidP="00EB3FAC">
            <w:pPr>
              <w:rPr>
                <w:sz w:val="24"/>
                <w:szCs w:val="24"/>
              </w:rPr>
            </w:pPr>
            <w:r w:rsidRPr="00B5350D">
              <w:rPr>
                <w:sz w:val="24"/>
                <w:szCs w:val="24"/>
              </w:rPr>
              <w:t>85</w:t>
            </w:r>
          </w:p>
        </w:tc>
        <w:tc>
          <w:tcPr>
            <w:tcW w:w="5300" w:type="dxa"/>
          </w:tcPr>
          <w:p w14:paraId="10C0CA69" w14:textId="77777777" w:rsidR="00EB3FAC" w:rsidRPr="00B5350D" w:rsidRDefault="00EB3FAC" w:rsidP="00EB3FAC">
            <w:pPr>
              <w:contextualSpacing/>
              <w:rPr>
                <w:b/>
                <w:sz w:val="24"/>
                <w:szCs w:val="24"/>
              </w:rPr>
            </w:pPr>
            <w:r w:rsidRPr="00B5350D">
              <w:rPr>
                <w:sz w:val="24"/>
                <w:szCs w:val="24"/>
              </w:rPr>
              <w:t>Рассказы о детях Саши Чёрного: «Кавказский пленник», «Игорь-Робинзон».</w:t>
            </w:r>
          </w:p>
        </w:tc>
        <w:tc>
          <w:tcPr>
            <w:tcW w:w="1417" w:type="dxa"/>
            <w:vAlign w:val="center"/>
          </w:tcPr>
          <w:p w14:paraId="4F21DDF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14DDD18" w14:textId="077A5D9C" w:rsidR="00EB3FAC" w:rsidRPr="00B5350D" w:rsidRDefault="00EB3FAC" w:rsidP="00EB3FAC">
            <w:pPr>
              <w:jc w:val="center"/>
              <w:rPr>
                <w:sz w:val="24"/>
                <w:szCs w:val="24"/>
              </w:rPr>
            </w:pPr>
          </w:p>
        </w:tc>
        <w:tc>
          <w:tcPr>
            <w:tcW w:w="2220" w:type="dxa"/>
            <w:vAlign w:val="center"/>
          </w:tcPr>
          <w:p w14:paraId="0327C5AD" w14:textId="7C65EA2F" w:rsidR="00EB3FAC" w:rsidRPr="00B5350D" w:rsidRDefault="00EB3FAC" w:rsidP="00EB3FAC">
            <w:pPr>
              <w:jc w:val="center"/>
              <w:rPr>
                <w:sz w:val="24"/>
                <w:szCs w:val="24"/>
              </w:rPr>
            </w:pPr>
            <w:r w:rsidRPr="00B5350D">
              <w:rPr>
                <w:sz w:val="24"/>
                <w:szCs w:val="24"/>
              </w:rPr>
              <w:t>1</w:t>
            </w:r>
          </w:p>
        </w:tc>
      </w:tr>
      <w:tr w:rsidR="00EB3FAC" w:rsidRPr="00B5350D" w14:paraId="040091EE" w14:textId="77777777" w:rsidTr="00AE1910">
        <w:trPr>
          <w:trHeight w:val="325"/>
        </w:trPr>
        <w:tc>
          <w:tcPr>
            <w:tcW w:w="600" w:type="dxa"/>
          </w:tcPr>
          <w:p w14:paraId="07523A66" w14:textId="77777777" w:rsidR="00EB3FAC" w:rsidRPr="00B5350D" w:rsidRDefault="00EB3FAC" w:rsidP="00EB3FAC">
            <w:pPr>
              <w:rPr>
                <w:sz w:val="24"/>
                <w:szCs w:val="24"/>
              </w:rPr>
            </w:pPr>
            <w:r w:rsidRPr="00B5350D">
              <w:rPr>
                <w:sz w:val="24"/>
                <w:szCs w:val="24"/>
              </w:rPr>
              <w:t>86</w:t>
            </w:r>
          </w:p>
        </w:tc>
        <w:tc>
          <w:tcPr>
            <w:tcW w:w="5300" w:type="dxa"/>
          </w:tcPr>
          <w:p w14:paraId="7896FFC4" w14:textId="77777777" w:rsidR="00EB3FAC" w:rsidRPr="00B5350D" w:rsidRDefault="00EB3FAC" w:rsidP="00EB3FAC">
            <w:pPr>
              <w:contextualSpacing/>
              <w:rPr>
                <w:sz w:val="24"/>
                <w:szCs w:val="24"/>
              </w:rPr>
            </w:pPr>
            <w:r w:rsidRPr="00B5350D">
              <w:rPr>
                <w:sz w:val="24"/>
                <w:szCs w:val="24"/>
              </w:rPr>
              <w:t>Стихотворение-шутка Ю.Ч.</w:t>
            </w:r>
            <w:r>
              <w:rPr>
                <w:sz w:val="24"/>
                <w:szCs w:val="24"/>
              </w:rPr>
              <w:t>Кима «Рыба-К</w:t>
            </w:r>
            <w:r w:rsidRPr="00B5350D">
              <w:rPr>
                <w:sz w:val="24"/>
                <w:szCs w:val="24"/>
              </w:rPr>
              <w:t>ит».</w:t>
            </w:r>
          </w:p>
        </w:tc>
        <w:tc>
          <w:tcPr>
            <w:tcW w:w="1417" w:type="dxa"/>
            <w:vAlign w:val="center"/>
          </w:tcPr>
          <w:p w14:paraId="53DF028E"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2D71E145" w14:textId="5EBCB0FF" w:rsidR="00EB3FAC" w:rsidRPr="00B5350D" w:rsidRDefault="00EB3FAC" w:rsidP="00EB3FAC">
            <w:pPr>
              <w:jc w:val="center"/>
              <w:rPr>
                <w:sz w:val="24"/>
                <w:szCs w:val="24"/>
              </w:rPr>
            </w:pPr>
            <w:r w:rsidRPr="00B5350D">
              <w:rPr>
                <w:sz w:val="24"/>
                <w:szCs w:val="24"/>
              </w:rPr>
              <w:t>1</w:t>
            </w:r>
          </w:p>
        </w:tc>
        <w:tc>
          <w:tcPr>
            <w:tcW w:w="2220" w:type="dxa"/>
            <w:vAlign w:val="center"/>
          </w:tcPr>
          <w:p w14:paraId="04DBEC30" w14:textId="1D805153" w:rsidR="00EB3FAC" w:rsidRPr="00B5350D" w:rsidRDefault="00EB3FAC" w:rsidP="00EB3FAC">
            <w:pPr>
              <w:jc w:val="center"/>
              <w:rPr>
                <w:sz w:val="24"/>
                <w:szCs w:val="24"/>
              </w:rPr>
            </w:pPr>
          </w:p>
        </w:tc>
      </w:tr>
      <w:tr w:rsidR="00EB3FAC" w:rsidRPr="00B5350D" w14:paraId="7BFFA026" w14:textId="77777777" w:rsidTr="00AE1910">
        <w:trPr>
          <w:trHeight w:val="156"/>
        </w:trPr>
        <w:tc>
          <w:tcPr>
            <w:tcW w:w="600" w:type="dxa"/>
          </w:tcPr>
          <w:p w14:paraId="24EB1C8C" w14:textId="77777777" w:rsidR="00EB3FAC" w:rsidRPr="00B5350D" w:rsidRDefault="00EB3FAC" w:rsidP="00EB3FAC">
            <w:pPr>
              <w:rPr>
                <w:sz w:val="24"/>
                <w:szCs w:val="24"/>
              </w:rPr>
            </w:pPr>
          </w:p>
        </w:tc>
        <w:tc>
          <w:tcPr>
            <w:tcW w:w="5300" w:type="dxa"/>
          </w:tcPr>
          <w:p w14:paraId="6AB2EC77" w14:textId="77777777" w:rsidR="00EB3FAC" w:rsidRPr="00B5350D" w:rsidRDefault="00EB3FAC" w:rsidP="00EB3FAC">
            <w:pPr>
              <w:contextualSpacing/>
              <w:rPr>
                <w:sz w:val="24"/>
                <w:szCs w:val="24"/>
              </w:rPr>
            </w:pPr>
            <w:r w:rsidRPr="00B5350D">
              <w:rPr>
                <w:b/>
                <w:sz w:val="24"/>
                <w:szCs w:val="24"/>
                <w:lang w:eastAsia="ar-SA"/>
              </w:rPr>
              <w:t>Из зарубежной литературы</w:t>
            </w:r>
          </w:p>
        </w:tc>
        <w:tc>
          <w:tcPr>
            <w:tcW w:w="1417" w:type="dxa"/>
            <w:vAlign w:val="center"/>
          </w:tcPr>
          <w:p w14:paraId="6D26879D" w14:textId="77777777" w:rsidR="00EB3FAC" w:rsidRPr="0097394A" w:rsidRDefault="00EB3FAC" w:rsidP="00EB3FAC">
            <w:pPr>
              <w:jc w:val="center"/>
              <w:rPr>
                <w:b/>
                <w:sz w:val="24"/>
                <w:szCs w:val="24"/>
              </w:rPr>
            </w:pPr>
            <w:r>
              <w:rPr>
                <w:b/>
                <w:sz w:val="24"/>
                <w:szCs w:val="24"/>
              </w:rPr>
              <w:t>16</w:t>
            </w:r>
          </w:p>
        </w:tc>
        <w:tc>
          <w:tcPr>
            <w:tcW w:w="1560" w:type="dxa"/>
            <w:vAlign w:val="center"/>
          </w:tcPr>
          <w:p w14:paraId="7A2D91EF" w14:textId="129AA90E" w:rsidR="00EB3FAC" w:rsidRPr="00B5350D" w:rsidRDefault="00EB3FAC" w:rsidP="00EB3FAC">
            <w:pPr>
              <w:jc w:val="center"/>
              <w:rPr>
                <w:b/>
                <w:sz w:val="24"/>
                <w:szCs w:val="24"/>
              </w:rPr>
            </w:pPr>
            <w:r>
              <w:rPr>
                <w:b/>
                <w:sz w:val="24"/>
                <w:szCs w:val="24"/>
              </w:rPr>
              <w:t>9</w:t>
            </w:r>
          </w:p>
        </w:tc>
        <w:tc>
          <w:tcPr>
            <w:tcW w:w="2220" w:type="dxa"/>
            <w:vAlign w:val="center"/>
          </w:tcPr>
          <w:p w14:paraId="4144806D" w14:textId="0282988D" w:rsidR="00EB3FAC" w:rsidRPr="00B5350D" w:rsidRDefault="00EB3FAC" w:rsidP="00EB3FAC">
            <w:pPr>
              <w:jc w:val="center"/>
              <w:rPr>
                <w:b/>
                <w:sz w:val="24"/>
                <w:szCs w:val="24"/>
              </w:rPr>
            </w:pPr>
            <w:r>
              <w:rPr>
                <w:b/>
                <w:sz w:val="24"/>
                <w:szCs w:val="24"/>
              </w:rPr>
              <w:t>7</w:t>
            </w:r>
          </w:p>
        </w:tc>
      </w:tr>
      <w:tr w:rsidR="00EB3FAC" w:rsidRPr="00B5350D" w14:paraId="555BDB2B" w14:textId="77777777" w:rsidTr="00B40DF0">
        <w:trPr>
          <w:trHeight w:val="394"/>
        </w:trPr>
        <w:tc>
          <w:tcPr>
            <w:tcW w:w="600" w:type="dxa"/>
          </w:tcPr>
          <w:p w14:paraId="18AFC7BF" w14:textId="77777777" w:rsidR="00EB3FAC" w:rsidRPr="00B5350D" w:rsidRDefault="00EB3FAC" w:rsidP="00EB3FAC">
            <w:pPr>
              <w:rPr>
                <w:sz w:val="24"/>
                <w:szCs w:val="24"/>
              </w:rPr>
            </w:pPr>
            <w:r w:rsidRPr="00B5350D">
              <w:rPr>
                <w:sz w:val="24"/>
                <w:szCs w:val="24"/>
              </w:rPr>
              <w:t>87</w:t>
            </w:r>
          </w:p>
        </w:tc>
        <w:tc>
          <w:tcPr>
            <w:tcW w:w="5300" w:type="dxa"/>
          </w:tcPr>
          <w:p w14:paraId="2A8E9A44" w14:textId="77777777" w:rsidR="00EB3FAC" w:rsidRDefault="00EB3FAC" w:rsidP="00EB3FAC">
            <w:pPr>
              <w:contextualSpacing/>
              <w:rPr>
                <w:sz w:val="24"/>
                <w:szCs w:val="24"/>
              </w:rPr>
            </w:pPr>
            <w:r w:rsidRPr="00B5350D">
              <w:rPr>
                <w:sz w:val="24"/>
                <w:szCs w:val="24"/>
              </w:rPr>
              <w:t xml:space="preserve">Р.Л.Стивенсон. «Вересковый мёд». Подвиг </w:t>
            </w:r>
          </w:p>
          <w:p w14:paraId="3BC0FF2A" w14:textId="77777777" w:rsidR="00EB3FAC" w:rsidRPr="00B5350D" w:rsidRDefault="00EB3FAC" w:rsidP="00EB3FAC">
            <w:pPr>
              <w:contextualSpacing/>
              <w:rPr>
                <w:sz w:val="24"/>
                <w:szCs w:val="24"/>
              </w:rPr>
            </w:pPr>
            <w:r w:rsidRPr="00B5350D">
              <w:rPr>
                <w:sz w:val="24"/>
                <w:szCs w:val="24"/>
              </w:rPr>
              <w:t>героя.</w:t>
            </w:r>
          </w:p>
        </w:tc>
        <w:tc>
          <w:tcPr>
            <w:tcW w:w="1417" w:type="dxa"/>
            <w:vAlign w:val="center"/>
          </w:tcPr>
          <w:p w14:paraId="7609CDA3"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122EF2E" w14:textId="5E701AF4" w:rsidR="00EB3FAC" w:rsidRPr="00B5350D" w:rsidRDefault="00EB3FAC" w:rsidP="00EB3FAC">
            <w:pPr>
              <w:jc w:val="center"/>
              <w:rPr>
                <w:sz w:val="24"/>
                <w:szCs w:val="24"/>
              </w:rPr>
            </w:pPr>
          </w:p>
        </w:tc>
        <w:tc>
          <w:tcPr>
            <w:tcW w:w="2220" w:type="dxa"/>
            <w:vAlign w:val="center"/>
          </w:tcPr>
          <w:p w14:paraId="643EB969" w14:textId="0DC6DF68" w:rsidR="00EB3FAC" w:rsidRPr="00B5350D" w:rsidRDefault="00EB3FAC" w:rsidP="00EB3FAC">
            <w:pPr>
              <w:jc w:val="center"/>
              <w:rPr>
                <w:sz w:val="24"/>
                <w:szCs w:val="24"/>
              </w:rPr>
            </w:pPr>
            <w:r w:rsidRPr="00B5350D">
              <w:rPr>
                <w:sz w:val="24"/>
                <w:szCs w:val="24"/>
              </w:rPr>
              <w:t>1</w:t>
            </w:r>
          </w:p>
        </w:tc>
      </w:tr>
      <w:tr w:rsidR="00EB3FAC" w:rsidRPr="00B5350D" w14:paraId="3524BC38" w14:textId="77777777" w:rsidTr="00B40DF0">
        <w:trPr>
          <w:trHeight w:val="306"/>
        </w:trPr>
        <w:tc>
          <w:tcPr>
            <w:tcW w:w="600" w:type="dxa"/>
          </w:tcPr>
          <w:p w14:paraId="3FF3DB49" w14:textId="77777777" w:rsidR="00EB3FAC" w:rsidRPr="00B5350D" w:rsidRDefault="00EB3FAC" w:rsidP="00EB3FAC">
            <w:pPr>
              <w:rPr>
                <w:sz w:val="24"/>
                <w:szCs w:val="24"/>
              </w:rPr>
            </w:pPr>
            <w:r w:rsidRPr="00B5350D">
              <w:rPr>
                <w:sz w:val="24"/>
                <w:szCs w:val="24"/>
              </w:rPr>
              <w:t>88</w:t>
            </w:r>
          </w:p>
        </w:tc>
        <w:tc>
          <w:tcPr>
            <w:tcW w:w="5300" w:type="dxa"/>
          </w:tcPr>
          <w:p w14:paraId="0930511F" w14:textId="7C3CADE4" w:rsidR="00EB3FAC" w:rsidRPr="00B5350D" w:rsidRDefault="00EB3FAC" w:rsidP="00EB3FAC">
            <w:pPr>
              <w:contextualSpacing/>
              <w:rPr>
                <w:sz w:val="24"/>
                <w:szCs w:val="24"/>
              </w:rPr>
            </w:pPr>
            <w:proofErr w:type="spellStart"/>
            <w:r w:rsidRPr="00B5350D">
              <w:rPr>
                <w:sz w:val="24"/>
                <w:szCs w:val="24"/>
              </w:rPr>
              <w:t>Вн</w:t>
            </w:r>
            <w:proofErr w:type="spellEnd"/>
            <w:r w:rsidRPr="00B5350D">
              <w:rPr>
                <w:sz w:val="24"/>
                <w:szCs w:val="24"/>
              </w:rPr>
              <w:t>.</w:t>
            </w:r>
            <w:r w:rsidR="00E44F18">
              <w:rPr>
                <w:sz w:val="24"/>
                <w:szCs w:val="24"/>
              </w:rPr>
              <w:t xml:space="preserve"> </w:t>
            </w:r>
            <w:r w:rsidRPr="00B5350D">
              <w:rPr>
                <w:sz w:val="24"/>
                <w:szCs w:val="24"/>
              </w:rPr>
              <w:t>чт. Приключенческий роман Р.Л.Стивенсона «Остров сокровищ».</w:t>
            </w:r>
          </w:p>
        </w:tc>
        <w:tc>
          <w:tcPr>
            <w:tcW w:w="1417" w:type="dxa"/>
            <w:vAlign w:val="center"/>
          </w:tcPr>
          <w:p w14:paraId="1DA4BE52"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4262222" w14:textId="2C3781CC" w:rsidR="00EB3FAC" w:rsidRPr="00B5350D" w:rsidRDefault="00EB3FAC" w:rsidP="00EB3FAC">
            <w:pPr>
              <w:jc w:val="center"/>
              <w:rPr>
                <w:sz w:val="24"/>
                <w:szCs w:val="24"/>
              </w:rPr>
            </w:pPr>
            <w:r w:rsidRPr="00B5350D">
              <w:rPr>
                <w:sz w:val="24"/>
                <w:szCs w:val="24"/>
              </w:rPr>
              <w:t>1</w:t>
            </w:r>
          </w:p>
        </w:tc>
        <w:tc>
          <w:tcPr>
            <w:tcW w:w="2220" w:type="dxa"/>
            <w:vAlign w:val="center"/>
          </w:tcPr>
          <w:p w14:paraId="55F86417" w14:textId="3D3EC5D0" w:rsidR="00EB3FAC" w:rsidRPr="00B5350D" w:rsidRDefault="00EB3FAC" w:rsidP="00EB3FAC">
            <w:pPr>
              <w:jc w:val="center"/>
              <w:rPr>
                <w:sz w:val="24"/>
                <w:szCs w:val="24"/>
              </w:rPr>
            </w:pPr>
          </w:p>
        </w:tc>
      </w:tr>
      <w:tr w:rsidR="00EB3FAC" w:rsidRPr="00B5350D" w14:paraId="00DA06E6" w14:textId="77777777" w:rsidTr="00B40DF0">
        <w:trPr>
          <w:trHeight w:val="306"/>
        </w:trPr>
        <w:tc>
          <w:tcPr>
            <w:tcW w:w="600" w:type="dxa"/>
          </w:tcPr>
          <w:p w14:paraId="5D557F77" w14:textId="77777777" w:rsidR="00EB3FAC" w:rsidRPr="00B5350D" w:rsidRDefault="00EB3FAC" w:rsidP="00EB3FAC">
            <w:pPr>
              <w:rPr>
                <w:sz w:val="24"/>
                <w:szCs w:val="24"/>
              </w:rPr>
            </w:pPr>
            <w:r w:rsidRPr="00B5350D">
              <w:rPr>
                <w:sz w:val="24"/>
                <w:szCs w:val="24"/>
              </w:rPr>
              <w:t>89</w:t>
            </w:r>
          </w:p>
        </w:tc>
        <w:tc>
          <w:tcPr>
            <w:tcW w:w="5300" w:type="dxa"/>
          </w:tcPr>
          <w:p w14:paraId="3407F13E" w14:textId="77777777" w:rsidR="00EB3FAC" w:rsidRPr="00B5350D" w:rsidRDefault="00EB3FAC" w:rsidP="00EB3FAC">
            <w:pPr>
              <w:contextualSpacing/>
              <w:rPr>
                <w:sz w:val="24"/>
                <w:szCs w:val="24"/>
              </w:rPr>
            </w:pPr>
            <w:r w:rsidRPr="00B5350D">
              <w:rPr>
                <w:sz w:val="24"/>
                <w:szCs w:val="24"/>
              </w:rPr>
              <w:t>Гимн неисчерпаемым возможностям человека в романе Д.Дефо «Робинзон Крузо».</w:t>
            </w:r>
          </w:p>
        </w:tc>
        <w:tc>
          <w:tcPr>
            <w:tcW w:w="1417" w:type="dxa"/>
            <w:vAlign w:val="center"/>
          </w:tcPr>
          <w:p w14:paraId="2FBE986A"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DE9D986" w14:textId="65E1AB23" w:rsidR="00EB3FAC" w:rsidRPr="00B5350D" w:rsidRDefault="00EB3FAC" w:rsidP="00EB3FAC">
            <w:pPr>
              <w:jc w:val="center"/>
              <w:rPr>
                <w:sz w:val="24"/>
                <w:szCs w:val="24"/>
              </w:rPr>
            </w:pPr>
          </w:p>
        </w:tc>
        <w:tc>
          <w:tcPr>
            <w:tcW w:w="2220" w:type="dxa"/>
            <w:vAlign w:val="center"/>
          </w:tcPr>
          <w:p w14:paraId="4F4ABA4D" w14:textId="1D6F4891" w:rsidR="00EB3FAC" w:rsidRPr="00B5350D" w:rsidRDefault="00EB3FAC" w:rsidP="00EB3FAC">
            <w:pPr>
              <w:jc w:val="center"/>
              <w:rPr>
                <w:sz w:val="24"/>
                <w:szCs w:val="24"/>
              </w:rPr>
            </w:pPr>
            <w:r w:rsidRPr="00B5350D">
              <w:rPr>
                <w:sz w:val="24"/>
                <w:szCs w:val="24"/>
              </w:rPr>
              <w:t>1</w:t>
            </w:r>
          </w:p>
        </w:tc>
      </w:tr>
      <w:tr w:rsidR="00EB3FAC" w:rsidRPr="00B5350D" w14:paraId="64FC1BCC" w14:textId="77777777" w:rsidTr="00B40DF0">
        <w:trPr>
          <w:trHeight w:val="306"/>
        </w:trPr>
        <w:tc>
          <w:tcPr>
            <w:tcW w:w="600" w:type="dxa"/>
          </w:tcPr>
          <w:p w14:paraId="474760BF" w14:textId="77777777" w:rsidR="00EB3FAC" w:rsidRPr="00B5350D" w:rsidRDefault="00EB3FAC" w:rsidP="00EB3FAC">
            <w:pPr>
              <w:rPr>
                <w:sz w:val="24"/>
                <w:szCs w:val="24"/>
              </w:rPr>
            </w:pPr>
            <w:r w:rsidRPr="00B5350D">
              <w:rPr>
                <w:sz w:val="24"/>
                <w:szCs w:val="24"/>
              </w:rPr>
              <w:t>90</w:t>
            </w:r>
          </w:p>
        </w:tc>
        <w:tc>
          <w:tcPr>
            <w:tcW w:w="5300" w:type="dxa"/>
          </w:tcPr>
          <w:p w14:paraId="18576C43" w14:textId="77777777" w:rsidR="00EB3FAC" w:rsidRPr="00B5350D" w:rsidRDefault="00EB3FAC" w:rsidP="00EB3FAC">
            <w:pPr>
              <w:contextualSpacing/>
              <w:rPr>
                <w:sz w:val="24"/>
                <w:szCs w:val="24"/>
              </w:rPr>
            </w:pPr>
            <w:r w:rsidRPr="00B5350D">
              <w:rPr>
                <w:sz w:val="24"/>
                <w:szCs w:val="24"/>
              </w:rPr>
              <w:t>Образы Кая и Герды в сказке Х.К.Андерсена «Снежная королева».</w:t>
            </w:r>
          </w:p>
        </w:tc>
        <w:tc>
          <w:tcPr>
            <w:tcW w:w="1417" w:type="dxa"/>
            <w:vAlign w:val="center"/>
          </w:tcPr>
          <w:p w14:paraId="6CE1025B"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F2449DC" w14:textId="373055BA" w:rsidR="00EB3FAC" w:rsidRPr="00B5350D" w:rsidRDefault="00EB3FAC" w:rsidP="00EB3FAC">
            <w:pPr>
              <w:jc w:val="center"/>
              <w:rPr>
                <w:sz w:val="24"/>
                <w:szCs w:val="24"/>
              </w:rPr>
            </w:pPr>
            <w:r w:rsidRPr="00B5350D">
              <w:rPr>
                <w:sz w:val="24"/>
                <w:szCs w:val="24"/>
              </w:rPr>
              <w:t>1</w:t>
            </w:r>
          </w:p>
        </w:tc>
        <w:tc>
          <w:tcPr>
            <w:tcW w:w="2220" w:type="dxa"/>
            <w:vAlign w:val="center"/>
          </w:tcPr>
          <w:p w14:paraId="7E322681" w14:textId="0779D26C" w:rsidR="00EB3FAC" w:rsidRPr="00B5350D" w:rsidRDefault="00EB3FAC" w:rsidP="00EB3FAC">
            <w:pPr>
              <w:jc w:val="center"/>
              <w:rPr>
                <w:sz w:val="24"/>
                <w:szCs w:val="24"/>
              </w:rPr>
            </w:pPr>
          </w:p>
        </w:tc>
      </w:tr>
      <w:tr w:rsidR="00EB3FAC" w:rsidRPr="00B5350D" w14:paraId="04FB65A1" w14:textId="77777777" w:rsidTr="00B40DF0">
        <w:trPr>
          <w:trHeight w:val="306"/>
        </w:trPr>
        <w:tc>
          <w:tcPr>
            <w:tcW w:w="600" w:type="dxa"/>
          </w:tcPr>
          <w:p w14:paraId="36C3418B" w14:textId="77777777" w:rsidR="00EB3FAC" w:rsidRPr="00B5350D" w:rsidRDefault="00EB3FAC" w:rsidP="00EB3FAC">
            <w:pPr>
              <w:rPr>
                <w:sz w:val="24"/>
                <w:szCs w:val="24"/>
              </w:rPr>
            </w:pPr>
            <w:r w:rsidRPr="00B5350D">
              <w:rPr>
                <w:sz w:val="24"/>
                <w:szCs w:val="24"/>
              </w:rPr>
              <w:t>91</w:t>
            </w:r>
          </w:p>
        </w:tc>
        <w:tc>
          <w:tcPr>
            <w:tcW w:w="5300" w:type="dxa"/>
          </w:tcPr>
          <w:p w14:paraId="7BB64291" w14:textId="77777777" w:rsidR="00EB3FAC" w:rsidRPr="00B5350D" w:rsidRDefault="00EB3FAC" w:rsidP="00EB3FAC">
            <w:pPr>
              <w:contextualSpacing/>
              <w:rPr>
                <w:sz w:val="24"/>
                <w:szCs w:val="24"/>
              </w:rPr>
            </w:pPr>
            <w:r w:rsidRPr="00B5350D">
              <w:rPr>
                <w:sz w:val="24"/>
                <w:szCs w:val="24"/>
              </w:rPr>
              <w:t>Победа добра, любви и дружбы в сказке Х.К.Андерсена «Снежная королева».</w:t>
            </w:r>
          </w:p>
        </w:tc>
        <w:tc>
          <w:tcPr>
            <w:tcW w:w="1417" w:type="dxa"/>
            <w:vAlign w:val="center"/>
          </w:tcPr>
          <w:p w14:paraId="1A24A30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0A8FCC45" w14:textId="54558DE5" w:rsidR="00EB3FAC" w:rsidRPr="00B5350D" w:rsidRDefault="00EB3FAC" w:rsidP="00EB3FAC">
            <w:pPr>
              <w:jc w:val="center"/>
              <w:rPr>
                <w:sz w:val="24"/>
                <w:szCs w:val="24"/>
              </w:rPr>
            </w:pPr>
            <w:r w:rsidRPr="00B5350D">
              <w:rPr>
                <w:sz w:val="24"/>
                <w:szCs w:val="24"/>
              </w:rPr>
              <w:t>1</w:t>
            </w:r>
          </w:p>
        </w:tc>
        <w:tc>
          <w:tcPr>
            <w:tcW w:w="2220" w:type="dxa"/>
            <w:vAlign w:val="center"/>
          </w:tcPr>
          <w:p w14:paraId="499C1C6D" w14:textId="678A3088" w:rsidR="00EB3FAC" w:rsidRPr="00B5350D" w:rsidRDefault="00EB3FAC" w:rsidP="00EB3FAC">
            <w:pPr>
              <w:jc w:val="center"/>
              <w:rPr>
                <w:sz w:val="24"/>
                <w:szCs w:val="24"/>
              </w:rPr>
            </w:pPr>
          </w:p>
        </w:tc>
      </w:tr>
      <w:tr w:rsidR="00EB3FAC" w:rsidRPr="00B5350D" w14:paraId="06E00B58" w14:textId="77777777" w:rsidTr="00B40DF0">
        <w:trPr>
          <w:trHeight w:val="306"/>
        </w:trPr>
        <w:tc>
          <w:tcPr>
            <w:tcW w:w="600" w:type="dxa"/>
          </w:tcPr>
          <w:p w14:paraId="3B7697C6" w14:textId="77777777" w:rsidR="00EB3FAC" w:rsidRPr="00B5350D" w:rsidRDefault="00EB3FAC" w:rsidP="00EB3FAC">
            <w:pPr>
              <w:rPr>
                <w:sz w:val="24"/>
                <w:szCs w:val="24"/>
              </w:rPr>
            </w:pPr>
            <w:r w:rsidRPr="00B5350D">
              <w:rPr>
                <w:sz w:val="24"/>
                <w:szCs w:val="24"/>
              </w:rPr>
              <w:t>92</w:t>
            </w:r>
          </w:p>
        </w:tc>
        <w:tc>
          <w:tcPr>
            <w:tcW w:w="5300" w:type="dxa"/>
          </w:tcPr>
          <w:p w14:paraId="4FA948F1" w14:textId="3EE7F5DF" w:rsidR="00EB3FAC" w:rsidRPr="00B5350D" w:rsidRDefault="00EB3FAC" w:rsidP="00EB3FAC">
            <w:pPr>
              <w:contextualSpacing/>
              <w:rPr>
                <w:sz w:val="24"/>
                <w:szCs w:val="24"/>
              </w:rPr>
            </w:pPr>
            <w:r w:rsidRPr="00B5350D">
              <w:rPr>
                <w:sz w:val="24"/>
                <w:szCs w:val="24"/>
              </w:rPr>
              <w:t>Образы Тома и Гека в романе М.</w:t>
            </w:r>
            <w:r w:rsidR="00E44F18">
              <w:rPr>
                <w:sz w:val="24"/>
                <w:szCs w:val="24"/>
              </w:rPr>
              <w:t xml:space="preserve"> </w:t>
            </w:r>
            <w:r w:rsidRPr="00B5350D">
              <w:rPr>
                <w:sz w:val="24"/>
                <w:szCs w:val="24"/>
              </w:rPr>
              <w:t xml:space="preserve">Твена «Приключения Тома Сойера». </w:t>
            </w:r>
          </w:p>
        </w:tc>
        <w:tc>
          <w:tcPr>
            <w:tcW w:w="1417" w:type="dxa"/>
            <w:vAlign w:val="center"/>
          </w:tcPr>
          <w:p w14:paraId="2C60205E"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7EC66F51" w14:textId="4841A20B" w:rsidR="00EB3FAC" w:rsidRPr="00B5350D" w:rsidRDefault="00EB3FAC" w:rsidP="00EB3FAC">
            <w:pPr>
              <w:jc w:val="center"/>
              <w:rPr>
                <w:sz w:val="24"/>
                <w:szCs w:val="24"/>
              </w:rPr>
            </w:pPr>
          </w:p>
        </w:tc>
        <w:tc>
          <w:tcPr>
            <w:tcW w:w="2220" w:type="dxa"/>
            <w:vAlign w:val="center"/>
          </w:tcPr>
          <w:p w14:paraId="1DA966F8" w14:textId="18F26B39" w:rsidR="00EB3FAC" w:rsidRPr="00B5350D" w:rsidRDefault="00EB3FAC" w:rsidP="00EB3FAC">
            <w:pPr>
              <w:jc w:val="center"/>
              <w:rPr>
                <w:sz w:val="24"/>
                <w:szCs w:val="24"/>
              </w:rPr>
            </w:pPr>
            <w:r w:rsidRPr="00B5350D">
              <w:rPr>
                <w:sz w:val="24"/>
                <w:szCs w:val="24"/>
              </w:rPr>
              <w:t>1</w:t>
            </w:r>
          </w:p>
        </w:tc>
      </w:tr>
      <w:tr w:rsidR="00EB3FAC" w:rsidRPr="00B5350D" w14:paraId="5C4FEAFE" w14:textId="77777777" w:rsidTr="00B40DF0">
        <w:trPr>
          <w:trHeight w:val="306"/>
        </w:trPr>
        <w:tc>
          <w:tcPr>
            <w:tcW w:w="600" w:type="dxa"/>
          </w:tcPr>
          <w:p w14:paraId="5C1FDAE0" w14:textId="77777777" w:rsidR="00EB3FAC" w:rsidRPr="00B5350D" w:rsidRDefault="00EB3FAC" w:rsidP="00EB3FAC">
            <w:pPr>
              <w:rPr>
                <w:sz w:val="24"/>
                <w:szCs w:val="24"/>
              </w:rPr>
            </w:pPr>
            <w:r w:rsidRPr="00B5350D">
              <w:rPr>
                <w:sz w:val="24"/>
                <w:szCs w:val="24"/>
              </w:rPr>
              <w:t>93</w:t>
            </w:r>
          </w:p>
        </w:tc>
        <w:tc>
          <w:tcPr>
            <w:tcW w:w="5300" w:type="dxa"/>
          </w:tcPr>
          <w:p w14:paraId="4D1CAE26" w14:textId="63D0312B" w:rsidR="00EB3FAC" w:rsidRPr="00B5350D" w:rsidRDefault="00EB3FAC" w:rsidP="00EB3FAC">
            <w:pPr>
              <w:contextualSpacing/>
              <w:rPr>
                <w:sz w:val="24"/>
                <w:szCs w:val="24"/>
              </w:rPr>
            </w:pPr>
            <w:r>
              <w:rPr>
                <w:sz w:val="24"/>
                <w:szCs w:val="24"/>
              </w:rPr>
              <w:t xml:space="preserve">Причудливое сочетание </w:t>
            </w:r>
            <w:r w:rsidRPr="00B5350D">
              <w:rPr>
                <w:sz w:val="24"/>
                <w:szCs w:val="24"/>
              </w:rPr>
              <w:t>реальных жизненных проблем и игровых приключенческих ситуаций в романе М.</w:t>
            </w:r>
            <w:r w:rsidR="00E44F18">
              <w:rPr>
                <w:sz w:val="24"/>
                <w:szCs w:val="24"/>
              </w:rPr>
              <w:t xml:space="preserve"> </w:t>
            </w:r>
            <w:r w:rsidRPr="00B5350D">
              <w:rPr>
                <w:sz w:val="24"/>
                <w:szCs w:val="24"/>
              </w:rPr>
              <w:t xml:space="preserve">Твена «Приключения Тома Сойера». </w:t>
            </w:r>
          </w:p>
        </w:tc>
        <w:tc>
          <w:tcPr>
            <w:tcW w:w="1417" w:type="dxa"/>
            <w:vAlign w:val="center"/>
          </w:tcPr>
          <w:p w14:paraId="6051BB6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A901359" w14:textId="7C6E8217" w:rsidR="00EB3FAC" w:rsidRPr="00B5350D" w:rsidRDefault="00EB3FAC" w:rsidP="00EB3FAC">
            <w:pPr>
              <w:jc w:val="center"/>
              <w:rPr>
                <w:sz w:val="24"/>
                <w:szCs w:val="24"/>
              </w:rPr>
            </w:pPr>
            <w:r w:rsidRPr="00B5350D">
              <w:rPr>
                <w:sz w:val="24"/>
                <w:szCs w:val="24"/>
              </w:rPr>
              <w:t>1</w:t>
            </w:r>
          </w:p>
        </w:tc>
        <w:tc>
          <w:tcPr>
            <w:tcW w:w="2220" w:type="dxa"/>
            <w:vAlign w:val="center"/>
          </w:tcPr>
          <w:p w14:paraId="44431380" w14:textId="2620CD38" w:rsidR="00EB3FAC" w:rsidRPr="00B5350D" w:rsidRDefault="00EB3FAC" w:rsidP="00EB3FAC">
            <w:pPr>
              <w:jc w:val="center"/>
              <w:rPr>
                <w:sz w:val="24"/>
                <w:szCs w:val="24"/>
              </w:rPr>
            </w:pPr>
          </w:p>
        </w:tc>
      </w:tr>
      <w:tr w:rsidR="00EB3FAC" w:rsidRPr="00B5350D" w14:paraId="0AD00CF7" w14:textId="77777777" w:rsidTr="00B40DF0">
        <w:trPr>
          <w:trHeight w:val="306"/>
        </w:trPr>
        <w:tc>
          <w:tcPr>
            <w:tcW w:w="600" w:type="dxa"/>
          </w:tcPr>
          <w:p w14:paraId="00F6F5C8" w14:textId="77777777" w:rsidR="00EB3FAC" w:rsidRPr="00B5350D" w:rsidRDefault="00EB3FAC" w:rsidP="00EB3FAC">
            <w:pPr>
              <w:rPr>
                <w:sz w:val="24"/>
                <w:szCs w:val="24"/>
              </w:rPr>
            </w:pPr>
            <w:r w:rsidRPr="00B5350D">
              <w:rPr>
                <w:sz w:val="24"/>
                <w:szCs w:val="24"/>
              </w:rPr>
              <w:t>94</w:t>
            </w:r>
          </w:p>
        </w:tc>
        <w:tc>
          <w:tcPr>
            <w:tcW w:w="5300" w:type="dxa"/>
          </w:tcPr>
          <w:p w14:paraId="1D3FB587" w14:textId="77777777" w:rsidR="00EB3FAC" w:rsidRPr="00B5350D" w:rsidRDefault="00EB3FAC" w:rsidP="00EB3FAC">
            <w:pPr>
              <w:contextualSpacing/>
              <w:rPr>
                <w:sz w:val="24"/>
                <w:szCs w:val="24"/>
              </w:rPr>
            </w:pPr>
            <w:proofErr w:type="spellStart"/>
            <w:r w:rsidRPr="00B5350D">
              <w:rPr>
                <w:sz w:val="24"/>
                <w:szCs w:val="24"/>
              </w:rPr>
              <w:t>Вн.чт</w:t>
            </w:r>
            <w:proofErr w:type="spellEnd"/>
            <w:r w:rsidRPr="00B5350D">
              <w:rPr>
                <w:sz w:val="24"/>
                <w:szCs w:val="24"/>
              </w:rPr>
              <w:t>. В гостях у Тома Сойера и Гекльберри Финна.</w:t>
            </w:r>
          </w:p>
        </w:tc>
        <w:tc>
          <w:tcPr>
            <w:tcW w:w="1417" w:type="dxa"/>
            <w:vAlign w:val="center"/>
          </w:tcPr>
          <w:p w14:paraId="3023B48B"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4D1F5D3" w14:textId="36819A80" w:rsidR="00EB3FAC" w:rsidRPr="00B5350D" w:rsidRDefault="00EB3FAC" w:rsidP="00EB3FAC">
            <w:pPr>
              <w:jc w:val="center"/>
              <w:rPr>
                <w:sz w:val="24"/>
                <w:szCs w:val="24"/>
              </w:rPr>
            </w:pPr>
            <w:r w:rsidRPr="00B5350D">
              <w:rPr>
                <w:sz w:val="24"/>
                <w:szCs w:val="24"/>
              </w:rPr>
              <w:t>1</w:t>
            </w:r>
          </w:p>
        </w:tc>
        <w:tc>
          <w:tcPr>
            <w:tcW w:w="2220" w:type="dxa"/>
            <w:vAlign w:val="center"/>
          </w:tcPr>
          <w:p w14:paraId="65D0801F" w14:textId="536D977D" w:rsidR="00EB3FAC" w:rsidRPr="00B5350D" w:rsidRDefault="00EB3FAC" w:rsidP="00EB3FAC">
            <w:pPr>
              <w:jc w:val="center"/>
              <w:rPr>
                <w:sz w:val="24"/>
                <w:szCs w:val="24"/>
              </w:rPr>
            </w:pPr>
          </w:p>
        </w:tc>
      </w:tr>
      <w:tr w:rsidR="00EB3FAC" w:rsidRPr="00B5350D" w14:paraId="6BE8EE5B" w14:textId="77777777" w:rsidTr="00B40DF0">
        <w:trPr>
          <w:trHeight w:val="306"/>
        </w:trPr>
        <w:tc>
          <w:tcPr>
            <w:tcW w:w="600" w:type="dxa"/>
          </w:tcPr>
          <w:p w14:paraId="6A8E2231" w14:textId="77777777" w:rsidR="00EB3FAC" w:rsidRPr="00B5350D" w:rsidRDefault="00EB3FAC" w:rsidP="00EB3FAC">
            <w:pPr>
              <w:rPr>
                <w:sz w:val="24"/>
                <w:szCs w:val="24"/>
              </w:rPr>
            </w:pPr>
            <w:r w:rsidRPr="00B5350D">
              <w:rPr>
                <w:sz w:val="24"/>
                <w:szCs w:val="24"/>
              </w:rPr>
              <w:t>95</w:t>
            </w:r>
          </w:p>
        </w:tc>
        <w:tc>
          <w:tcPr>
            <w:tcW w:w="5300" w:type="dxa"/>
          </w:tcPr>
          <w:p w14:paraId="69C2900F" w14:textId="44FB3190" w:rsidR="00EB3FAC" w:rsidRPr="00B5350D" w:rsidRDefault="00EB3FAC" w:rsidP="00EB3FAC">
            <w:pPr>
              <w:contextualSpacing/>
              <w:rPr>
                <w:sz w:val="24"/>
                <w:szCs w:val="24"/>
              </w:rPr>
            </w:pPr>
            <w:r w:rsidRPr="00B5350D">
              <w:rPr>
                <w:sz w:val="24"/>
                <w:szCs w:val="24"/>
              </w:rPr>
              <w:t xml:space="preserve">Изображение жизни северного народа в рассказе </w:t>
            </w:r>
            <w:proofErr w:type="spellStart"/>
            <w:r w:rsidRPr="00B5350D">
              <w:rPr>
                <w:sz w:val="24"/>
                <w:szCs w:val="24"/>
              </w:rPr>
              <w:t>Д.Лондона</w:t>
            </w:r>
            <w:proofErr w:type="spellEnd"/>
            <w:r w:rsidR="00E44F18">
              <w:rPr>
                <w:sz w:val="24"/>
                <w:szCs w:val="24"/>
              </w:rPr>
              <w:t xml:space="preserve"> </w:t>
            </w:r>
            <w:r w:rsidRPr="00B5350D">
              <w:rPr>
                <w:sz w:val="24"/>
                <w:szCs w:val="24"/>
              </w:rPr>
              <w:t>«Сказание о Кише».</w:t>
            </w:r>
          </w:p>
        </w:tc>
        <w:tc>
          <w:tcPr>
            <w:tcW w:w="1417" w:type="dxa"/>
            <w:vAlign w:val="center"/>
          </w:tcPr>
          <w:p w14:paraId="681D7C9E"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4E42AC30" w14:textId="0B8AA893" w:rsidR="00EB3FAC" w:rsidRPr="00B5350D" w:rsidRDefault="00EB3FAC" w:rsidP="00EB3FAC">
            <w:pPr>
              <w:jc w:val="center"/>
              <w:rPr>
                <w:sz w:val="24"/>
                <w:szCs w:val="24"/>
              </w:rPr>
            </w:pPr>
            <w:r w:rsidRPr="00B5350D">
              <w:rPr>
                <w:sz w:val="24"/>
                <w:szCs w:val="24"/>
              </w:rPr>
              <w:t>1</w:t>
            </w:r>
          </w:p>
        </w:tc>
        <w:tc>
          <w:tcPr>
            <w:tcW w:w="2220" w:type="dxa"/>
            <w:vAlign w:val="center"/>
          </w:tcPr>
          <w:p w14:paraId="6ED491C4" w14:textId="1D330376" w:rsidR="00EB3FAC" w:rsidRPr="00B5350D" w:rsidRDefault="00EB3FAC" w:rsidP="00EB3FAC">
            <w:pPr>
              <w:jc w:val="center"/>
              <w:rPr>
                <w:sz w:val="24"/>
                <w:szCs w:val="24"/>
              </w:rPr>
            </w:pPr>
          </w:p>
        </w:tc>
      </w:tr>
      <w:tr w:rsidR="00EB3FAC" w:rsidRPr="00B5350D" w14:paraId="2D9E1DA6" w14:textId="77777777" w:rsidTr="00B40DF0">
        <w:trPr>
          <w:trHeight w:val="306"/>
        </w:trPr>
        <w:tc>
          <w:tcPr>
            <w:tcW w:w="600" w:type="dxa"/>
          </w:tcPr>
          <w:p w14:paraId="620D1776" w14:textId="77777777" w:rsidR="00EB3FAC" w:rsidRPr="00B5350D" w:rsidRDefault="00EB3FAC" w:rsidP="00EB3FAC">
            <w:pPr>
              <w:rPr>
                <w:sz w:val="24"/>
                <w:szCs w:val="24"/>
              </w:rPr>
            </w:pPr>
            <w:r w:rsidRPr="00B5350D">
              <w:rPr>
                <w:sz w:val="24"/>
                <w:szCs w:val="24"/>
              </w:rPr>
              <w:lastRenderedPageBreak/>
              <w:t>96</w:t>
            </w:r>
          </w:p>
        </w:tc>
        <w:tc>
          <w:tcPr>
            <w:tcW w:w="5300" w:type="dxa"/>
          </w:tcPr>
          <w:p w14:paraId="2B49F431" w14:textId="77777777" w:rsidR="00EB3FAC" w:rsidRPr="00B5350D" w:rsidRDefault="00EB3FAC" w:rsidP="00EB3FAC">
            <w:pPr>
              <w:contextualSpacing/>
              <w:rPr>
                <w:sz w:val="24"/>
                <w:szCs w:val="24"/>
              </w:rPr>
            </w:pPr>
            <w:r w:rsidRPr="00B5350D">
              <w:rPr>
                <w:sz w:val="24"/>
                <w:szCs w:val="24"/>
                <w:lang w:eastAsia="ar-SA"/>
              </w:rPr>
              <w:t>В.Ч. Жорж Санд. «О чём говорят цветы».</w:t>
            </w:r>
          </w:p>
        </w:tc>
        <w:tc>
          <w:tcPr>
            <w:tcW w:w="1417" w:type="dxa"/>
            <w:vAlign w:val="center"/>
          </w:tcPr>
          <w:p w14:paraId="4F29CBF9"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1182F6F0" w14:textId="6171B8B0" w:rsidR="00EB3FAC" w:rsidRPr="00B5350D" w:rsidRDefault="00EB3FAC" w:rsidP="00EB3FAC">
            <w:pPr>
              <w:jc w:val="center"/>
              <w:rPr>
                <w:sz w:val="24"/>
                <w:szCs w:val="24"/>
              </w:rPr>
            </w:pPr>
            <w:r w:rsidRPr="00B5350D">
              <w:rPr>
                <w:sz w:val="24"/>
                <w:szCs w:val="24"/>
              </w:rPr>
              <w:t>1</w:t>
            </w:r>
          </w:p>
        </w:tc>
        <w:tc>
          <w:tcPr>
            <w:tcW w:w="2220" w:type="dxa"/>
            <w:vAlign w:val="center"/>
          </w:tcPr>
          <w:p w14:paraId="684802BE" w14:textId="49187945" w:rsidR="00EB3FAC" w:rsidRPr="00B5350D" w:rsidRDefault="00EB3FAC" w:rsidP="00EB3FAC">
            <w:pPr>
              <w:jc w:val="center"/>
              <w:rPr>
                <w:sz w:val="24"/>
                <w:szCs w:val="24"/>
              </w:rPr>
            </w:pPr>
          </w:p>
        </w:tc>
      </w:tr>
      <w:tr w:rsidR="00EB3FAC" w:rsidRPr="00B5350D" w14:paraId="5F16BD4F" w14:textId="77777777" w:rsidTr="00B40DF0">
        <w:trPr>
          <w:trHeight w:val="306"/>
        </w:trPr>
        <w:tc>
          <w:tcPr>
            <w:tcW w:w="600" w:type="dxa"/>
          </w:tcPr>
          <w:p w14:paraId="25E42EFD" w14:textId="77777777" w:rsidR="00EB3FAC" w:rsidRPr="00B5350D" w:rsidRDefault="00EB3FAC" w:rsidP="00EB3FAC">
            <w:pPr>
              <w:rPr>
                <w:sz w:val="24"/>
                <w:szCs w:val="24"/>
              </w:rPr>
            </w:pPr>
            <w:r w:rsidRPr="00B5350D">
              <w:rPr>
                <w:sz w:val="24"/>
                <w:szCs w:val="24"/>
              </w:rPr>
              <w:t>97</w:t>
            </w:r>
          </w:p>
        </w:tc>
        <w:tc>
          <w:tcPr>
            <w:tcW w:w="5300" w:type="dxa"/>
          </w:tcPr>
          <w:p w14:paraId="3DEB76E7" w14:textId="77777777" w:rsidR="00EB3FAC" w:rsidRPr="00B5350D" w:rsidRDefault="00EB3FAC" w:rsidP="00EB3FAC">
            <w:pPr>
              <w:suppressAutoHyphens/>
              <w:rPr>
                <w:sz w:val="24"/>
                <w:szCs w:val="24"/>
                <w:lang w:eastAsia="ar-SA"/>
              </w:rPr>
            </w:pPr>
            <w:r w:rsidRPr="00B5350D">
              <w:rPr>
                <w:sz w:val="24"/>
                <w:szCs w:val="24"/>
                <w:lang w:eastAsia="ar-SA"/>
              </w:rPr>
              <w:t xml:space="preserve">Понятие о художественной детали. </w:t>
            </w:r>
          </w:p>
          <w:p w14:paraId="0D3D5157" w14:textId="77777777" w:rsidR="00EB3FAC" w:rsidRPr="00FC72F7" w:rsidRDefault="00EB3FAC" w:rsidP="00EB3FAC">
            <w:pPr>
              <w:suppressAutoHyphens/>
              <w:rPr>
                <w:sz w:val="24"/>
                <w:szCs w:val="24"/>
                <w:lang w:eastAsia="ar-SA"/>
              </w:rPr>
            </w:pPr>
            <w:r w:rsidRPr="00B5350D">
              <w:rPr>
                <w:sz w:val="24"/>
                <w:szCs w:val="24"/>
                <w:lang w:eastAsia="ar-SA"/>
              </w:rPr>
              <w:t>Понятие об аллегории в повествовательной литературе.</w:t>
            </w:r>
          </w:p>
        </w:tc>
        <w:tc>
          <w:tcPr>
            <w:tcW w:w="1417" w:type="dxa"/>
            <w:vAlign w:val="center"/>
          </w:tcPr>
          <w:p w14:paraId="04662CC8"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5ED0B4A5" w14:textId="3AF16DB9" w:rsidR="00EB3FAC" w:rsidRPr="00B5350D" w:rsidRDefault="00EB3FAC" w:rsidP="00EB3FAC">
            <w:pPr>
              <w:jc w:val="center"/>
              <w:rPr>
                <w:sz w:val="24"/>
                <w:szCs w:val="24"/>
              </w:rPr>
            </w:pPr>
          </w:p>
        </w:tc>
        <w:tc>
          <w:tcPr>
            <w:tcW w:w="2220" w:type="dxa"/>
            <w:vAlign w:val="center"/>
          </w:tcPr>
          <w:p w14:paraId="07AEFC6E" w14:textId="5B0B22C1" w:rsidR="00EB3FAC" w:rsidRPr="00B5350D" w:rsidRDefault="00EB3FAC" w:rsidP="00EB3FAC">
            <w:pPr>
              <w:jc w:val="center"/>
              <w:rPr>
                <w:sz w:val="24"/>
                <w:szCs w:val="24"/>
              </w:rPr>
            </w:pPr>
            <w:r w:rsidRPr="00B5350D">
              <w:rPr>
                <w:sz w:val="24"/>
                <w:szCs w:val="24"/>
              </w:rPr>
              <w:t>1</w:t>
            </w:r>
          </w:p>
        </w:tc>
      </w:tr>
      <w:tr w:rsidR="00EB3FAC" w:rsidRPr="00B5350D" w14:paraId="138D1A0C" w14:textId="77777777" w:rsidTr="00B40DF0">
        <w:trPr>
          <w:trHeight w:val="306"/>
        </w:trPr>
        <w:tc>
          <w:tcPr>
            <w:tcW w:w="600" w:type="dxa"/>
          </w:tcPr>
          <w:p w14:paraId="06696621" w14:textId="77777777" w:rsidR="00EB3FAC" w:rsidRPr="00B5350D" w:rsidRDefault="00EB3FAC" w:rsidP="00EB3FAC">
            <w:pPr>
              <w:rPr>
                <w:sz w:val="24"/>
                <w:szCs w:val="24"/>
              </w:rPr>
            </w:pPr>
            <w:r w:rsidRPr="00B5350D">
              <w:rPr>
                <w:sz w:val="24"/>
                <w:szCs w:val="24"/>
              </w:rPr>
              <w:t>98</w:t>
            </w:r>
          </w:p>
        </w:tc>
        <w:tc>
          <w:tcPr>
            <w:tcW w:w="5300" w:type="dxa"/>
          </w:tcPr>
          <w:p w14:paraId="147FBF15" w14:textId="77777777" w:rsidR="00EB3FAC" w:rsidRPr="00B5350D" w:rsidRDefault="00EB3FAC" w:rsidP="00EB3FAC">
            <w:pPr>
              <w:contextualSpacing/>
              <w:rPr>
                <w:sz w:val="24"/>
                <w:szCs w:val="24"/>
              </w:rPr>
            </w:pPr>
            <w:r w:rsidRPr="00B5350D">
              <w:rPr>
                <w:sz w:val="24"/>
                <w:szCs w:val="24"/>
                <w:lang w:eastAsia="ar-SA"/>
              </w:rPr>
              <w:t>Сопоставительный анализ романа «Робинзон Крузо» и произведений, иллюстрирующих жанр робинзонады в литературе («Иду домой» В. Белова; «</w:t>
            </w:r>
            <w:proofErr w:type="spellStart"/>
            <w:r w:rsidRPr="00B5350D">
              <w:rPr>
                <w:sz w:val="24"/>
                <w:szCs w:val="24"/>
                <w:lang w:eastAsia="ar-SA"/>
              </w:rPr>
              <w:t>Васюткино</w:t>
            </w:r>
            <w:proofErr w:type="spellEnd"/>
            <w:r w:rsidRPr="00B5350D">
              <w:rPr>
                <w:sz w:val="24"/>
                <w:szCs w:val="24"/>
                <w:lang w:eastAsia="ar-SA"/>
              </w:rPr>
              <w:t xml:space="preserve"> озеро» В. Астафьева)</w:t>
            </w:r>
          </w:p>
        </w:tc>
        <w:tc>
          <w:tcPr>
            <w:tcW w:w="1417" w:type="dxa"/>
            <w:vAlign w:val="center"/>
          </w:tcPr>
          <w:p w14:paraId="03D239DC"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3026D5C" w14:textId="7DC6CF51" w:rsidR="00EB3FAC" w:rsidRPr="00B5350D" w:rsidRDefault="00EB3FAC" w:rsidP="00EB3FAC">
            <w:pPr>
              <w:jc w:val="center"/>
              <w:rPr>
                <w:sz w:val="24"/>
                <w:szCs w:val="24"/>
              </w:rPr>
            </w:pPr>
            <w:r w:rsidRPr="00B5350D">
              <w:rPr>
                <w:sz w:val="24"/>
                <w:szCs w:val="24"/>
              </w:rPr>
              <w:t>1</w:t>
            </w:r>
          </w:p>
        </w:tc>
        <w:tc>
          <w:tcPr>
            <w:tcW w:w="2220" w:type="dxa"/>
            <w:vAlign w:val="center"/>
          </w:tcPr>
          <w:p w14:paraId="7F2A445A" w14:textId="36A1F1D2" w:rsidR="00EB3FAC" w:rsidRPr="00B5350D" w:rsidRDefault="00EB3FAC" w:rsidP="00EB3FAC">
            <w:pPr>
              <w:jc w:val="center"/>
              <w:rPr>
                <w:sz w:val="24"/>
                <w:szCs w:val="24"/>
              </w:rPr>
            </w:pPr>
          </w:p>
        </w:tc>
      </w:tr>
      <w:tr w:rsidR="00EB3FAC" w:rsidRPr="00B5350D" w14:paraId="68E94568" w14:textId="77777777" w:rsidTr="00B40DF0">
        <w:trPr>
          <w:trHeight w:val="306"/>
        </w:trPr>
        <w:tc>
          <w:tcPr>
            <w:tcW w:w="600" w:type="dxa"/>
          </w:tcPr>
          <w:p w14:paraId="272D00D3" w14:textId="77777777" w:rsidR="00EB3FAC" w:rsidRPr="00B5350D" w:rsidRDefault="00EB3FAC" w:rsidP="00EB3FAC">
            <w:pPr>
              <w:rPr>
                <w:sz w:val="24"/>
                <w:szCs w:val="24"/>
              </w:rPr>
            </w:pPr>
            <w:r w:rsidRPr="00B5350D">
              <w:rPr>
                <w:sz w:val="24"/>
                <w:szCs w:val="24"/>
              </w:rPr>
              <w:t>99</w:t>
            </w:r>
          </w:p>
        </w:tc>
        <w:tc>
          <w:tcPr>
            <w:tcW w:w="5300" w:type="dxa"/>
          </w:tcPr>
          <w:p w14:paraId="0485568E" w14:textId="77777777" w:rsidR="00EB3FAC" w:rsidRPr="00B5350D" w:rsidRDefault="00EB3FAC" w:rsidP="00EB3FAC">
            <w:pPr>
              <w:contextualSpacing/>
              <w:rPr>
                <w:sz w:val="24"/>
                <w:szCs w:val="24"/>
              </w:rPr>
            </w:pPr>
            <w:r w:rsidRPr="00B5350D">
              <w:rPr>
                <w:sz w:val="24"/>
                <w:szCs w:val="24"/>
              </w:rPr>
              <w:t>Итоговый тест</w:t>
            </w:r>
          </w:p>
        </w:tc>
        <w:tc>
          <w:tcPr>
            <w:tcW w:w="1417" w:type="dxa"/>
            <w:vAlign w:val="center"/>
          </w:tcPr>
          <w:p w14:paraId="0A562609"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25FDCD56" w14:textId="156FEFA4" w:rsidR="00EB3FAC" w:rsidRPr="00B5350D" w:rsidRDefault="00EB3FAC" w:rsidP="00EB3FAC">
            <w:pPr>
              <w:jc w:val="center"/>
              <w:rPr>
                <w:sz w:val="24"/>
                <w:szCs w:val="24"/>
              </w:rPr>
            </w:pPr>
          </w:p>
        </w:tc>
        <w:tc>
          <w:tcPr>
            <w:tcW w:w="2220" w:type="dxa"/>
            <w:vAlign w:val="center"/>
          </w:tcPr>
          <w:p w14:paraId="14BB1A36" w14:textId="6E226CE0" w:rsidR="00EB3FAC" w:rsidRPr="00B5350D" w:rsidRDefault="00EB3FAC" w:rsidP="00EB3FAC">
            <w:pPr>
              <w:jc w:val="center"/>
              <w:rPr>
                <w:sz w:val="24"/>
                <w:szCs w:val="24"/>
              </w:rPr>
            </w:pPr>
            <w:r w:rsidRPr="00B5350D">
              <w:rPr>
                <w:sz w:val="24"/>
                <w:szCs w:val="24"/>
              </w:rPr>
              <w:t>1</w:t>
            </w:r>
          </w:p>
        </w:tc>
      </w:tr>
      <w:tr w:rsidR="00EB3FAC" w:rsidRPr="00B5350D" w14:paraId="27B4E7BD" w14:textId="77777777" w:rsidTr="00B40DF0">
        <w:trPr>
          <w:trHeight w:val="306"/>
        </w:trPr>
        <w:tc>
          <w:tcPr>
            <w:tcW w:w="600" w:type="dxa"/>
          </w:tcPr>
          <w:p w14:paraId="5818A509" w14:textId="77777777" w:rsidR="00EB3FAC" w:rsidRPr="00B5350D" w:rsidRDefault="00EB3FAC" w:rsidP="00EB3FAC">
            <w:pPr>
              <w:rPr>
                <w:sz w:val="24"/>
                <w:szCs w:val="24"/>
              </w:rPr>
            </w:pPr>
            <w:r w:rsidRPr="00B5350D">
              <w:rPr>
                <w:sz w:val="24"/>
                <w:szCs w:val="24"/>
              </w:rPr>
              <w:t>100</w:t>
            </w:r>
          </w:p>
        </w:tc>
        <w:tc>
          <w:tcPr>
            <w:tcW w:w="5300" w:type="dxa"/>
          </w:tcPr>
          <w:p w14:paraId="44802695" w14:textId="77777777" w:rsidR="00EB3FAC" w:rsidRPr="00B5350D" w:rsidRDefault="00EB3FAC" w:rsidP="00EB3FAC">
            <w:pPr>
              <w:contextualSpacing/>
              <w:rPr>
                <w:sz w:val="24"/>
                <w:szCs w:val="24"/>
              </w:rPr>
            </w:pPr>
            <w:r w:rsidRPr="00B5350D">
              <w:rPr>
                <w:sz w:val="24"/>
                <w:szCs w:val="24"/>
              </w:rPr>
              <w:t>По страницам любимых книг.</w:t>
            </w:r>
          </w:p>
        </w:tc>
        <w:tc>
          <w:tcPr>
            <w:tcW w:w="1417" w:type="dxa"/>
            <w:vAlign w:val="center"/>
          </w:tcPr>
          <w:p w14:paraId="0354F394"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6D11393F" w14:textId="024918EF" w:rsidR="00EB3FAC" w:rsidRPr="00B5350D" w:rsidRDefault="00EB3FAC" w:rsidP="00EB3FAC">
            <w:pPr>
              <w:jc w:val="center"/>
              <w:rPr>
                <w:sz w:val="24"/>
                <w:szCs w:val="24"/>
              </w:rPr>
            </w:pPr>
          </w:p>
        </w:tc>
        <w:tc>
          <w:tcPr>
            <w:tcW w:w="2220" w:type="dxa"/>
            <w:vAlign w:val="center"/>
          </w:tcPr>
          <w:p w14:paraId="48CE26D7" w14:textId="39B7BF6B" w:rsidR="00EB3FAC" w:rsidRPr="00B5350D" w:rsidRDefault="00EB3FAC" w:rsidP="00EB3FAC">
            <w:pPr>
              <w:jc w:val="center"/>
              <w:rPr>
                <w:sz w:val="24"/>
                <w:szCs w:val="24"/>
              </w:rPr>
            </w:pPr>
            <w:r w:rsidRPr="00B5350D">
              <w:rPr>
                <w:sz w:val="24"/>
                <w:szCs w:val="24"/>
              </w:rPr>
              <w:t>1</w:t>
            </w:r>
          </w:p>
        </w:tc>
      </w:tr>
      <w:tr w:rsidR="00EB3FAC" w:rsidRPr="00B5350D" w14:paraId="339996F1" w14:textId="77777777" w:rsidTr="00B40DF0">
        <w:trPr>
          <w:trHeight w:val="306"/>
        </w:trPr>
        <w:tc>
          <w:tcPr>
            <w:tcW w:w="600" w:type="dxa"/>
          </w:tcPr>
          <w:p w14:paraId="622B0B22" w14:textId="77777777" w:rsidR="00EB3FAC" w:rsidRPr="00B5350D" w:rsidRDefault="00EB3FAC" w:rsidP="00EB3FAC">
            <w:pPr>
              <w:rPr>
                <w:sz w:val="24"/>
                <w:szCs w:val="24"/>
              </w:rPr>
            </w:pPr>
            <w:r w:rsidRPr="00B5350D">
              <w:rPr>
                <w:sz w:val="24"/>
                <w:szCs w:val="24"/>
              </w:rPr>
              <w:t>101</w:t>
            </w:r>
          </w:p>
        </w:tc>
        <w:tc>
          <w:tcPr>
            <w:tcW w:w="5300" w:type="dxa"/>
          </w:tcPr>
          <w:p w14:paraId="28571083" w14:textId="77777777" w:rsidR="00EB3FAC" w:rsidRPr="00B5350D" w:rsidRDefault="00EB3FAC" w:rsidP="00EB3FAC">
            <w:pPr>
              <w:contextualSpacing/>
              <w:rPr>
                <w:sz w:val="24"/>
                <w:szCs w:val="24"/>
              </w:rPr>
            </w:pPr>
            <w:r w:rsidRPr="00B5350D">
              <w:rPr>
                <w:sz w:val="24"/>
                <w:szCs w:val="24"/>
              </w:rPr>
              <w:t>Литературные места России</w:t>
            </w:r>
          </w:p>
        </w:tc>
        <w:tc>
          <w:tcPr>
            <w:tcW w:w="1417" w:type="dxa"/>
            <w:vAlign w:val="center"/>
          </w:tcPr>
          <w:p w14:paraId="2F21406A"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29B0FFA5" w14:textId="67F45D16" w:rsidR="00EB3FAC" w:rsidRPr="00B5350D" w:rsidRDefault="00EB3FAC" w:rsidP="00EB3FAC">
            <w:pPr>
              <w:jc w:val="center"/>
              <w:rPr>
                <w:sz w:val="24"/>
                <w:szCs w:val="24"/>
              </w:rPr>
            </w:pPr>
            <w:r w:rsidRPr="00B5350D">
              <w:rPr>
                <w:sz w:val="24"/>
                <w:szCs w:val="24"/>
              </w:rPr>
              <w:t>1</w:t>
            </w:r>
          </w:p>
        </w:tc>
        <w:tc>
          <w:tcPr>
            <w:tcW w:w="2220" w:type="dxa"/>
            <w:vAlign w:val="center"/>
          </w:tcPr>
          <w:p w14:paraId="064C2E51" w14:textId="262EAECB" w:rsidR="00EB3FAC" w:rsidRPr="00B5350D" w:rsidRDefault="00EB3FAC" w:rsidP="00EB3FAC">
            <w:pPr>
              <w:jc w:val="center"/>
              <w:rPr>
                <w:sz w:val="24"/>
                <w:szCs w:val="24"/>
              </w:rPr>
            </w:pPr>
          </w:p>
        </w:tc>
      </w:tr>
      <w:tr w:rsidR="00EB3FAC" w:rsidRPr="00B5350D" w14:paraId="2D2FEF60" w14:textId="77777777" w:rsidTr="00B40DF0">
        <w:trPr>
          <w:trHeight w:val="504"/>
        </w:trPr>
        <w:tc>
          <w:tcPr>
            <w:tcW w:w="600" w:type="dxa"/>
          </w:tcPr>
          <w:p w14:paraId="26407A43" w14:textId="77777777" w:rsidR="00EB3FAC" w:rsidRPr="00B5350D" w:rsidRDefault="00EB3FAC" w:rsidP="00EB3FAC">
            <w:pPr>
              <w:rPr>
                <w:sz w:val="24"/>
                <w:szCs w:val="24"/>
              </w:rPr>
            </w:pPr>
            <w:r w:rsidRPr="00B5350D">
              <w:rPr>
                <w:sz w:val="24"/>
                <w:szCs w:val="24"/>
              </w:rPr>
              <w:t>102</w:t>
            </w:r>
          </w:p>
        </w:tc>
        <w:tc>
          <w:tcPr>
            <w:tcW w:w="5300" w:type="dxa"/>
          </w:tcPr>
          <w:p w14:paraId="129F2699" w14:textId="77777777" w:rsidR="00EB3FAC" w:rsidRPr="00B5350D" w:rsidRDefault="00EB3FAC" w:rsidP="00EB3FAC">
            <w:pPr>
              <w:contextualSpacing/>
              <w:rPr>
                <w:sz w:val="24"/>
                <w:szCs w:val="24"/>
              </w:rPr>
            </w:pPr>
            <w:r w:rsidRPr="00B5350D">
              <w:rPr>
                <w:sz w:val="24"/>
                <w:szCs w:val="24"/>
              </w:rPr>
              <w:t>Рекомендации для летнего чтения.</w:t>
            </w:r>
          </w:p>
        </w:tc>
        <w:tc>
          <w:tcPr>
            <w:tcW w:w="1417" w:type="dxa"/>
            <w:vAlign w:val="center"/>
          </w:tcPr>
          <w:p w14:paraId="7E986F47" w14:textId="77777777" w:rsidR="00EB3FAC" w:rsidRPr="00B5350D" w:rsidRDefault="00EB3FAC" w:rsidP="00EB3FAC">
            <w:pPr>
              <w:jc w:val="center"/>
              <w:rPr>
                <w:sz w:val="24"/>
                <w:szCs w:val="24"/>
              </w:rPr>
            </w:pPr>
            <w:r w:rsidRPr="00B5350D">
              <w:rPr>
                <w:sz w:val="24"/>
                <w:szCs w:val="24"/>
              </w:rPr>
              <w:t>1</w:t>
            </w:r>
          </w:p>
        </w:tc>
        <w:tc>
          <w:tcPr>
            <w:tcW w:w="1560" w:type="dxa"/>
            <w:vAlign w:val="center"/>
          </w:tcPr>
          <w:p w14:paraId="38F203BC" w14:textId="715049D8" w:rsidR="00EB3FAC" w:rsidRPr="00B5350D" w:rsidRDefault="00EB3FAC" w:rsidP="00EB3FAC">
            <w:pPr>
              <w:jc w:val="center"/>
              <w:rPr>
                <w:sz w:val="24"/>
                <w:szCs w:val="24"/>
              </w:rPr>
            </w:pPr>
          </w:p>
        </w:tc>
        <w:tc>
          <w:tcPr>
            <w:tcW w:w="2220" w:type="dxa"/>
            <w:vAlign w:val="center"/>
          </w:tcPr>
          <w:p w14:paraId="37861066" w14:textId="302DE47F" w:rsidR="00EB3FAC" w:rsidRPr="00B5350D" w:rsidRDefault="00EB3FAC" w:rsidP="00EB3FAC">
            <w:pPr>
              <w:jc w:val="center"/>
              <w:rPr>
                <w:sz w:val="24"/>
                <w:szCs w:val="24"/>
              </w:rPr>
            </w:pPr>
            <w:r w:rsidRPr="00B5350D">
              <w:rPr>
                <w:sz w:val="24"/>
                <w:szCs w:val="24"/>
              </w:rPr>
              <w:t>1</w:t>
            </w:r>
          </w:p>
        </w:tc>
      </w:tr>
      <w:tr w:rsidR="00EB3FAC" w:rsidRPr="00B5350D" w14:paraId="1F0594D1" w14:textId="77777777" w:rsidTr="0097394A">
        <w:trPr>
          <w:trHeight w:val="235"/>
        </w:trPr>
        <w:tc>
          <w:tcPr>
            <w:tcW w:w="600" w:type="dxa"/>
          </w:tcPr>
          <w:p w14:paraId="22FEF2F2" w14:textId="77777777" w:rsidR="00EB3FAC" w:rsidRPr="00B5350D" w:rsidRDefault="00EB3FAC" w:rsidP="00EB3FAC">
            <w:pPr>
              <w:rPr>
                <w:sz w:val="24"/>
                <w:szCs w:val="24"/>
              </w:rPr>
            </w:pPr>
          </w:p>
        </w:tc>
        <w:tc>
          <w:tcPr>
            <w:tcW w:w="5300" w:type="dxa"/>
          </w:tcPr>
          <w:p w14:paraId="29BAE2D1" w14:textId="77777777" w:rsidR="00EB3FAC" w:rsidRPr="0097394A" w:rsidRDefault="00EB3FAC" w:rsidP="00EB3FAC">
            <w:pPr>
              <w:contextualSpacing/>
              <w:jc w:val="right"/>
              <w:rPr>
                <w:b/>
                <w:sz w:val="24"/>
                <w:szCs w:val="24"/>
              </w:rPr>
            </w:pPr>
            <w:r w:rsidRPr="0097394A">
              <w:rPr>
                <w:b/>
                <w:sz w:val="24"/>
                <w:szCs w:val="24"/>
              </w:rPr>
              <w:t>Итого часов</w:t>
            </w:r>
          </w:p>
        </w:tc>
        <w:tc>
          <w:tcPr>
            <w:tcW w:w="1417" w:type="dxa"/>
            <w:vAlign w:val="center"/>
          </w:tcPr>
          <w:p w14:paraId="019C288C" w14:textId="77777777" w:rsidR="00EB3FAC" w:rsidRPr="0097394A" w:rsidRDefault="00EB3FAC" w:rsidP="00EB3FAC">
            <w:pPr>
              <w:jc w:val="center"/>
              <w:rPr>
                <w:b/>
                <w:sz w:val="24"/>
                <w:szCs w:val="24"/>
              </w:rPr>
            </w:pPr>
            <w:r w:rsidRPr="0097394A">
              <w:rPr>
                <w:b/>
                <w:sz w:val="24"/>
                <w:szCs w:val="24"/>
              </w:rPr>
              <w:t>102</w:t>
            </w:r>
          </w:p>
        </w:tc>
        <w:tc>
          <w:tcPr>
            <w:tcW w:w="1560" w:type="dxa"/>
            <w:vAlign w:val="center"/>
          </w:tcPr>
          <w:p w14:paraId="5ECC344F" w14:textId="5889541F" w:rsidR="00EB3FAC" w:rsidRPr="0097394A" w:rsidRDefault="00EB3FAC" w:rsidP="00EB3FAC">
            <w:pPr>
              <w:jc w:val="center"/>
              <w:rPr>
                <w:b/>
                <w:sz w:val="24"/>
                <w:szCs w:val="24"/>
              </w:rPr>
            </w:pPr>
            <w:r>
              <w:rPr>
                <w:b/>
                <w:sz w:val="24"/>
                <w:szCs w:val="24"/>
              </w:rPr>
              <w:t>68</w:t>
            </w:r>
          </w:p>
        </w:tc>
        <w:tc>
          <w:tcPr>
            <w:tcW w:w="2220" w:type="dxa"/>
            <w:vAlign w:val="center"/>
          </w:tcPr>
          <w:p w14:paraId="5AFFB668" w14:textId="64A7382C" w:rsidR="00EB3FAC" w:rsidRPr="0097394A" w:rsidRDefault="00EB3FAC" w:rsidP="00EB3FAC">
            <w:pPr>
              <w:jc w:val="center"/>
              <w:rPr>
                <w:b/>
                <w:sz w:val="24"/>
                <w:szCs w:val="24"/>
              </w:rPr>
            </w:pPr>
            <w:r>
              <w:rPr>
                <w:b/>
                <w:sz w:val="24"/>
                <w:szCs w:val="24"/>
              </w:rPr>
              <w:t>34</w:t>
            </w:r>
          </w:p>
        </w:tc>
      </w:tr>
    </w:tbl>
    <w:p w14:paraId="34B2FAD8" w14:textId="77777777" w:rsidR="00B0291F" w:rsidRPr="00B5350D" w:rsidRDefault="00B0291F" w:rsidP="00EB3FAC">
      <w:pPr>
        <w:jc w:val="center"/>
        <w:rPr>
          <w:b/>
          <w:sz w:val="24"/>
          <w:szCs w:val="24"/>
        </w:rPr>
      </w:pPr>
    </w:p>
    <w:sectPr w:rsidR="00B0291F" w:rsidRPr="00B5350D" w:rsidSect="00FC7D6D">
      <w:pgSz w:w="11906" w:h="16838"/>
      <w:pgMar w:top="1134" w:right="28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A"/>
    <w:multiLevelType w:val="singleLevel"/>
    <w:tmpl w:val="0000000A"/>
    <w:name w:val="WW8Num10"/>
    <w:lvl w:ilvl="0">
      <w:start w:val="1"/>
      <w:numFmt w:val="decimal"/>
      <w:suff w:val="nothing"/>
      <w:lvlText w:val="%1"/>
      <w:lvlJc w:val="left"/>
      <w:pPr>
        <w:tabs>
          <w:tab w:val="num" w:pos="0"/>
        </w:tabs>
      </w:pPr>
      <w:rPr>
        <w:rFonts w:cs="Times New Roman"/>
      </w:rPr>
    </w:lvl>
  </w:abstractNum>
  <w:abstractNum w:abstractNumId="2" w15:restartNumberingAfterBreak="0">
    <w:nsid w:val="0000000C"/>
    <w:multiLevelType w:val="singleLevel"/>
    <w:tmpl w:val="0000000C"/>
    <w:name w:val="WW8Num12"/>
    <w:lvl w:ilvl="0">
      <w:start w:val="1"/>
      <w:numFmt w:val="decimal"/>
      <w:suff w:val="nothing"/>
      <w:lvlText w:val="%1"/>
      <w:lvlJc w:val="left"/>
      <w:pPr>
        <w:tabs>
          <w:tab w:val="num" w:pos="0"/>
        </w:tabs>
      </w:pPr>
      <w:rPr>
        <w:rFonts w:cs="Times New Roman"/>
      </w:rPr>
    </w:lvl>
  </w:abstractNum>
  <w:abstractNum w:abstractNumId="3" w15:restartNumberingAfterBreak="0">
    <w:nsid w:val="0000000D"/>
    <w:multiLevelType w:val="singleLevel"/>
    <w:tmpl w:val="0000000D"/>
    <w:name w:val="WW8Num13"/>
    <w:lvl w:ilvl="0">
      <w:start w:val="1"/>
      <w:numFmt w:val="decimal"/>
      <w:suff w:val="nothing"/>
      <w:lvlText w:val="%1"/>
      <w:lvlJc w:val="left"/>
      <w:pPr>
        <w:tabs>
          <w:tab w:val="num" w:pos="0"/>
        </w:tabs>
      </w:pPr>
      <w:rPr>
        <w:rFonts w:cs="Times New Roman"/>
      </w:rPr>
    </w:lvl>
  </w:abstractNum>
  <w:abstractNum w:abstractNumId="4" w15:restartNumberingAfterBreak="0">
    <w:nsid w:val="00000015"/>
    <w:multiLevelType w:val="singleLevel"/>
    <w:tmpl w:val="00000015"/>
    <w:name w:val="WW8Num21"/>
    <w:lvl w:ilvl="0">
      <w:start w:val="1"/>
      <w:numFmt w:val="decimal"/>
      <w:suff w:val="nothing"/>
      <w:lvlText w:val="%1"/>
      <w:lvlJc w:val="left"/>
      <w:pPr>
        <w:tabs>
          <w:tab w:val="num" w:pos="0"/>
        </w:tabs>
      </w:pPr>
      <w:rPr>
        <w:rFonts w:cs="Times New Roman"/>
        <w:b/>
      </w:rPr>
    </w:lvl>
  </w:abstractNum>
  <w:abstractNum w:abstractNumId="5" w15:restartNumberingAfterBreak="0">
    <w:nsid w:val="00000016"/>
    <w:multiLevelType w:val="singleLevel"/>
    <w:tmpl w:val="00000016"/>
    <w:name w:val="WW8Num22"/>
    <w:lvl w:ilvl="0">
      <w:start w:val="1"/>
      <w:numFmt w:val="decimal"/>
      <w:suff w:val="nothing"/>
      <w:lvlText w:val="%1"/>
      <w:lvlJc w:val="left"/>
      <w:pPr>
        <w:tabs>
          <w:tab w:val="num" w:pos="0"/>
        </w:tabs>
      </w:pPr>
      <w:rPr>
        <w:rFonts w:cs="Times New Roman"/>
      </w:rPr>
    </w:lvl>
  </w:abstractNum>
  <w:abstractNum w:abstractNumId="6" w15:restartNumberingAfterBreak="0">
    <w:nsid w:val="00000017"/>
    <w:multiLevelType w:val="singleLevel"/>
    <w:tmpl w:val="00000017"/>
    <w:name w:val="WW8Num23"/>
    <w:lvl w:ilvl="0">
      <w:start w:val="1"/>
      <w:numFmt w:val="decimal"/>
      <w:suff w:val="nothing"/>
      <w:lvlText w:val="%1"/>
      <w:lvlJc w:val="left"/>
      <w:pPr>
        <w:tabs>
          <w:tab w:val="num" w:pos="0"/>
        </w:tabs>
      </w:pPr>
      <w:rPr>
        <w:rFonts w:cs="Times New Roman"/>
      </w:rPr>
    </w:lvl>
  </w:abstractNum>
  <w:abstractNum w:abstractNumId="7" w15:restartNumberingAfterBreak="0">
    <w:nsid w:val="0000001D"/>
    <w:multiLevelType w:val="singleLevel"/>
    <w:tmpl w:val="0000001D"/>
    <w:name w:val="WW8Num29"/>
    <w:lvl w:ilvl="0">
      <w:start w:val="1"/>
      <w:numFmt w:val="decimal"/>
      <w:suff w:val="nothing"/>
      <w:lvlText w:val="%1"/>
      <w:lvlJc w:val="left"/>
      <w:pPr>
        <w:tabs>
          <w:tab w:val="num" w:pos="0"/>
        </w:tabs>
      </w:pPr>
      <w:rPr>
        <w:rFonts w:cs="Times New Roman"/>
        <w:i/>
        <w:iCs/>
      </w:rPr>
    </w:lvl>
  </w:abstractNum>
  <w:abstractNum w:abstractNumId="8" w15:restartNumberingAfterBreak="0">
    <w:nsid w:val="00000020"/>
    <w:multiLevelType w:val="singleLevel"/>
    <w:tmpl w:val="00000020"/>
    <w:name w:val="WW8Num32"/>
    <w:lvl w:ilvl="0">
      <w:start w:val="1"/>
      <w:numFmt w:val="decimal"/>
      <w:suff w:val="nothing"/>
      <w:lvlText w:val="%1"/>
      <w:lvlJc w:val="left"/>
      <w:pPr>
        <w:tabs>
          <w:tab w:val="num" w:pos="0"/>
        </w:tabs>
      </w:pPr>
      <w:rPr>
        <w:rFonts w:cs="Times New Roman"/>
        <w:iCs/>
      </w:rPr>
    </w:lvl>
  </w:abstractNum>
  <w:abstractNum w:abstractNumId="9" w15:restartNumberingAfterBreak="0">
    <w:nsid w:val="00000027"/>
    <w:multiLevelType w:val="singleLevel"/>
    <w:tmpl w:val="00000027"/>
    <w:name w:val="WW8Num39"/>
    <w:lvl w:ilvl="0">
      <w:start w:val="1"/>
      <w:numFmt w:val="decimal"/>
      <w:suff w:val="nothing"/>
      <w:lvlText w:val="%1"/>
      <w:lvlJc w:val="left"/>
      <w:pPr>
        <w:tabs>
          <w:tab w:val="num" w:pos="0"/>
        </w:tabs>
      </w:pPr>
      <w:rPr>
        <w:rFonts w:ascii="Symbol" w:eastAsia="Times New Roman" w:hAnsi="Symbol" w:cs="Symbol"/>
        <w:sz w:val="24"/>
        <w:szCs w:val="24"/>
      </w:rPr>
    </w:lvl>
  </w:abstractNum>
  <w:abstractNum w:abstractNumId="10" w15:restartNumberingAfterBreak="0">
    <w:nsid w:val="00000033"/>
    <w:multiLevelType w:val="singleLevel"/>
    <w:tmpl w:val="00000033"/>
    <w:name w:val="WW8Num51"/>
    <w:lvl w:ilvl="0">
      <w:start w:val="1"/>
      <w:numFmt w:val="decimal"/>
      <w:suff w:val="nothing"/>
      <w:lvlText w:val="%1"/>
      <w:lvlJc w:val="left"/>
      <w:pPr>
        <w:tabs>
          <w:tab w:val="num" w:pos="0"/>
        </w:tabs>
      </w:pPr>
      <w:rPr>
        <w:rFonts w:cs="Times New Roman"/>
        <w:i/>
        <w:iCs/>
      </w:rPr>
    </w:lvl>
  </w:abstractNum>
  <w:abstractNum w:abstractNumId="11" w15:restartNumberingAfterBreak="0">
    <w:nsid w:val="00000034"/>
    <w:multiLevelType w:val="singleLevel"/>
    <w:tmpl w:val="00000034"/>
    <w:name w:val="WW8Num52"/>
    <w:lvl w:ilvl="0">
      <w:start w:val="1"/>
      <w:numFmt w:val="decimal"/>
      <w:suff w:val="nothing"/>
      <w:lvlText w:val="%1"/>
      <w:lvlJc w:val="left"/>
      <w:pPr>
        <w:tabs>
          <w:tab w:val="num" w:pos="0"/>
        </w:tabs>
      </w:pPr>
      <w:rPr>
        <w:rFonts w:cs="Times New Roman"/>
        <w:i/>
        <w:iCs/>
      </w:rPr>
    </w:lvl>
  </w:abstractNum>
  <w:abstractNum w:abstractNumId="12" w15:restartNumberingAfterBreak="0">
    <w:nsid w:val="00000047"/>
    <w:multiLevelType w:val="singleLevel"/>
    <w:tmpl w:val="00000047"/>
    <w:name w:val="WW8Num71"/>
    <w:lvl w:ilvl="0">
      <w:start w:val="1"/>
      <w:numFmt w:val="decimal"/>
      <w:lvlText w:val="%1."/>
      <w:lvlJc w:val="left"/>
      <w:pPr>
        <w:tabs>
          <w:tab w:val="num" w:pos="0"/>
        </w:tabs>
        <w:ind w:left="720"/>
      </w:pPr>
      <w:rPr>
        <w:rFonts w:cs="Times New Roman"/>
      </w:rPr>
    </w:lvl>
  </w:abstractNum>
  <w:abstractNum w:abstractNumId="13" w15:restartNumberingAfterBreak="0">
    <w:nsid w:val="0000004A"/>
    <w:multiLevelType w:val="singleLevel"/>
    <w:tmpl w:val="0000004A"/>
    <w:name w:val="WW8Num74"/>
    <w:lvl w:ilvl="0">
      <w:start w:val="1"/>
      <w:numFmt w:val="decimal"/>
      <w:lvlText w:val="%1."/>
      <w:lvlJc w:val="left"/>
      <w:pPr>
        <w:tabs>
          <w:tab w:val="num" w:pos="0"/>
        </w:tabs>
        <w:ind w:left="708"/>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abstractNum w:abstractNumId="14" w15:restartNumberingAfterBreak="0">
    <w:nsid w:val="00000051"/>
    <w:multiLevelType w:val="singleLevel"/>
    <w:tmpl w:val="00000051"/>
    <w:name w:val="WW8Num81"/>
    <w:lvl w:ilvl="0">
      <w:start w:val="1"/>
      <w:numFmt w:val="decimal"/>
      <w:lvlText w:val="%1."/>
      <w:lvlJc w:val="left"/>
      <w:pPr>
        <w:tabs>
          <w:tab w:val="num" w:pos="0"/>
        </w:tabs>
        <w:ind w:left="72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5" w15:restartNumberingAfterBreak="0">
    <w:nsid w:val="00000052"/>
    <w:multiLevelType w:val="singleLevel"/>
    <w:tmpl w:val="00000052"/>
    <w:name w:val="WW8Num82"/>
    <w:lvl w:ilvl="0">
      <w:start w:val="1"/>
      <w:numFmt w:val="decimal"/>
      <w:lvlText w:val="%1."/>
      <w:lvlJc w:val="left"/>
      <w:pPr>
        <w:tabs>
          <w:tab w:val="num" w:pos="0"/>
        </w:tabs>
        <w:ind w:left="72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6" w15:restartNumberingAfterBreak="0">
    <w:nsid w:val="00000054"/>
    <w:multiLevelType w:val="singleLevel"/>
    <w:tmpl w:val="00000054"/>
    <w:name w:val="WW8Num84"/>
    <w:lvl w:ilvl="0">
      <w:start w:val="1"/>
      <w:numFmt w:val="decimal"/>
      <w:lvlText w:val="%1."/>
      <w:lvlJc w:val="left"/>
      <w:pPr>
        <w:tabs>
          <w:tab w:val="num" w:pos="0"/>
        </w:tabs>
        <w:ind w:left="72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7" w15:restartNumberingAfterBreak="0">
    <w:nsid w:val="00000056"/>
    <w:multiLevelType w:val="singleLevel"/>
    <w:tmpl w:val="00000056"/>
    <w:name w:val="WW8Num86"/>
    <w:lvl w:ilvl="0">
      <w:start w:val="1"/>
      <w:numFmt w:val="decimal"/>
      <w:lvlText w:val="%1."/>
      <w:lvlJc w:val="left"/>
      <w:pPr>
        <w:tabs>
          <w:tab w:val="num" w:pos="0"/>
        </w:tabs>
        <w:ind w:left="72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8" w15:restartNumberingAfterBreak="0">
    <w:nsid w:val="0000005A"/>
    <w:multiLevelType w:val="singleLevel"/>
    <w:tmpl w:val="0000005A"/>
    <w:name w:val="WW8Num90"/>
    <w:lvl w:ilvl="0">
      <w:start w:val="1"/>
      <w:numFmt w:val="decimal"/>
      <w:lvlText w:val="%1."/>
      <w:lvlJc w:val="left"/>
      <w:pPr>
        <w:tabs>
          <w:tab w:val="num" w:pos="0"/>
        </w:tabs>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9" w15:restartNumberingAfterBreak="0">
    <w:nsid w:val="00000061"/>
    <w:multiLevelType w:val="singleLevel"/>
    <w:tmpl w:val="00000061"/>
    <w:name w:val="WW8Num97"/>
    <w:lvl w:ilvl="0">
      <w:start w:val="1"/>
      <w:numFmt w:val="decimal"/>
      <w:lvlText w:val="%1."/>
      <w:lvlJc w:val="left"/>
      <w:pPr>
        <w:tabs>
          <w:tab w:val="num" w:pos="0"/>
        </w:tabs>
        <w:ind w:left="72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20" w15:restartNumberingAfterBreak="0">
    <w:nsid w:val="08817894"/>
    <w:multiLevelType w:val="hybridMultilevel"/>
    <w:tmpl w:val="0CDA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51E3B8A"/>
    <w:multiLevelType w:val="hybridMultilevel"/>
    <w:tmpl w:val="01E88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956AE2"/>
    <w:multiLevelType w:val="hybridMultilevel"/>
    <w:tmpl w:val="58E6D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7435530"/>
    <w:multiLevelType w:val="hybridMultilevel"/>
    <w:tmpl w:val="AB14BE7A"/>
    <w:lvl w:ilvl="0" w:tplc="1810914E">
      <w:start w:val="1"/>
      <w:numFmt w:val="decimal"/>
      <w:lvlText w:val="%1."/>
      <w:lvlJc w:val="left"/>
      <w:pPr>
        <w:ind w:left="720" w:hanging="360"/>
      </w:pPr>
      <w:rPr>
        <w:rFonts w:ascii="Calibri" w:hAnsi="Calibri" w:cs="Times New Roman" w:hint="default"/>
        <w:i/>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B315F5B"/>
    <w:multiLevelType w:val="hybridMultilevel"/>
    <w:tmpl w:val="7BA2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18074940">
    <w:abstractNumId w:val="0"/>
  </w:num>
  <w:num w:numId="2" w16cid:durableId="403602116">
    <w:abstractNumId w:val="17"/>
  </w:num>
  <w:num w:numId="3" w16cid:durableId="1004742638">
    <w:abstractNumId w:val="12"/>
  </w:num>
  <w:num w:numId="4" w16cid:durableId="1520117508">
    <w:abstractNumId w:val="13"/>
  </w:num>
  <w:num w:numId="5" w16cid:durableId="372390285">
    <w:abstractNumId w:val="14"/>
  </w:num>
  <w:num w:numId="6" w16cid:durableId="2013219562">
    <w:abstractNumId w:val="15"/>
  </w:num>
  <w:num w:numId="7" w16cid:durableId="849300342">
    <w:abstractNumId w:val="16"/>
  </w:num>
  <w:num w:numId="8" w16cid:durableId="1193304655">
    <w:abstractNumId w:val="18"/>
  </w:num>
  <w:num w:numId="9" w16cid:durableId="223684503">
    <w:abstractNumId w:val="19"/>
  </w:num>
  <w:num w:numId="10" w16cid:durableId="196622700">
    <w:abstractNumId w:val="21"/>
  </w:num>
  <w:num w:numId="11" w16cid:durableId="1932080609">
    <w:abstractNumId w:val="24"/>
  </w:num>
  <w:num w:numId="12" w16cid:durableId="17402494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4900340">
    <w:abstractNumId w:val="8"/>
  </w:num>
  <w:num w:numId="14" w16cid:durableId="1322274690">
    <w:abstractNumId w:val="10"/>
  </w:num>
  <w:num w:numId="15" w16cid:durableId="203561323">
    <w:abstractNumId w:val="3"/>
  </w:num>
  <w:num w:numId="16" w16cid:durableId="176625468">
    <w:abstractNumId w:val="6"/>
  </w:num>
  <w:num w:numId="17" w16cid:durableId="1550803483">
    <w:abstractNumId w:val="7"/>
  </w:num>
  <w:num w:numId="18" w16cid:durableId="2044018986">
    <w:abstractNumId w:val="9"/>
  </w:num>
  <w:num w:numId="19" w16cid:durableId="1279793384">
    <w:abstractNumId w:val="1"/>
  </w:num>
  <w:num w:numId="20" w16cid:durableId="325671609">
    <w:abstractNumId w:val="11"/>
  </w:num>
  <w:num w:numId="21" w16cid:durableId="1676493862">
    <w:abstractNumId w:val="5"/>
  </w:num>
  <w:num w:numId="22" w16cid:durableId="1192376497">
    <w:abstractNumId w:val="2"/>
  </w:num>
  <w:num w:numId="23" w16cid:durableId="395445084">
    <w:abstractNumId w:val="4"/>
  </w:num>
  <w:num w:numId="24" w16cid:durableId="1627274863">
    <w:abstractNumId w:val="22"/>
  </w:num>
  <w:num w:numId="25" w16cid:durableId="374085652">
    <w:abstractNumId w:val="26"/>
  </w:num>
  <w:num w:numId="26" w16cid:durableId="1932203205">
    <w:abstractNumId w:val="23"/>
  </w:num>
  <w:num w:numId="27" w16cid:durableId="5442857">
    <w:abstractNumId w:val="25"/>
  </w:num>
  <w:num w:numId="28" w16cid:durableId="1436243622">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autoHyphenation/>
  <w:hyphenationZone w:val="357"/>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A39"/>
    <w:rsid w:val="000012ED"/>
    <w:rsid w:val="0000436B"/>
    <w:rsid w:val="00004C76"/>
    <w:rsid w:val="00005BD3"/>
    <w:rsid w:val="00010991"/>
    <w:rsid w:val="00014B8F"/>
    <w:rsid w:val="00014F42"/>
    <w:rsid w:val="00016433"/>
    <w:rsid w:val="00021867"/>
    <w:rsid w:val="00021B7B"/>
    <w:rsid w:val="00021BF4"/>
    <w:rsid w:val="0002695A"/>
    <w:rsid w:val="00030382"/>
    <w:rsid w:val="0003180A"/>
    <w:rsid w:val="000324E7"/>
    <w:rsid w:val="0003329B"/>
    <w:rsid w:val="00037D78"/>
    <w:rsid w:val="00053778"/>
    <w:rsid w:val="00054012"/>
    <w:rsid w:val="000552B1"/>
    <w:rsid w:val="00057C40"/>
    <w:rsid w:val="0006111A"/>
    <w:rsid w:val="00061DD4"/>
    <w:rsid w:val="000627FB"/>
    <w:rsid w:val="00066981"/>
    <w:rsid w:val="000705E5"/>
    <w:rsid w:val="00075464"/>
    <w:rsid w:val="00075568"/>
    <w:rsid w:val="00075C2B"/>
    <w:rsid w:val="0007608F"/>
    <w:rsid w:val="00084562"/>
    <w:rsid w:val="00084D3B"/>
    <w:rsid w:val="00085673"/>
    <w:rsid w:val="000859C8"/>
    <w:rsid w:val="00087BBE"/>
    <w:rsid w:val="00093752"/>
    <w:rsid w:val="000A51AA"/>
    <w:rsid w:val="000A567B"/>
    <w:rsid w:val="000B336B"/>
    <w:rsid w:val="000B7CBD"/>
    <w:rsid w:val="000C1D79"/>
    <w:rsid w:val="000C7BA0"/>
    <w:rsid w:val="000D1256"/>
    <w:rsid w:val="000D58CE"/>
    <w:rsid w:val="000D7C9C"/>
    <w:rsid w:val="000F4E02"/>
    <w:rsid w:val="000F5FF4"/>
    <w:rsid w:val="0010545A"/>
    <w:rsid w:val="0011389A"/>
    <w:rsid w:val="00117AE8"/>
    <w:rsid w:val="00122423"/>
    <w:rsid w:val="0012422E"/>
    <w:rsid w:val="00124FEA"/>
    <w:rsid w:val="001317FA"/>
    <w:rsid w:val="00131980"/>
    <w:rsid w:val="00132268"/>
    <w:rsid w:val="00132C00"/>
    <w:rsid w:val="00133B58"/>
    <w:rsid w:val="00136558"/>
    <w:rsid w:val="00136F08"/>
    <w:rsid w:val="00146CA7"/>
    <w:rsid w:val="001549C2"/>
    <w:rsid w:val="0016384F"/>
    <w:rsid w:val="001646C1"/>
    <w:rsid w:val="0017057F"/>
    <w:rsid w:val="00181147"/>
    <w:rsid w:val="001829C1"/>
    <w:rsid w:val="00186917"/>
    <w:rsid w:val="001973A6"/>
    <w:rsid w:val="001A07D7"/>
    <w:rsid w:val="001A14DC"/>
    <w:rsid w:val="001A29A6"/>
    <w:rsid w:val="001A29D8"/>
    <w:rsid w:val="001A7185"/>
    <w:rsid w:val="001A7B00"/>
    <w:rsid w:val="001B17DA"/>
    <w:rsid w:val="001B262F"/>
    <w:rsid w:val="001B41C8"/>
    <w:rsid w:val="001B44BD"/>
    <w:rsid w:val="001B7F56"/>
    <w:rsid w:val="001D3F6C"/>
    <w:rsid w:val="001D41EF"/>
    <w:rsid w:val="001D4526"/>
    <w:rsid w:val="001D586D"/>
    <w:rsid w:val="001D7798"/>
    <w:rsid w:val="001E0BA7"/>
    <w:rsid w:val="001E10A4"/>
    <w:rsid w:val="001E5014"/>
    <w:rsid w:val="001F22D2"/>
    <w:rsid w:val="001F41EE"/>
    <w:rsid w:val="0020456A"/>
    <w:rsid w:val="00211F09"/>
    <w:rsid w:val="00212A20"/>
    <w:rsid w:val="00215FC8"/>
    <w:rsid w:val="00221360"/>
    <w:rsid w:val="002246EF"/>
    <w:rsid w:val="00224768"/>
    <w:rsid w:val="002300FD"/>
    <w:rsid w:val="00233827"/>
    <w:rsid w:val="00235B61"/>
    <w:rsid w:val="00235B8B"/>
    <w:rsid w:val="00236E95"/>
    <w:rsid w:val="00242263"/>
    <w:rsid w:val="002458EF"/>
    <w:rsid w:val="00250261"/>
    <w:rsid w:val="00252F98"/>
    <w:rsid w:val="0025447E"/>
    <w:rsid w:val="00254A7B"/>
    <w:rsid w:val="00261D3C"/>
    <w:rsid w:val="00272E74"/>
    <w:rsid w:val="00277AF9"/>
    <w:rsid w:val="00280414"/>
    <w:rsid w:val="00280767"/>
    <w:rsid w:val="0028201A"/>
    <w:rsid w:val="002822BA"/>
    <w:rsid w:val="002878EC"/>
    <w:rsid w:val="00291A9E"/>
    <w:rsid w:val="00293269"/>
    <w:rsid w:val="002A22E5"/>
    <w:rsid w:val="002A50B3"/>
    <w:rsid w:val="002A6D5D"/>
    <w:rsid w:val="002B49F5"/>
    <w:rsid w:val="002B604B"/>
    <w:rsid w:val="002C2958"/>
    <w:rsid w:val="002C54EA"/>
    <w:rsid w:val="002C6BB6"/>
    <w:rsid w:val="002D4544"/>
    <w:rsid w:val="002D5700"/>
    <w:rsid w:val="002E52EA"/>
    <w:rsid w:val="002E7081"/>
    <w:rsid w:val="002F1839"/>
    <w:rsid w:val="002F28AD"/>
    <w:rsid w:val="002F4DBB"/>
    <w:rsid w:val="002F5B50"/>
    <w:rsid w:val="002F5DC6"/>
    <w:rsid w:val="00302101"/>
    <w:rsid w:val="00313B9C"/>
    <w:rsid w:val="00321423"/>
    <w:rsid w:val="00323425"/>
    <w:rsid w:val="00326A95"/>
    <w:rsid w:val="00326CC8"/>
    <w:rsid w:val="003322ED"/>
    <w:rsid w:val="003369E3"/>
    <w:rsid w:val="003420E6"/>
    <w:rsid w:val="00346AC0"/>
    <w:rsid w:val="00347D8B"/>
    <w:rsid w:val="00357B86"/>
    <w:rsid w:val="00361843"/>
    <w:rsid w:val="00366BA9"/>
    <w:rsid w:val="00366C37"/>
    <w:rsid w:val="0037605E"/>
    <w:rsid w:val="00380348"/>
    <w:rsid w:val="003813AC"/>
    <w:rsid w:val="003817CC"/>
    <w:rsid w:val="003858AE"/>
    <w:rsid w:val="003902E0"/>
    <w:rsid w:val="003940A4"/>
    <w:rsid w:val="00394338"/>
    <w:rsid w:val="00396AB0"/>
    <w:rsid w:val="003A0EF2"/>
    <w:rsid w:val="003A3715"/>
    <w:rsid w:val="003A4F33"/>
    <w:rsid w:val="003A7470"/>
    <w:rsid w:val="003B0411"/>
    <w:rsid w:val="003C1CE9"/>
    <w:rsid w:val="003C3F02"/>
    <w:rsid w:val="003C771A"/>
    <w:rsid w:val="003D2A36"/>
    <w:rsid w:val="003E0A80"/>
    <w:rsid w:val="003E2118"/>
    <w:rsid w:val="00400D3C"/>
    <w:rsid w:val="004138DF"/>
    <w:rsid w:val="00414CD0"/>
    <w:rsid w:val="00415CA1"/>
    <w:rsid w:val="004161DE"/>
    <w:rsid w:val="00416D57"/>
    <w:rsid w:val="00422DA2"/>
    <w:rsid w:val="004253FF"/>
    <w:rsid w:val="00427F4B"/>
    <w:rsid w:val="004467AF"/>
    <w:rsid w:val="00457AE5"/>
    <w:rsid w:val="00462401"/>
    <w:rsid w:val="0046460A"/>
    <w:rsid w:val="00465DAB"/>
    <w:rsid w:val="00470DD0"/>
    <w:rsid w:val="00473C75"/>
    <w:rsid w:val="00476BF5"/>
    <w:rsid w:val="00477452"/>
    <w:rsid w:val="004809D5"/>
    <w:rsid w:val="00492166"/>
    <w:rsid w:val="00495838"/>
    <w:rsid w:val="00496DD1"/>
    <w:rsid w:val="00497755"/>
    <w:rsid w:val="004A432B"/>
    <w:rsid w:val="004A4BCA"/>
    <w:rsid w:val="004B34BA"/>
    <w:rsid w:val="004B4F57"/>
    <w:rsid w:val="004B617D"/>
    <w:rsid w:val="004B7554"/>
    <w:rsid w:val="004B7621"/>
    <w:rsid w:val="004C016E"/>
    <w:rsid w:val="004C12D8"/>
    <w:rsid w:val="004C26EC"/>
    <w:rsid w:val="004C2BC1"/>
    <w:rsid w:val="004C44C8"/>
    <w:rsid w:val="004D307C"/>
    <w:rsid w:val="004D49D3"/>
    <w:rsid w:val="004D78D0"/>
    <w:rsid w:val="004E2E70"/>
    <w:rsid w:val="004E3D74"/>
    <w:rsid w:val="004F21F2"/>
    <w:rsid w:val="004F4CE0"/>
    <w:rsid w:val="004F56A5"/>
    <w:rsid w:val="005015A4"/>
    <w:rsid w:val="00502B9F"/>
    <w:rsid w:val="005050BA"/>
    <w:rsid w:val="00505A96"/>
    <w:rsid w:val="00507052"/>
    <w:rsid w:val="00515D29"/>
    <w:rsid w:val="00517CBC"/>
    <w:rsid w:val="005208D6"/>
    <w:rsid w:val="00521C2E"/>
    <w:rsid w:val="00532906"/>
    <w:rsid w:val="005332E5"/>
    <w:rsid w:val="0053504D"/>
    <w:rsid w:val="005408D1"/>
    <w:rsid w:val="0054432E"/>
    <w:rsid w:val="00550279"/>
    <w:rsid w:val="005560D4"/>
    <w:rsid w:val="0055725C"/>
    <w:rsid w:val="005607ED"/>
    <w:rsid w:val="00560927"/>
    <w:rsid w:val="00561DBC"/>
    <w:rsid w:val="005704AC"/>
    <w:rsid w:val="00572B25"/>
    <w:rsid w:val="00576C1B"/>
    <w:rsid w:val="00581842"/>
    <w:rsid w:val="005825D2"/>
    <w:rsid w:val="005913E2"/>
    <w:rsid w:val="005964F8"/>
    <w:rsid w:val="005A3F78"/>
    <w:rsid w:val="005A4DE0"/>
    <w:rsid w:val="005B1700"/>
    <w:rsid w:val="005B6E02"/>
    <w:rsid w:val="005C4771"/>
    <w:rsid w:val="005C5B77"/>
    <w:rsid w:val="005D1322"/>
    <w:rsid w:val="005D2C12"/>
    <w:rsid w:val="005D68B6"/>
    <w:rsid w:val="005D76CE"/>
    <w:rsid w:val="005E20A6"/>
    <w:rsid w:val="005F37BC"/>
    <w:rsid w:val="005F4E5B"/>
    <w:rsid w:val="00601038"/>
    <w:rsid w:val="006050EA"/>
    <w:rsid w:val="00611227"/>
    <w:rsid w:val="00612A09"/>
    <w:rsid w:val="0063130F"/>
    <w:rsid w:val="00632CD2"/>
    <w:rsid w:val="006376D8"/>
    <w:rsid w:val="0064002C"/>
    <w:rsid w:val="00640DEF"/>
    <w:rsid w:val="00647D76"/>
    <w:rsid w:val="00650580"/>
    <w:rsid w:val="00650F0B"/>
    <w:rsid w:val="0065206A"/>
    <w:rsid w:val="00653471"/>
    <w:rsid w:val="00654B34"/>
    <w:rsid w:val="00654CD1"/>
    <w:rsid w:val="00655F17"/>
    <w:rsid w:val="00674CC4"/>
    <w:rsid w:val="00674E77"/>
    <w:rsid w:val="00680DDA"/>
    <w:rsid w:val="006819F0"/>
    <w:rsid w:val="00684E1F"/>
    <w:rsid w:val="0069204A"/>
    <w:rsid w:val="00696E47"/>
    <w:rsid w:val="006A1978"/>
    <w:rsid w:val="006B736A"/>
    <w:rsid w:val="006C14AD"/>
    <w:rsid w:val="006C19DB"/>
    <w:rsid w:val="006C1C23"/>
    <w:rsid w:val="006C61FF"/>
    <w:rsid w:val="006D067F"/>
    <w:rsid w:val="006D56B1"/>
    <w:rsid w:val="006E16D7"/>
    <w:rsid w:val="006E28FD"/>
    <w:rsid w:val="006E61AA"/>
    <w:rsid w:val="006E762C"/>
    <w:rsid w:val="006F3292"/>
    <w:rsid w:val="00700704"/>
    <w:rsid w:val="00701B99"/>
    <w:rsid w:val="007028E4"/>
    <w:rsid w:val="00703FBA"/>
    <w:rsid w:val="00704417"/>
    <w:rsid w:val="007051F5"/>
    <w:rsid w:val="00713E40"/>
    <w:rsid w:val="00731153"/>
    <w:rsid w:val="00733519"/>
    <w:rsid w:val="00736CE4"/>
    <w:rsid w:val="007376E8"/>
    <w:rsid w:val="00751AD4"/>
    <w:rsid w:val="00754AF5"/>
    <w:rsid w:val="007601AE"/>
    <w:rsid w:val="00760B40"/>
    <w:rsid w:val="0076744C"/>
    <w:rsid w:val="00771A42"/>
    <w:rsid w:val="00774F29"/>
    <w:rsid w:val="00781321"/>
    <w:rsid w:val="00782479"/>
    <w:rsid w:val="007836E4"/>
    <w:rsid w:val="00784732"/>
    <w:rsid w:val="00786D2E"/>
    <w:rsid w:val="00787D03"/>
    <w:rsid w:val="00790851"/>
    <w:rsid w:val="007947AC"/>
    <w:rsid w:val="00797F67"/>
    <w:rsid w:val="007A21A7"/>
    <w:rsid w:val="007A2D0E"/>
    <w:rsid w:val="007A660D"/>
    <w:rsid w:val="007B1F23"/>
    <w:rsid w:val="007B330F"/>
    <w:rsid w:val="007B75F7"/>
    <w:rsid w:val="007B7D44"/>
    <w:rsid w:val="007C0261"/>
    <w:rsid w:val="007C2E57"/>
    <w:rsid w:val="007D1717"/>
    <w:rsid w:val="007D4ECD"/>
    <w:rsid w:val="007E26B5"/>
    <w:rsid w:val="007F1E19"/>
    <w:rsid w:val="00804BDC"/>
    <w:rsid w:val="008076B9"/>
    <w:rsid w:val="008134AC"/>
    <w:rsid w:val="00814010"/>
    <w:rsid w:val="00814A51"/>
    <w:rsid w:val="00820F98"/>
    <w:rsid w:val="00822647"/>
    <w:rsid w:val="00822830"/>
    <w:rsid w:val="00823CED"/>
    <w:rsid w:val="00842F58"/>
    <w:rsid w:val="00857DD0"/>
    <w:rsid w:val="00857EBD"/>
    <w:rsid w:val="00866DAB"/>
    <w:rsid w:val="008671CB"/>
    <w:rsid w:val="008714CA"/>
    <w:rsid w:val="00871687"/>
    <w:rsid w:val="00874847"/>
    <w:rsid w:val="00875A0A"/>
    <w:rsid w:val="0087648E"/>
    <w:rsid w:val="008858E0"/>
    <w:rsid w:val="00885943"/>
    <w:rsid w:val="008A23C8"/>
    <w:rsid w:val="008A2FF6"/>
    <w:rsid w:val="008A31BF"/>
    <w:rsid w:val="008A3923"/>
    <w:rsid w:val="008A5572"/>
    <w:rsid w:val="008B4AB6"/>
    <w:rsid w:val="008E0778"/>
    <w:rsid w:val="008E2924"/>
    <w:rsid w:val="008E6022"/>
    <w:rsid w:val="008E79EF"/>
    <w:rsid w:val="008F2A5B"/>
    <w:rsid w:val="008F55EC"/>
    <w:rsid w:val="009005FD"/>
    <w:rsid w:val="00904523"/>
    <w:rsid w:val="009066F0"/>
    <w:rsid w:val="0091048B"/>
    <w:rsid w:val="0091310B"/>
    <w:rsid w:val="00913C45"/>
    <w:rsid w:val="00917363"/>
    <w:rsid w:val="00927982"/>
    <w:rsid w:val="00930B41"/>
    <w:rsid w:val="00932104"/>
    <w:rsid w:val="00932BA0"/>
    <w:rsid w:val="00934848"/>
    <w:rsid w:val="00936778"/>
    <w:rsid w:val="00937B32"/>
    <w:rsid w:val="00940CD9"/>
    <w:rsid w:val="009461B1"/>
    <w:rsid w:val="00952FFE"/>
    <w:rsid w:val="00953E66"/>
    <w:rsid w:val="00964E47"/>
    <w:rsid w:val="0096540D"/>
    <w:rsid w:val="00971769"/>
    <w:rsid w:val="00971CFA"/>
    <w:rsid w:val="0097394A"/>
    <w:rsid w:val="0097480D"/>
    <w:rsid w:val="00975FF0"/>
    <w:rsid w:val="00980363"/>
    <w:rsid w:val="00987CEE"/>
    <w:rsid w:val="0099340C"/>
    <w:rsid w:val="009940EB"/>
    <w:rsid w:val="00994301"/>
    <w:rsid w:val="009943B3"/>
    <w:rsid w:val="009B1420"/>
    <w:rsid w:val="009B31A5"/>
    <w:rsid w:val="009B5D57"/>
    <w:rsid w:val="009C01A3"/>
    <w:rsid w:val="009C0DEB"/>
    <w:rsid w:val="009D186A"/>
    <w:rsid w:val="009D38E2"/>
    <w:rsid w:val="009D45A7"/>
    <w:rsid w:val="009D5C30"/>
    <w:rsid w:val="009D5F2B"/>
    <w:rsid w:val="009D7B8D"/>
    <w:rsid w:val="009E6720"/>
    <w:rsid w:val="009F174F"/>
    <w:rsid w:val="009F2669"/>
    <w:rsid w:val="009F67BA"/>
    <w:rsid w:val="00A06E44"/>
    <w:rsid w:val="00A06ECA"/>
    <w:rsid w:val="00A10D18"/>
    <w:rsid w:val="00A14931"/>
    <w:rsid w:val="00A23297"/>
    <w:rsid w:val="00A2348C"/>
    <w:rsid w:val="00A2548D"/>
    <w:rsid w:val="00A2584A"/>
    <w:rsid w:val="00A27BF6"/>
    <w:rsid w:val="00A33491"/>
    <w:rsid w:val="00A42CAC"/>
    <w:rsid w:val="00A545D0"/>
    <w:rsid w:val="00A62821"/>
    <w:rsid w:val="00A62F20"/>
    <w:rsid w:val="00A63156"/>
    <w:rsid w:val="00A66A39"/>
    <w:rsid w:val="00A66D43"/>
    <w:rsid w:val="00A713C0"/>
    <w:rsid w:val="00A72989"/>
    <w:rsid w:val="00A745E9"/>
    <w:rsid w:val="00A74A01"/>
    <w:rsid w:val="00A84ACD"/>
    <w:rsid w:val="00A9220B"/>
    <w:rsid w:val="00A93801"/>
    <w:rsid w:val="00A960E9"/>
    <w:rsid w:val="00A96836"/>
    <w:rsid w:val="00A97500"/>
    <w:rsid w:val="00AA0734"/>
    <w:rsid w:val="00AA1F0D"/>
    <w:rsid w:val="00AA2656"/>
    <w:rsid w:val="00AA7D45"/>
    <w:rsid w:val="00AB21D6"/>
    <w:rsid w:val="00AB380F"/>
    <w:rsid w:val="00AB4ED3"/>
    <w:rsid w:val="00AC2FA0"/>
    <w:rsid w:val="00AC4C2C"/>
    <w:rsid w:val="00AD0619"/>
    <w:rsid w:val="00AD2921"/>
    <w:rsid w:val="00AD4747"/>
    <w:rsid w:val="00AD4D39"/>
    <w:rsid w:val="00AD5B5A"/>
    <w:rsid w:val="00AE0602"/>
    <w:rsid w:val="00AE1910"/>
    <w:rsid w:val="00AE1B7F"/>
    <w:rsid w:val="00AE2E8C"/>
    <w:rsid w:val="00AE3728"/>
    <w:rsid w:val="00AE7223"/>
    <w:rsid w:val="00AF0FF6"/>
    <w:rsid w:val="00AF39C0"/>
    <w:rsid w:val="00AF61BD"/>
    <w:rsid w:val="00B018E1"/>
    <w:rsid w:val="00B0291F"/>
    <w:rsid w:val="00B05DAC"/>
    <w:rsid w:val="00B067BC"/>
    <w:rsid w:val="00B10614"/>
    <w:rsid w:val="00B10E91"/>
    <w:rsid w:val="00B113DA"/>
    <w:rsid w:val="00B1318E"/>
    <w:rsid w:val="00B14C7A"/>
    <w:rsid w:val="00B15EC8"/>
    <w:rsid w:val="00B17568"/>
    <w:rsid w:val="00B22C54"/>
    <w:rsid w:val="00B249FA"/>
    <w:rsid w:val="00B31AD4"/>
    <w:rsid w:val="00B331E9"/>
    <w:rsid w:val="00B373B8"/>
    <w:rsid w:val="00B40DF0"/>
    <w:rsid w:val="00B44E7F"/>
    <w:rsid w:val="00B44EC8"/>
    <w:rsid w:val="00B50B26"/>
    <w:rsid w:val="00B5350D"/>
    <w:rsid w:val="00B54223"/>
    <w:rsid w:val="00B619BD"/>
    <w:rsid w:val="00B641DE"/>
    <w:rsid w:val="00B67EF6"/>
    <w:rsid w:val="00B70092"/>
    <w:rsid w:val="00B7026E"/>
    <w:rsid w:val="00B82BCC"/>
    <w:rsid w:val="00B91226"/>
    <w:rsid w:val="00B9196F"/>
    <w:rsid w:val="00B9446D"/>
    <w:rsid w:val="00B96C36"/>
    <w:rsid w:val="00B976B7"/>
    <w:rsid w:val="00BA272C"/>
    <w:rsid w:val="00BB1589"/>
    <w:rsid w:val="00BB3C63"/>
    <w:rsid w:val="00BC3470"/>
    <w:rsid w:val="00BC4C50"/>
    <w:rsid w:val="00BC6DFE"/>
    <w:rsid w:val="00BD4238"/>
    <w:rsid w:val="00BD53EE"/>
    <w:rsid w:val="00BD71C0"/>
    <w:rsid w:val="00BE0609"/>
    <w:rsid w:val="00BE5018"/>
    <w:rsid w:val="00BF5C03"/>
    <w:rsid w:val="00BF75E5"/>
    <w:rsid w:val="00C00630"/>
    <w:rsid w:val="00C02647"/>
    <w:rsid w:val="00C0466B"/>
    <w:rsid w:val="00C10416"/>
    <w:rsid w:val="00C108E2"/>
    <w:rsid w:val="00C10B7B"/>
    <w:rsid w:val="00C11D13"/>
    <w:rsid w:val="00C12ECA"/>
    <w:rsid w:val="00C13405"/>
    <w:rsid w:val="00C1666B"/>
    <w:rsid w:val="00C21073"/>
    <w:rsid w:val="00C24461"/>
    <w:rsid w:val="00C309DB"/>
    <w:rsid w:val="00C33383"/>
    <w:rsid w:val="00C36D80"/>
    <w:rsid w:val="00C40D8D"/>
    <w:rsid w:val="00C46D66"/>
    <w:rsid w:val="00C50EA4"/>
    <w:rsid w:val="00C5245B"/>
    <w:rsid w:val="00C52C5D"/>
    <w:rsid w:val="00C645CD"/>
    <w:rsid w:val="00C67A01"/>
    <w:rsid w:val="00C70B92"/>
    <w:rsid w:val="00C71C74"/>
    <w:rsid w:val="00C747F7"/>
    <w:rsid w:val="00C77AB8"/>
    <w:rsid w:val="00C8259B"/>
    <w:rsid w:val="00C86059"/>
    <w:rsid w:val="00C92750"/>
    <w:rsid w:val="00C93890"/>
    <w:rsid w:val="00C94F11"/>
    <w:rsid w:val="00C953FD"/>
    <w:rsid w:val="00CA056D"/>
    <w:rsid w:val="00CA07FD"/>
    <w:rsid w:val="00CA5CE4"/>
    <w:rsid w:val="00CB0C79"/>
    <w:rsid w:val="00CB0CA6"/>
    <w:rsid w:val="00CB1462"/>
    <w:rsid w:val="00CB5475"/>
    <w:rsid w:val="00CC10E2"/>
    <w:rsid w:val="00CC33AE"/>
    <w:rsid w:val="00CC64B0"/>
    <w:rsid w:val="00CC6C5F"/>
    <w:rsid w:val="00CC7CEB"/>
    <w:rsid w:val="00CD102E"/>
    <w:rsid w:val="00CD5123"/>
    <w:rsid w:val="00CD5A4C"/>
    <w:rsid w:val="00CD5F31"/>
    <w:rsid w:val="00CD6D19"/>
    <w:rsid w:val="00CF4C15"/>
    <w:rsid w:val="00D055EF"/>
    <w:rsid w:val="00D10AA5"/>
    <w:rsid w:val="00D144F0"/>
    <w:rsid w:val="00D173E9"/>
    <w:rsid w:val="00D221DC"/>
    <w:rsid w:val="00D22B7B"/>
    <w:rsid w:val="00D24548"/>
    <w:rsid w:val="00D24DFA"/>
    <w:rsid w:val="00D2725D"/>
    <w:rsid w:val="00D318CB"/>
    <w:rsid w:val="00D32F35"/>
    <w:rsid w:val="00D37A3E"/>
    <w:rsid w:val="00D42FD3"/>
    <w:rsid w:val="00D4587D"/>
    <w:rsid w:val="00D50D5A"/>
    <w:rsid w:val="00D534FB"/>
    <w:rsid w:val="00D53BC3"/>
    <w:rsid w:val="00D542CC"/>
    <w:rsid w:val="00D622FD"/>
    <w:rsid w:val="00D63A11"/>
    <w:rsid w:val="00D63C27"/>
    <w:rsid w:val="00D64CBB"/>
    <w:rsid w:val="00D64CF4"/>
    <w:rsid w:val="00D7479D"/>
    <w:rsid w:val="00D83521"/>
    <w:rsid w:val="00D838C4"/>
    <w:rsid w:val="00D87773"/>
    <w:rsid w:val="00D96BB5"/>
    <w:rsid w:val="00DA20F8"/>
    <w:rsid w:val="00DA6109"/>
    <w:rsid w:val="00DA6968"/>
    <w:rsid w:val="00DB040E"/>
    <w:rsid w:val="00DB1028"/>
    <w:rsid w:val="00DB6993"/>
    <w:rsid w:val="00DC03FD"/>
    <w:rsid w:val="00DC17BD"/>
    <w:rsid w:val="00DC2FE5"/>
    <w:rsid w:val="00DC3D31"/>
    <w:rsid w:val="00DC3E44"/>
    <w:rsid w:val="00DD274C"/>
    <w:rsid w:val="00DD2901"/>
    <w:rsid w:val="00DD70ED"/>
    <w:rsid w:val="00DE0015"/>
    <w:rsid w:val="00DE2580"/>
    <w:rsid w:val="00DE2C5E"/>
    <w:rsid w:val="00DE2E28"/>
    <w:rsid w:val="00DE765E"/>
    <w:rsid w:val="00DF37CF"/>
    <w:rsid w:val="00DF7C28"/>
    <w:rsid w:val="00E01FB9"/>
    <w:rsid w:val="00E11180"/>
    <w:rsid w:val="00E11288"/>
    <w:rsid w:val="00E113D6"/>
    <w:rsid w:val="00E13C05"/>
    <w:rsid w:val="00E17CCA"/>
    <w:rsid w:val="00E20111"/>
    <w:rsid w:val="00E2165C"/>
    <w:rsid w:val="00E21F5C"/>
    <w:rsid w:val="00E237D8"/>
    <w:rsid w:val="00E23AE4"/>
    <w:rsid w:val="00E2612D"/>
    <w:rsid w:val="00E316B2"/>
    <w:rsid w:val="00E37F05"/>
    <w:rsid w:val="00E432D3"/>
    <w:rsid w:val="00E4458A"/>
    <w:rsid w:val="00E44F18"/>
    <w:rsid w:val="00E46FB7"/>
    <w:rsid w:val="00E479C4"/>
    <w:rsid w:val="00E502D4"/>
    <w:rsid w:val="00E548FF"/>
    <w:rsid w:val="00E60548"/>
    <w:rsid w:val="00E6722A"/>
    <w:rsid w:val="00E675B6"/>
    <w:rsid w:val="00E67CBF"/>
    <w:rsid w:val="00E71F12"/>
    <w:rsid w:val="00E76EDF"/>
    <w:rsid w:val="00E92E5F"/>
    <w:rsid w:val="00E92FA2"/>
    <w:rsid w:val="00E95665"/>
    <w:rsid w:val="00E97B45"/>
    <w:rsid w:val="00EA14B7"/>
    <w:rsid w:val="00EB3FAC"/>
    <w:rsid w:val="00EB745C"/>
    <w:rsid w:val="00EC472D"/>
    <w:rsid w:val="00EC7E4F"/>
    <w:rsid w:val="00ED0C19"/>
    <w:rsid w:val="00ED5FAE"/>
    <w:rsid w:val="00ED725B"/>
    <w:rsid w:val="00EF5D33"/>
    <w:rsid w:val="00EF6197"/>
    <w:rsid w:val="00F0675D"/>
    <w:rsid w:val="00F07125"/>
    <w:rsid w:val="00F13C18"/>
    <w:rsid w:val="00F1572F"/>
    <w:rsid w:val="00F21FF7"/>
    <w:rsid w:val="00F24111"/>
    <w:rsid w:val="00F337D2"/>
    <w:rsid w:val="00F52D20"/>
    <w:rsid w:val="00F54478"/>
    <w:rsid w:val="00F628C3"/>
    <w:rsid w:val="00F63556"/>
    <w:rsid w:val="00F74669"/>
    <w:rsid w:val="00F7627D"/>
    <w:rsid w:val="00F77190"/>
    <w:rsid w:val="00F878D7"/>
    <w:rsid w:val="00F907F7"/>
    <w:rsid w:val="00F92187"/>
    <w:rsid w:val="00F9238A"/>
    <w:rsid w:val="00F92579"/>
    <w:rsid w:val="00F93CF5"/>
    <w:rsid w:val="00FA460A"/>
    <w:rsid w:val="00FA4E8E"/>
    <w:rsid w:val="00FA6426"/>
    <w:rsid w:val="00FA710A"/>
    <w:rsid w:val="00FB0ABC"/>
    <w:rsid w:val="00FB0C23"/>
    <w:rsid w:val="00FC125B"/>
    <w:rsid w:val="00FC37E7"/>
    <w:rsid w:val="00FC41FC"/>
    <w:rsid w:val="00FC72E5"/>
    <w:rsid w:val="00FC72F7"/>
    <w:rsid w:val="00FC777D"/>
    <w:rsid w:val="00FC7D6D"/>
    <w:rsid w:val="00FD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67E29"/>
  <w15:docId w15:val="{0CD83004-B305-4A8E-8396-251D30C7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A39"/>
    <w:pPr>
      <w:widowControl w:val="0"/>
      <w:autoSpaceDE w:val="0"/>
      <w:autoSpaceDN w:val="0"/>
      <w:adjustRightInd w:val="0"/>
    </w:pPr>
    <w:rPr>
      <w:rFonts w:ascii="Times New Roman" w:eastAsia="Times New Roman" w:hAnsi="Times New Roman"/>
    </w:rPr>
  </w:style>
  <w:style w:type="paragraph" w:styleId="5">
    <w:name w:val="heading 5"/>
    <w:basedOn w:val="a"/>
    <w:link w:val="50"/>
    <w:uiPriority w:val="99"/>
    <w:qFormat/>
    <w:rsid w:val="004F56A5"/>
    <w:pPr>
      <w:widowControl/>
      <w:autoSpaceDE/>
      <w:autoSpaceDN/>
      <w:adjustRightInd/>
      <w:spacing w:before="100" w:beforeAutospacing="1" w:after="100" w:afterAutospacing="1"/>
      <w:outlineLvl w:val="4"/>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4F56A5"/>
    <w:rPr>
      <w:rFonts w:ascii="Times New Roman" w:hAnsi="Times New Roman"/>
      <w:b/>
    </w:rPr>
  </w:style>
  <w:style w:type="paragraph" w:styleId="a3">
    <w:name w:val="List Paragraph"/>
    <w:basedOn w:val="a"/>
    <w:uiPriority w:val="99"/>
    <w:qFormat/>
    <w:rsid w:val="00A66A39"/>
    <w:pPr>
      <w:ind w:left="720"/>
      <w:contextualSpacing/>
    </w:pPr>
  </w:style>
  <w:style w:type="table" w:styleId="a4">
    <w:name w:val="Table Grid"/>
    <w:basedOn w:val="a1"/>
    <w:uiPriority w:val="99"/>
    <w:rsid w:val="00E605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rsid w:val="00E60548"/>
    <w:pPr>
      <w:widowControl/>
      <w:autoSpaceDE/>
      <w:autoSpaceDN/>
      <w:adjustRightInd/>
      <w:ind w:firstLine="454"/>
      <w:jc w:val="both"/>
    </w:pPr>
    <w:rPr>
      <w:rFonts w:eastAsia="Calibri"/>
    </w:rPr>
  </w:style>
  <w:style w:type="character" w:customStyle="1" w:styleId="a6">
    <w:name w:val="Текст сноски Знак"/>
    <w:link w:val="a5"/>
    <w:uiPriority w:val="99"/>
    <w:semiHidden/>
    <w:locked/>
    <w:rsid w:val="00771A42"/>
    <w:rPr>
      <w:rFonts w:ascii="Times New Roman" w:hAnsi="Times New Roman"/>
      <w:sz w:val="20"/>
    </w:rPr>
  </w:style>
  <w:style w:type="paragraph" w:customStyle="1" w:styleId="CharChar">
    <w:name w:val="Char Char"/>
    <w:basedOn w:val="a"/>
    <w:uiPriority w:val="99"/>
    <w:rsid w:val="00E60548"/>
    <w:pPr>
      <w:widowControl/>
      <w:autoSpaceDE/>
      <w:autoSpaceDN/>
      <w:adjustRightInd/>
      <w:spacing w:after="160" w:line="240" w:lineRule="exact"/>
    </w:pPr>
    <w:rPr>
      <w:rFonts w:ascii="Verdana" w:hAnsi="Verdana"/>
      <w:lang w:val="en-US" w:eastAsia="en-US"/>
    </w:rPr>
  </w:style>
  <w:style w:type="character" w:customStyle="1" w:styleId="dash041e005f0431005f044b005f0447005f043d005f044b005f0439005f005fchar1char1">
    <w:name w:val="dash041e_005f0431_005f044b_005f0447_005f043d_005f044b_005f0439_005f_005fchar1__char1"/>
    <w:uiPriority w:val="99"/>
    <w:rsid w:val="00D542CC"/>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542CC"/>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D542CC"/>
    <w:pPr>
      <w:widowControl/>
      <w:autoSpaceDE/>
      <w:autoSpaceDN/>
      <w:adjustRightInd/>
      <w:ind w:left="720" w:firstLine="700"/>
      <w:jc w:val="both"/>
    </w:pPr>
    <w:rPr>
      <w:sz w:val="24"/>
      <w:szCs w:val="24"/>
    </w:rPr>
  </w:style>
  <w:style w:type="paragraph" w:styleId="a7">
    <w:name w:val="Body Text"/>
    <w:basedOn w:val="a"/>
    <w:link w:val="a8"/>
    <w:uiPriority w:val="99"/>
    <w:semiHidden/>
    <w:rsid w:val="00D64CF4"/>
    <w:pPr>
      <w:widowControl/>
      <w:autoSpaceDE/>
      <w:autoSpaceDN/>
      <w:adjustRightInd/>
      <w:spacing w:after="120"/>
    </w:pPr>
    <w:rPr>
      <w:rFonts w:eastAsia="Calibri"/>
      <w:sz w:val="24"/>
    </w:rPr>
  </w:style>
  <w:style w:type="character" w:customStyle="1" w:styleId="a8">
    <w:name w:val="Основной текст Знак"/>
    <w:link w:val="a7"/>
    <w:uiPriority w:val="99"/>
    <w:semiHidden/>
    <w:locked/>
    <w:rsid w:val="00D64CF4"/>
    <w:rPr>
      <w:rFonts w:ascii="Times New Roman" w:hAnsi="Times New Roman"/>
      <w:sz w:val="24"/>
    </w:rPr>
  </w:style>
  <w:style w:type="paragraph" w:styleId="a9">
    <w:name w:val="Balloon Text"/>
    <w:basedOn w:val="a"/>
    <w:link w:val="aa"/>
    <w:uiPriority w:val="99"/>
    <w:semiHidden/>
    <w:rsid w:val="00704417"/>
    <w:rPr>
      <w:rFonts w:ascii="Tahoma" w:eastAsia="Calibri" w:hAnsi="Tahoma"/>
      <w:sz w:val="16"/>
    </w:rPr>
  </w:style>
  <w:style w:type="character" w:customStyle="1" w:styleId="aa">
    <w:name w:val="Текст выноски Знак"/>
    <w:link w:val="a9"/>
    <w:uiPriority w:val="99"/>
    <w:semiHidden/>
    <w:locked/>
    <w:rsid w:val="00704417"/>
    <w:rPr>
      <w:rFonts w:ascii="Tahoma" w:hAnsi="Tahoma"/>
      <w:sz w:val="16"/>
    </w:rPr>
  </w:style>
  <w:style w:type="table" w:customStyle="1" w:styleId="1">
    <w:name w:val="Сетка таблицы1"/>
    <w:uiPriority w:val="99"/>
    <w:rsid w:val="0025447E"/>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246EF"/>
    <w:pPr>
      <w:widowControl w:val="0"/>
      <w:autoSpaceDE w:val="0"/>
      <w:autoSpaceDN w:val="0"/>
      <w:adjustRightInd w:val="0"/>
    </w:pPr>
    <w:rPr>
      <w:rFonts w:ascii="Arial" w:eastAsia="Times New Roman" w:hAnsi="Arial" w:cs="Arial"/>
    </w:rPr>
  </w:style>
  <w:style w:type="paragraph" w:styleId="ab">
    <w:name w:val="header"/>
    <w:basedOn w:val="a"/>
    <w:link w:val="ac"/>
    <w:uiPriority w:val="99"/>
    <w:semiHidden/>
    <w:rsid w:val="00B1318E"/>
    <w:pPr>
      <w:widowControl/>
      <w:tabs>
        <w:tab w:val="center" w:pos="4677"/>
        <w:tab w:val="right" w:pos="9355"/>
      </w:tabs>
      <w:autoSpaceDE/>
      <w:autoSpaceDN/>
      <w:adjustRightInd/>
    </w:pPr>
    <w:rPr>
      <w:rFonts w:ascii="Calibri" w:eastAsia="Calibri" w:hAnsi="Calibri"/>
      <w:sz w:val="22"/>
      <w:lang w:eastAsia="en-US"/>
    </w:rPr>
  </w:style>
  <w:style w:type="character" w:customStyle="1" w:styleId="ac">
    <w:name w:val="Верхний колонтитул Знак"/>
    <w:link w:val="ab"/>
    <w:uiPriority w:val="99"/>
    <w:semiHidden/>
    <w:locked/>
    <w:rsid w:val="00B1318E"/>
    <w:rPr>
      <w:rFonts w:ascii="Calibri" w:hAnsi="Calibri"/>
      <w:sz w:val="22"/>
      <w:lang w:eastAsia="en-US"/>
    </w:rPr>
  </w:style>
  <w:style w:type="paragraph" w:styleId="ad">
    <w:name w:val="footer"/>
    <w:basedOn w:val="a"/>
    <w:link w:val="ae"/>
    <w:uiPriority w:val="99"/>
    <w:semiHidden/>
    <w:rsid w:val="00B1318E"/>
    <w:pPr>
      <w:widowControl/>
      <w:tabs>
        <w:tab w:val="center" w:pos="4677"/>
        <w:tab w:val="right" w:pos="9355"/>
      </w:tabs>
      <w:autoSpaceDE/>
      <w:autoSpaceDN/>
      <w:adjustRightInd/>
    </w:pPr>
    <w:rPr>
      <w:rFonts w:ascii="Calibri" w:eastAsia="Calibri" w:hAnsi="Calibri"/>
      <w:sz w:val="22"/>
      <w:lang w:eastAsia="en-US"/>
    </w:rPr>
  </w:style>
  <w:style w:type="character" w:customStyle="1" w:styleId="ae">
    <w:name w:val="Нижний колонтитул Знак"/>
    <w:link w:val="ad"/>
    <w:uiPriority w:val="99"/>
    <w:semiHidden/>
    <w:locked/>
    <w:rsid w:val="00B1318E"/>
    <w:rPr>
      <w:rFonts w:ascii="Calibri" w:hAnsi="Calibri"/>
      <w:sz w:val="22"/>
      <w:lang w:eastAsia="en-US"/>
    </w:rPr>
  </w:style>
  <w:style w:type="character" w:customStyle="1" w:styleId="WW-">
    <w:name w:val="WW-Основной текст"/>
    <w:uiPriority w:val="99"/>
    <w:rsid w:val="00DC3D31"/>
    <w:rPr>
      <w:rFonts w:ascii="Times New Roman" w:hAnsi="Times New Roman"/>
      <w:sz w:val="22"/>
      <w:u w:val="none"/>
    </w:rPr>
  </w:style>
  <w:style w:type="paragraph" w:styleId="af">
    <w:name w:val="Normal (Web)"/>
    <w:basedOn w:val="a"/>
    <w:uiPriority w:val="99"/>
    <w:rsid w:val="004F56A5"/>
    <w:pPr>
      <w:widowControl/>
      <w:autoSpaceDE/>
      <w:autoSpaceDN/>
      <w:adjustRightInd/>
      <w:spacing w:before="100" w:beforeAutospacing="1" w:after="100" w:afterAutospacing="1"/>
    </w:pPr>
    <w:rPr>
      <w:sz w:val="24"/>
      <w:szCs w:val="24"/>
    </w:rPr>
  </w:style>
  <w:style w:type="character" w:customStyle="1" w:styleId="apple-converted-space">
    <w:name w:val="apple-converted-space"/>
    <w:uiPriority w:val="99"/>
    <w:rsid w:val="004F56A5"/>
  </w:style>
  <w:style w:type="paragraph" w:customStyle="1" w:styleId="c5">
    <w:name w:val="c5"/>
    <w:basedOn w:val="a"/>
    <w:uiPriority w:val="99"/>
    <w:rsid w:val="006A1978"/>
    <w:pPr>
      <w:widowControl/>
      <w:autoSpaceDE/>
      <w:autoSpaceDN/>
      <w:adjustRightInd/>
      <w:spacing w:before="100" w:beforeAutospacing="1" w:after="100" w:afterAutospacing="1"/>
    </w:pPr>
    <w:rPr>
      <w:sz w:val="24"/>
      <w:szCs w:val="24"/>
    </w:rPr>
  </w:style>
  <w:style w:type="character" w:customStyle="1" w:styleId="c3">
    <w:name w:val="c3"/>
    <w:uiPriority w:val="99"/>
    <w:rsid w:val="006A1978"/>
  </w:style>
  <w:style w:type="paragraph" w:customStyle="1" w:styleId="c14c5">
    <w:name w:val="c14 c5"/>
    <w:basedOn w:val="a"/>
    <w:uiPriority w:val="99"/>
    <w:rsid w:val="006A1978"/>
    <w:pPr>
      <w:widowControl/>
      <w:autoSpaceDE/>
      <w:autoSpaceDN/>
      <w:adjustRightInd/>
      <w:spacing w:before="100" w:beforeAutospacing="1" w:after="100" w:afterAutospacing="1"/>
    </w:pPr>
    <w:rPr>
      <w:sz w:val="24"/>
      <w:szCs w:val="24"/>
    </w:rPr>
  </w:style>
  <w:style w:type="character" w:customStyle="1" w:styleId="c3c16">
    <w:name w:val="c3 c16"/>
    <w:uiPriority w:val="99"/>
    <w:rsid w:val="006A1978"/>
  </w:style>
  <w:style w:type="paragraph" w:customStyle="1" w:styleId="c5c10">
    <w:name w:val="c5 c10"/>
    <w:basedOn w:val="a"/>
    <w:uiPriority w:val="99"/>
    <w:rsid w:val="006A1978"/>
    <w:pPr>
      <w:widowControl/>
      <w:autoSpaceDE/>
      <w:autoSpaceDN/>
      <w:adjustRightInd/>
      <w:spacing w:before="100" w:beforeAutospacing="1" w:after="100" w:afterAutospacing="1"/>
    </w:pPr>
    <w:rPr>
      <w:sz w:val="24"/>
      <w:szCs w:val="24"/>
    </w:rPr>
  </w:style>
  <w:style w:type="character" w:customStyle="1" w:styleId="c3c13">
    <w:name w:val="c3 c13"/>
    <w:uiPriority w:val="99"/>
    <w:rsid w:val="006A1978"/>
  </w:style>
  <w:style w:type="character" w:styleId="af0">
    <w:name w:val="Emphasis"/>
    <w:uiPriority w:val="99"/>
    <w:qFormat/>
    <w:rsid w:val="00A06ECA"/>
    <w:rPr>
      <w:rFonts w:cs="Times New Roman"/>
      <w:i/>
    </w:rPr>
  </w:style>
  <w:style w:type="paragraph" w:styleId="af1">
    <w:name w:val="No Spacing"/>
    <w:uiPriority w:val="99"/>
    <w:qFormat/>
    <w:rsid w:val="00394338"/>
    <w:pPr>
      <w:suppressAutoHyphens/>
    </w:pPr>
    <w:rPr>
      <w:rFonts w:ascii="Times New Roman" w:eastAsia="Times New Roman" w:hAnsi="Times New Roman"/>
      <w:sz w:val="24"/>
      <w:szCs w:val="24"/>
      <w:lang w:eastAsia="ar-SA"/>
    </w:rPr>
  </w:style>
  <w:style w:type="paragraph" w:customStyle="1" w:styleId="c0">
    <w:name w:val="c0"/>
    <w:basedOn w:val="a"/>
    <w:uiPriority w:val="99"/>
    <w:rsid w:val="006050EA"/>
    <w:pPr>
      <w:widowControl/>
      <w:autoSpaceDE/>
      <w:autoSpaceDN/>
      <w:adjustRightInd/>
      <w:spacing w:before="100" w:beforeAutospacing="1" w:after="100" w:afterAutospacing="1"/>
    </w:pPr>
    <w:rPr>
      <w:sz w:val="24"/>
      <w:szCs w:val="24"/>
    </w:rPr>
  </w:style>
  <w:style w:type="character" w:customStyle="1" w:styleId="c1">
    <w:name w:val="c1"/>
    <w:uiPriority w:val="99"/>
    <w:rsid w:val="006050EA"/>
  </w:style>
  <w:style w:type="character" w:customStyle="1" w:styleId="c2">
    <w:name w:val="c2"/>
    <w:uiPriority w:val="99"/>
    <w:rsid w:val="006050EA"/>
  </w:style>
  <w:style w:type="character" w:customStyle="1" w:styleId="WW8Num1z7">
    <w:name w:val="WW8Num1z7"/>
    <w:uiPriority w:val="99"/>
    <w:rsid w:val="0021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49280">
      <w:marLeft w:val="0"/>
      <w:marRight w:val="0"/>
      <w:marTop w:val="0"/>
      <w:marBottom w:val="0"/>
      <w:divBdr>
        <w:top w:val="none" w:sz="0" w:space="0" w:color="auto"/>
        <w:left w:val="none" w:sz="0" w:space="0" w:color="auto"/>
        <w:bottom w:val="none" w:sz="0" w:space="0" w:color="auto"/>
        <w:right w:val="none" w:sz="0" w:space="0" w:color="auto"/>
      </w:divBdr>
    </w:div>
    <w:div w:id="1071149283">
      <w:marLeft w:val="0"/>
      <w:marRight w:val="0"/>
      <w:marTop w:val="0"/>
      <w:marBottom w:val="0"/>
      <w:divBdr>
        <w:top w:val="none" w:sz="0" w:space="0" w:color="auto"/>
        <w:left w:val="none" w:sz="0" w:space="0" w:color="auto"/>
        <w:bottom w:val="none" w:sz="0" w:space="0" w:color="auto"/>
        <w:right w:val="none" w:sz="0" w:space="0" w:color="auto"/>
      </w:divBdr>
    </w:div>
    <w:div w:id="1071149286">
      <w:marLeft w:val="0"/>
      <w:marRight w:val="0"/>
      <w:marTop w:val="0"/>
      <w:marBottom w:val="0"/>
      <w:divBdr>
        <w:top w:val="none" w:sz="0" w:space="0" w:color="auto"/>
        <w:left w:val="none" w:sz="0" w:space="0" w:color="auto"/>
        <w:bottom w:val="none" w:sz="0" w:space="0" w:color="auto"/>
        <w:right w:val="none" w:sz="0" w:space="0" w:color="auto"/>
      </w:divBdr>
    </w:div>
    <w:div w:id="1071149288">
      <w:marLeft w:val="0"/>
      <w:marRight w:val="0"/>
      <w:marTop w:val="0"/>
      <w:marBottom w:val="0"/>
      <w:divBdr>
        <w:top w:val="none" w:sz="0" w:space="0" w:color="auto"/>
        <w:left w:val="none" w:sz="0" w:space="0" w:color="auto"/>
        <w:bottom w:val="none" w:sz="0" w:space="0" w:color="auto"/>
        <w:right w:val="none" w:sz="0" w:space="0" w:color="auto"/>
      </w:divBdr>
      <w:divsChild>
        <w:div w:id="1071149284">
          <w:marLeft w:val="0"/>
          <w:marRight w:val="0"/>
          <w:marTop w:val="0"/>
          <w:marBottom w:val="0"/>
          <w:divBdr>
            <w:top w:val="none" w:sz="0" w:space="0" w:color="auto"/>
            <w:left w:val="none" w:sz="0" w:space="0" w:color="auto"/>
            <w:bottom w:val="none" w:sz="0" w:space="0" w:color="auto"/>
            <w:right w:val="none" w:sz="0" w:space="0" w:color="auto"/>
          </w:divBdr>
          <w:divsChild>
            <w:div w:id="1071149281">
              <w:marLeft w:val="0"/>
              <w:marRight w:val="0"/>
              <w:marTop w:val="0"/>
              <w:marBottom w:val="0"/>
              <w:divBdr>
                <w:top w:val="none" w:sz="0" w:space="0" w:color="auto"/>
                <w:left w:val="none" w:sz="0" w:space="0" w:color="auto"/>
                <w:bottom w:val="none" w:sz="0" w:space="0" w:color="auto"/>
                <w:right w:val="none" w:sz="0" w:space="0" w:color="auto"/>
              </w:divBdr>
              <w:divsChild>
                <w:div w:id="1071149308">
                  <w:marLeft w:val="0"/>
                  <w:marRight w:val="0"/>
                  <w:marTop w:val="173"/>
                  <w:marBottom w:val="260"/>
                  <w:divBdr>
                    <w:top w:val="none" w:sz="0" w:space="0" w:color="auto"/>
                    <w:left w:val="none" w:sz="0" w:space="0" w:color="auto"/>
                    <w:bottom w:val="none" w:sz="0" w:space="0" w:color="auto"/>
                    <w:right w:val="none" w:sz="0" w:space="0" w:color="auto"/>
                  </w:divBdr>
                </w:div>
                <w:div w:id="1071149312">
                  <w:marLeft w:val="0"/>
                  <w:marRight w:val="0"/>
                  <w:marTop w:val="0"/>
                  <w:marBottom w:val="0"/>
                  <w:divBdr>
                    <w:top w:val="none" w:sz="0" w:space="0" w:color="auto"/>
                    <w:left w:val="none" w:sz="0" w:space="0" w:color="auto"/>
                    <w:bottom w:val="none" w:sz="0" w:space="0" w:color="auto"/>
                    <w:right w:val="none" w:sz="0" w:space="0" w:color="auto"/>
                  </w:divBdr>
                  <w:divsChild>
                    <w:div w:id="1071149290">
                      <w:marLeft w:val="0"/>
                      <w:marRight w:val="0"/>
                      <w:marTop w:val="0"/>
                      <w:marBottom w:val="0"/>
                      <w:divBdr>
                        <w:top w:val="none" w:sz="0" w:space="0" w:color="auto"/>
                        <w:left w:val="none" w:sz="0" w:space="0" w:color="auto"/>
                        <w:bottom w:val="none" w:sz="0" w:space="0" w:color="auto"/>
                        <w:right w:val="none" w:sz="0" w:space="0" w:color="auto"/>
                      </w:divBdr>
                      <w:divsChild>
                        <w:div w:id="1071149297">
                          <w:marLeft w:val="0"/>
                          <w:marRight w:val="0"/>
                          <w:marTop w:val="87"/>
                          <w:marBottom w:val="260"/>
                          <w:divBdr>
                            <w:top w:val="single" w:sz="6" w:space="9" w:color="D1D1D1"/>
                            <w:left w:val="single" w:sz="6" w:space="13" w:color="D1D1D1"/>
                            <w:bottom w:val="single" w:sz="6" w:space="13" w:color="D1D1D1"/>
                            <w:right w:val="single" w:sz="6" w:space="9" w:color="D1D1D1"/>
                          </w:divBdr>
                          <w:divsChild>
                            <w:div w:id="1071149291">
                              <w:marLeft w:val="0"/>
                              <w:marRight w:val="0"/>
                              <w:marTop w:val="87"/>
                              <w:marBottom w:val="87"/>
                              <w:divBdr>
                                <w:top w:val="none" w:sz="0" w:space="0" w:color="auto"/>
                                <w:left w:val="none" w:sz="0" w:space="0" w:color="auto"/>
                                <w:bottom w:val="none" w:sz="0" w:space="0" w:color="auto"/>
                                <w:right w:val="none" w:sz="0" w:space="0" w:color="auto"/>
                              </w:divBdr>
                            </w:div>
                          </w:divsChild>
                        </w:div>
                        <w:div w:id="1071149313">
                          <w:marLeft w:val="0"/>
                          <w:marRight w:val="0"/>
                          <w:marTop w:val="87"/>
                          <w:marBottom w:val="260"/>
                          <w:divBdr>
                            <w:top w:val="single" w:sz="6" w:space="9" w:color="D1D1D1"/>
                            <w:left w:val="single" w:sz="6" w:space="13" w:color="D1D1D1"/>
                            <w:bottom w:val="single" w:sz="6" w:space="13" w:color="D1D1D1"/>
                            <w:right w:val="single" w:sz="6" w:space="9" w:color="D1D1D1"/>
                          </w:divBdr>
                          <w:divsChild>
                            <w:div w:id="1071149293">
                              <w:marLeft w:val="0"/>
                              <w:marRight w:val="0"/>
                              <w:marTop w:val="87"/>
                              <w:marBottom w:val="87"/>
                              <w:divBdr>
                                <w:top w:val="none" w:sz="0" w:space="0" w:color="auto"/>
                                <w:left w:val="none" w:sz="0" w:space="0" w:color="auto"/>
                                <w:bottom w:val="none" w:sz="0" w:space="0" w:color="auto"/>
                                <w:right w:val="none" w:sz="0" w:space="0" w:color="auto"/>
                              </w:divBdr>
                            </w:div>
                          </w:divsChild>
                        </w:div>
                        <w:div w:id="1071149316">
                          <w:marLeft w:val="0"/>
                          <w:marRight w:val="0"/>
                          <w:marTop w:val="87"/>
                          <w:marBottom w:val="260"/>
                          <w:divBdr>
                            <w:top w:val="single" w:sz="6" w:space="9" w:color="D1D1D1"/>
                            <w:left w:val="single" w:sz="6" w:space="13" w:color="D1D1D1"/>
                            <w:bottom w:val="single" w:sz="6" w:space="13" w:color="D1D1D1"/>
                            <w:right w:val="single" w:sz="6" w:space="9" w:color="D1D1D1"/>
                          </w:divBdr>
                          <w:divsChild>
                            <w:div w:id="1071149311">
                              <w:marLeft w:val="0"/>
                              <w:marRight w:val="0"/>
                              <w:marTop w:val="87"/>
                              <w:marBottom w:val="87"/>
                              <w:divBdr>
                                <w:top w:val="none" w:sz="0" w:space="0" w:color="auto"/>
                                <w:left w:val="none" w:sz="0" w:space="0" w:color="auto"/>
                                <w:bottom w:val="none" w:sz="0" w:space="0" w:color="auto"/>
                                <w:right w:val="none" w:sz="0" w:space="0" w:color="auto"/>
                              </w:divBdr>
                            </w:div>
                          </w:divsChild>
                        </w:div>
                        <w:div w:id="1071149317">
                          <w:marLeft w:val="0"/>
                          <w:marRight w:val="0"/>
                          <w:marTop w:val="87"/>
                          <w:marBottom w:val="260"/>
                          <w:divBdr>
                            <w:top w:val="single" w:sz="6" w:space="9" w:color="D1D1D1"/>
                            <w:left w:val="single" w:sz="6" w:space="13" w:color="D1D1D1"/>
                            <w:bottom w:val="single" w:sz="6" w:space="13" w:color="D1D1D1"/>
                            <w:right w:val="single" w:sz="6" w:space="9" w:color="D1D1D1"/>
                          </w:divBdr>
                        </w:div>
                      </w:divsChild>
                    </w:div>
                  </w:divsChild>
                </w:div>
              </w:divsChild>
            </w:div>
          </w:divsChild>
        </w:div>
        <w:div w:id="1071149303">
          <w:marLeft w:val="0"/>
          <w:marRight w:val="349"/>
          <w:marTop w:val="0"/>
          <w:marBottom w:val="0"/>
          <w:divBdr>
            <w:top w:val="none" w:sz="0" w:space="0" w:color="auto"/>
            <w:left w:val="none" w:sz="0" w:space="0" w:color="auto"/>
            <w:bottom w:val="none" w:sz="0" w:space="0" w:color="auto"/>
            <w:right w:val="none" w:sz="0" w:space="0" w:color="auto"/>
          </w:divBdr>
          <w:divsChild>
            <w:div w:id="1071149300">
              <w:marLeft w:val="0"/>
              <w:marRight w:val="0"/>
              <w:marTop w:val="0"/>
              <w:marBottom w:val="0"/>
              <w:divBdr>
                <w:top w:val="none" w:sz="0" w:space="0" w:color="auto"/>
                <w:left w:val="none" w:sz="0" w:space="0" w:color="auto"/>
                <w:bottom w:val="none" w:sz="0" w:space="0" w:color="auto"/>
                <w:right w:val="none" w:sz="0" w:space="0" w:color="auto"/>
              </w:divBdr>
              <w:divsChild>
                <w:div w:id="1071149294">
                  <w:marLeft w:val="0"/>
                  <w:marRight w:val="0"/>
                  <w:marTop w:val="0"/>
                  <w:marBottom w:val="0"/>
                  <w:divBdr>
                    <w:top w:val="none" w:sz="0" w:space="0" w:color="auto"/>
                    <w:left w:val="none" w:sz="0" w:space="0" w:color="auto"/>
                    <w:bottom w:val="none" w:sz="0" w:space="0" w:color="auto"/>
                    <w:right w:val="none" w:sz="0" w:space="0" w:color="auto"/>
                  </w:divBdr>
                  <w:divsChild>
                    <w:div w:id="1071149302">
                      <w:marLeft w:val="0"/>
                      <w:marRight w:val="0"/>
                      <w:marTop w:val="0"/>
                      <w:marBottom w:val="0"/>
                      <w:divBdr>
                        <w:top w:val="none" w:sz="0" w:space="0" w:color="auto"/>
                        <w:left w:val="none" w:sz="0" w:space="0" w:color="auto"/>
                        <w:bottom w:val="none" w:sz="0" w:space="0" w:color="auto"/>
                        <w:right w:val="none" w:sz="0" w:space="0" w:color="auto"/>
                      </w:divBdr>
                      <w:divsChild>
                        <w:div w:id="1071149287">
                          <w:marLeft w:val="0"/>
                          <w:marRight w:val="0"/>
                          <w:marTop w:val="260"/>
                          <w:marBottom w:val="260"/>
                          <w:divBdr>
                            <w:top w:val="single" w:sz="6" w:space="13" w:color="CCCCCC"/>
                            <w:left w:val="single" w:sz="6" w:space="13" w:color="CCCCCC"/>
                            <w:bottom w:val="single" w:sz="6" w:space="13" w:color="CCCCCC"/>
                            <w:right w:val="single" w:sz="6" w:space="13" w:color="CCCCCC"/>
                          </w:divBdr>
                          <w:divsChild>
                            <w:div w:id="1071149299">
                              <w:marLeft w:val="0"/>
                              <w:marRight w:val="0"/>
                              <w:marTop w:val="0"/>
                              <w:marBottom w:val="0"/>
                              <w:divBdr>
                                <w:top w:val="single" w:sz="6" w:space="13" w:color="D1D1D1"/>
                                <w:left w:val="single" w:sz="6" w:space="13" w:color="D1D1D1"/>
                                <w:bottom w:val="single" w:sz="6" w:space="13" w:color="D1D1D1"/>
                                <w:right w:val="single" w:sz="6" w:space="13" w:color="D1D1D1"/>
                              </w:divBdr>
                            </w:div>
                          </w:divsChild>
                        </w:div>
                        <w:div w:id="1071149289">
                          <w:marLeft w:val="0"/>
                          <w:marRight w:val="0"/>
                          <w:marTop w:val="87"/>
                          <w:marBottom w:val="87"/>
                          <w:divBdr>
                            <w:top w:val="single" w:sz="6" w:space="0" w:color="D1D1D1"/>
                            <w:left w:val="single" w:sz="6" w:space="0" w:color="D1D1D1"/>
                            <w:bottom w:val="single" w:sz="6" w:space="0" w:color="D1D1D1"/>
                            <w:right w:val="single" w:sz="6" w:space="0" w:color="D1D1D1"/>
                          </w:divBdr>
                          <w:divsChild>
                            <w:div w:id="1071149282">
                              <w:marLeft w:val="0"/>
                              <w:marRight w:val="0"/>
                              <w:marTop w:val="0"/>
                              <w:marBottom w:val="0"/>
                              <w:divBdr>
                                <w:top w:val="none" w:sz="0" w:space="0" w:color="auto"/>
                                <w:left w:val="none" w:sz="0" w:space="0" w:color="auto"/>
                                <w:bottom w:val="none" w:sz="0" w:space="0" w:color="auto"/>
                                <w:right w:val="none" w:sz="0" w:space="0" w:color="auto"/>
                              </w:divBdr>
                            </w:div>
                            <w:div w:id="1071149307">
                              <w:marLeft w:val="0"/>
                              <w:marRight w:val="0"/>
                              <w:marTop w:val="0"/>
                              <w:marBottom w:val="0"/>
                              <w:divBdr>
                                <w:top w:val="none" w:sz="0" w:space="0" w:color="auto"/>
                                <w:left w:val="none" w:sz="0" w:space="0" w:color="auto"/>
                                <w:bottom w:val="none" w:sz="0" w:space="0" w:color="auto"/>
                                <w:right w:val="none" w:sz="0" w:space="0" w:color="auto"/>
                              </w:divBdr>
                              <w:divsChild>
                                <w:div w:id="10711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49292">
                          <w:marLeft w:val="0"/>
                          <w:marRight w:val="0"/>
                          <w:marTop w:val="0"/>
                          <w:marBottom w:val="0"/>
                          <w:divBdr>
                            <w:top w:val="none" w:sz="0" w:space="0" w:color="auto"/>
                            <w:left w:val="none" w:sz="0" w:space="0" w:color="auto"/>
                            <w:bottom w:val="none" w:sz="0" w:space="0" w:color="auto"/>
                            <w:right w:val="none" w:sz="0" w:space="0" w:color="auto"/>
                          </w:divBdr>
                          <w:divsChild>
                            <w:div w:id="1071149296">
                              <w:marLeft w:val="0"/>
                              <w:marRight w:val="0"/>
                              <w:marTop w:val="208"/>
                              <w:marBottom w:val="0"/>
                              <w:divBdr>
                                <w:top w:val="dashed" w:sz="6" w:space="13" w:color="CCCCCC"/>
                                <w:left w:val="dashed" w:sz="6" w:space="13" w:color="CCCCCC"/>
                                <w:bottom w:val="dashed" w:sz="6" w:space="13" w:color="CCCCCC"/>
                                <w:right w:val="dashed" w:sz="6" w:space="13" w:color="CCCCCC"/>
                              </w:divBdr>
                              <w:divsChild>
                                <w:div w:id="1071149304">
                                  <w:marLeft w:val="0"/>
                                  <w:marRight w:val="0"/>
                                  <w:marTop w:val="0"/>
                                  <w:marBottom w:val="0"/>
                                  <w:divBdr>
                                    <w:top w:val="none" w:sz="0" w:space="0" w:color="auto"/>
                                    <w:left w:val="none" w:sz="0" w:space="0" w:color="auto"/>
                                    <w:bottom w:val="none" w:sz="0" w:space="0" w:color="auto"/>
                                    <w:right w:val="none" w:sz="0" w:space="0" w:color="auto"/>
                                  </w:divBdr>
                                  <w:divsChild>
                                    <w:div w:id="1071149310">
                                      <w:marLeft w:val="0"/>
                                      <w:marRight w:val="0"/>
                                      <w:marTop w:val="0"/>
                                      <w:marBottom w:val="0"/>
                                      <w:divBdr>
                                        <w:top w:val="none" w:sz="0" w:space="0" w:color="auto"/>
                                        <w:left w:val="none" w:sz="0" w:space="0" w:color="auto"/>
                                        <w:bottom w:val="none" w:sz="0" w:space="0" w:color="auto"/>
                                        <w:right w:val="none" w:sz="0" w:space="0" w:color="auto"/>
                                      </w:divBdr>
                                      <w:divsChild>
                                        <w:div w:id="1071149306">
                                          <w:marLeft w:val="0"/>
                                          <w:marRight w:val="0"/>
                                          <w:marTop w:val="0"/>
                                          <w:marBottom w:val="173"/>
                                          <w:divBdr>
                                            <w:top w:val="none" w:sz="0" w:space="0" w:color="auto"/>
                                            <w:left w:val="none" w:sz="0" w:space="0" w:color="auto"/>
                                            <w:bottom w:val="none" w:sz="0" w:space="0" w:color="auto"/>
                                            <w:right w:val="none" w:sz="0" w:space="0" w:color="auto"/>
                                          </w:divBdr>
                                          <w:divsChild>
                                            <w:div w:id="1071149285">
                                              <w:marLeft w:val="0"/>
                                              <w:marRight w:val="0"/>
                                              <w:marTop w:val="0"/>
                                              <w:marBottom w:val="416"/>
                                              <w:divBdr>
                                                <w:top w:val="none" w:sz="0" w:space="0" w:color="auto"/>
                                                <w:left w:val="none" w:sz="0" w:space="0" w:color="auto"/>
                                                <w:bottom w:val="none" w:sz="0" w:space="0" w:color="auto"/>
                                                <w:right w:val="none" w:sz="0" w:space="0" w:color="auto"/>
                                              </w:divBdr>
                                            </w:div>
                                          </w:divsChild>
                                        </w:div>
                                        <w:div w:id="1071149314">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 w:id="1071149295">
                          <w:marLeft w:val="0"/>
                          <w:marRight w:val="0"/>
                          <w:marTop w:val="87"/>
                          <w:marBottom w:val="87"/>
                          <w:divBdr>
                            <w:top w:val="none" w:sz="0" w:space="0" w:color="auto"/>
                            <w:left w:val="none" w:sz="0" w:space="0" w:color="auto"/>
                            <w:bottom w:val="none" w:sz="0" w:space="0" w:color="auto"/>
                            <w:right w:val="none" w:sz="0" w:space="0" w:color="auto"/>
                          </w:divBdr>
                        </w:div>
                        <w:div w:id="1071149301">
                          <w:marLeft w:val="0"/>
                          <w:marRight w:val="0"/>
                          <w:marTop w:val="0"/>
                          <w:marBottom w:val="0"/>
                          <w:divBdr>
                            <w:top w:val="none" w:sz="0" w:space="0" w:color="auto"/>
                            <w:left w:val="none" w:sz="0" w:space="0" w:color="auto"/>
                            <w:bottom w:val="none" w:sz="0" w:space="0" w:color="auto"/>
                            <w:right w:val="none" w:sz="0" w:space="0" w:color="auto"/>
                          </w:divBdr>
                        </w:div>
                        <w:div w:id="10711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49305">
      <w:marLeft w:val="0"/>
      <w:marRight w:val="0"/>
      <w:marTop w:val="0"/>
      <w:marBottom w:val="0"/>
      <w:divBdr>
        <w:top w:val="none" w:sz="0" w:space="0" w:color="auto"/>
        <w:left w:val="none" w:sz="0" w:space="0" w:color="auto"/>
        <w:bottom w:val="none" w:sz="0" w:space="0" w:color="auto"/>
        <w:right w:val="none" w:sz="0" w:space="0" w:color="auto"/>
      </w:divBdr>
    </w:div>
    <w:div w:id="1071149315">
      <w:marLeft w:val="0"/>
      <w:marRight w:val="0"/>
      <w:marTop w:val="0"/>
      <w:marBottom w:val="0"/>
      <w:divBdr>
        <w:top w:val="none" w:sz="0" w:space="0" w:color="auto"/>
        <w:left w:val="none" w:sz="0" w:space="0" w:color="auto"/>
        <w:bottom w:val="none" w:sz="0" w:space="0" w:color="auto"/>
        <w:right w:val="none" w:sz="0" w:space="0" w:color="auto"/>
      </w:divBdr>
    </w:div>
    <w:div w:id="20028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7583</Words>
  <Characters>43225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Примерная рабочая программа</vt:lpstr>
    </vt:vector>
  </TitlesOfParts>
  <Company>Grizli777</Company>
  <LinksUpToDate>false</LinksUpToDate>
  <CharactersWithSpaces>50707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рабочая программа</dc:title>
  <dc:subject/>
  <dc:creator>Илья</dc:creator>
  <cp:keywords/>
  <dc:description/>
  <cp:lastModifiedBy>Шанс</cp:lastModifiedBy>
  <cp:revision>97</cp:revision>
  <cp:lastPrinted>2015-09-18T11:53:00Z</cp:lastPrinted>
  <dcterms:created xsi:type="dcterms:W3CDTF">2016-10-09T16:40:00Z</dcterms:created>
  <dcterms:modified xsi:type="dcterms:W3CDTF">2023-10-03T13:30:00Z</dcterms:modified>
</cp:coreProperties>
</file>