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88FC" w14:textId="77777777" w:rsidR="00B45976" w:rsidRDefault="00B45976" w:rsidP="00B4597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14:paraId="1051070A" w14:textId="77777777" w:rsidR="00B45976" w:rsidRDefault="00B45976" w:rsidP="00B4597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0F87B5CB" w14:textId="77777777" w:rsidR="00B45976" w:rsidRDefault="00B45976" w:rsidP="00B4597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«Школа индивидуального обучения «Шанс»</w:t>
      </w:r>
    </w:p>
    <w:p w14:paraId="6455F832" w14:textId="77777777" w:rsidR="00B45976" w:rsidRDefault="00B45976" w:rsidP="00B459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511F92FE" w14:textId="77777777" w:rsidR="00B45976" w:rsidRDefault="00B45976" w:rsidP="00B459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                                                                                 Директор      </w:t>
      </w:r>
    </w:p>
    <w:p w14:paraId="43570BA4" w14:textId="77777777" w:rsidR="00B45976" w:rsidRDefault="00B45976" w:rsidP="00B459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____________Н.И. Туренков</w:t>
      </w:r>
    </w:p>
    <w:p w14:paraId="7D666598" w14:textId="7E7DA1B0" w:rsidR="00B45976" w:rsidRDefault="00B45976" w:rsidP="00B459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от 28.05.20</w:t>
      </w:r>
      <w:r w:rsidR="00D15FEC">
        <w:rPr>
          <w:rFonts w:ascii="Times New Roman" w:hAnsi="Times New Roman"/>
          <w:sz w:val="24"/>
          <w:szCs w:val="24"/>
        </w:rPr>
        <w:t>23</w:t>
      </w: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Приказ № </w:t>
      </w:r>
      <w:r w:rsidR="00D15F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0/2</w:t>
      </w:r>
      <w:r w:rsidR="00D15F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D15FE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15FE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D15F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D15FE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5C54824F" w14:textId="77777777" w:rsidR="00B45976" w:rsidRDefault="00B45976" w:rsidP="00B459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11807E9" w14:textId="77777777" w:rsidR="00B45976" w:rsidRDefault="00B45976" w:rsidP="00B459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1F44F1D" w14:textId="77777777" w:rsidR="007F2D3B" w:rsidRPr="008C1B7C" w:rsidRDefault="007F2D3B" w:rsidP="008C1B7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48BBA5E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4F796FC8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00C22F04" w14:textId="77777777" w:rsidR="007F2D3B" w:rsidRPr="008D2CEB" w:rsidRDefault="007F2D3B" w:rsidP="004A69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2CEB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14:paraId="34925A63" w14:textId="77777777" w:rsidR="007F2D3B" w:rsidRPr="008D2CEB" w:rsidRDefault="007F2D3B" w:rsidP="004A69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2CEB">
        <w:rPr>
          <w:rFonts w:ascii="Times New Roman" w:hAnsi="Times New Roman"/>
          <w:b/>
          <w:sz w:val="24"/>
          <w:szCs w:val="24"/>
          <w:lang w:eastAsia="ru-RU"/>
        </w:rPr>
        <w:t>учебного предмета</w:t>
      </w:r>
    </w:p>
    <w:p w14:paraId="6DA248B4" w14:textId="77777777" w:rsidR="007F2D3B" w:rsidRPr="008D2CEB" w:rsidRDefault="007F2D3B" w:rsidP="004A69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CC0456" w14:textId="77777777" w:rsidR="007F2D3B" w:rsidRPr="008D2CEB" w:rsidRDefault="007F2D3B" w:rsidP="004A69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D2CEB">
        <w:rPr>
          <w:rFonts w:ascii="Times New Roman" w:hAnsi="Times New Roman"/>
          <w:b/>
          <w:sz w:val="24"/>
          <w:szCs w:val="24"/>
          <w:lang w:eastAsia="ru-RU"/>
        </w:rPr>
        <w:t>География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ECF1880" w14:textId="00F0E27F" w:rsidR="007F2D3B" w:rsidRPr="008D2CEB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2CEB">
        <w:rPr>
          <w:rFonts w:ascii="Times New Roman" w:hAnsi="Times New Roman"/>
          <w:sz w:val="24"/>
          <w:szCs w:val="24"/>
          <w:lang w:eastAsia="ru-RU"/>
        </w:rPr>
        <w:t>для 5 класса</w:t>
      </w:r>
    </w:p>
    <w:p w14:paraId="69EBEEB8" w14:textId="77777777" w:rsidR="007F2D3B" w:rsidRPr="004A693A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Срок реализации рабочей программы:</w:t>
      </w:r>
    </w:p>
    <w:p w14:paraId="1B31EB61" w14:textId="7B341CC6" w:rsidR="007F2D3B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D15FE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/202</w:t>
      </w:r>
      <w:r w:rsidR="00D15FEC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4A693A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14:paraId="651F963E" w14:textId="77777777" w:rsidR="007F2D3B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7D3B699" w14:textId="77777777" w:rsidR="007F2D3B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010B88A" w14:textId="77777777" w:rsidR="007F2D3B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845F5E" w14:textId="77777777" w:rsidR="007F2D3B" w:rsidRPr="004A693A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D4BA629" w14:textId="77777777" w:rsidR="007F2D3B" w:rsidRPr="004A693A" w:rsidRDefault="007F2D3B" w:rsidP="004A693A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326D67" w14:textId="77777777" w:rsidR="007F2D3B" w:rsidRPr="004A693A" w:rsidRDefault="007F2D3B" w:rsidP="009623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A693A">
        <w:rPr>
          <w:rFonts w:ascii="Times New Roman" w:hAnsi="Times New Roman"/>
          <w:b/>
          <w:sz w:val="24"/>
          <w:szCs w:val="24"/>
          <w:lang w:eastAsia="ru-RU"/>
        </w:rPr>
        <w:t>Всего часов на учебный год:_</w:t>
      </w:r>
      <w:r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4A693A"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14:paraId="5B9BE1A8" w14:textId="77777777" w:rsidR="007F2D3B" w:rsidRPr="004A693A" w:rsidRDefault="007F2D3B" w:rsidP="009623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A693A">
        <w:rPr>
          <w:rFonts w:ascii="Times New Roman" w:hAnsi="Times New Roman"/>
          <w:b/>
          <w:sz w:val="24"/>
          <w:szCs w:val="24"/>
          <w:lang w:eastAsia="ru-RU"/>
        </w:rPr>
        <w:t>Из них: аудиторная нагрузка __</w:t>
      </w: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4A693A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14:paraId="062CD0B0" w14:textId="77777777" w:rsidR="007F2D3B" w:rsidRDefault="007F2D3B" w:rsidP="009623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Pr="004A693A">
        <w:rPr>
          <w:rFonts w:ascii="Times New Roman" w:hAnsi="Times New Roman"/>
          <w:b/>
          <w:sz w:val="24"/>
          <w:szCs w:val="24"/>
          <w:lang w:eastAsia="ru-RU"/>
        </w:rPr>
        <w:t>часы самостоятельной работы___</w:t>
      </w:r>
      <w:r>
        <w:rPr>
          <w:rFonts w:ascii="Times New Roman" w:hAnsi="Times New Roman"/>
          <w:b/>
          <w:sz w:val="24"/>
          <w:szCs w:val="24"/>
          <w:lang w:eastAsia="ru-RU"/>
        </w:rPr>
        <w:t>17_____</w:t>
      </w:r>
    </w:p>
    <w:p w14:paraId="004E9D93" w14:textId="77777777" w:rsidR="007F2D3B" w:rsidRPr="00C97852" w:rsidRDefault="007F2D3B" w:rsidP="00C97852">
      <w:pPr>
        <w:spacing w:after="0" w:line="240" w:lineRule="atLeast"/>
        <w:rPr>
          <w:rFonts w:ascii="Times New Roman" w:hAnsi="Times New Roman"/>
          <w:b/>
        </w:rPr>
      </w:pPr>
      <w:r w:rsidRPr="00C97852">
        <w:rPr>
          <w:rFonts w:ascii="Times New Roman" w:hAnsi="Times New Roman"/>
          <w:b/>
        </w:rPr>
        <w:t>Количество часов в неделю:____1______</w:t>
      </w:r>
    </w:p>
    <w:p w14:paraId="62FFB544" w14:textId="77777777" w:rsidR="007F2D3B" w:rsidRPr="00C97852" w:rsidRDefault="007F2D3B" w:rsidP="00C97852">
      <w:pPr>
        <w:spacing w:after="0" w:line="240" w:lineRule="atLeast"/>
        <w:rPr>
          <w:rFonts w:ascii="Times New Roman" w:hAnsi="Times New Roman"/>
          <w:b/>
        </w:rPr>
      </w:pPr>
      <w:r w:rsidRPr="00C97852">
        <w:rPr>
          <w:rFonts w:ascii="Times New Roman" w:hAnsi="Times New Roman"/>
          <w:b/>
        </w:rPr>
        <w:t>Из них: аудиторная нагрузка ____0,5_____</w:t>
      </w:r>
    </w:p>
    <w:p w14:paraId="06D9D9A2" w14:textId="77777777" w:rsidR="007F2D3B" w:rsidRPr="00C97852" w:rsidRDefault="007F2D3B" w:rsidP="00C97852">
      <w:pPr>
        <w:spacing w:after="0" w:line="240" w:lineRule="atLeast"/>
        <w:rPr>
          <w:rFonts w:ascii="Times New Roman" w:hAnsi="Times New Roman"/>
          <w:b/>
        </w:rPr>
      </w:pPr>
      <w:r w:rsidRPr="00C97852">
        <w:rPr>
          <w:rFonts w:ascii="Times New Roman" w:hAnsi="Times New Roman"/>
          <w:b/>
        </w:rPr>
        <w:t xml:space="preserve">               часы самостоятельной работы___0,5___</w:t>
      </w:r>
    </w:p>
    <w:p w14:paraId="6E7EDB3D" w14:textId="77777777" w:rsidR="007F2D3B" w:rsidRDefault="007F2D3B" w:rsidP="00C97852">
      <w:pPr>
        <w:spacing w:line="240" w:lineRule="atLeast"/>
      </w:pPr>
    </w:p>
    <w:p w14:paraId="13ADA6A1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07DE1E85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5BF28BD6" w14:textId="34B0D74C" w:rsidR="007F2D3B" w:rsidRPr="00826B4F" w:rsidRDefault="007F2D3B" w:rsidP="002C11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05A">
        <w:rPr>
          <w:rFonts w:ascii="Times New Roman" w:hAnsi="Times New Roman"/>
          <w:b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2644">
        <w:rPr>
          <w:rFonts w:ascii="Times New Roman" w:hAnsi="Times New Roman"/>
          <w:sz w:val="24"/>
          <w:szCs w:val="24"/>
        </w:rPr>
        <w:t xml:space="preserve"> «География. 5-6 клас</w:t>
      </w:r>
      <w:r>
        <w:rPr>
          <w:rFonts w:ascii="Times New Roman" w:hAnsi="Times New Roman"/>
          <w:sz w:val="24"/>
          <w:szCs w:val="24"/>
        </w:rPr>
        <w:t>с</w:t>
      </w:r>
      <w:r w:rsidRPr="00462644">
        <w:rPr>
          <w:rFonts w:ascii="Times New Roman" w:hAnsi="Times New Roman"/>
          <w:sz w:val="24"/>
          <w:szCs w:val="24"/>
        </w:rPr>
        <w:t>ы»: учеб.</w:t>
      </w:r>
      <w:r w:rsidR="00D15FEC">
        <w:rPr>
          <w:rFonts w:ascii="Times New Roman" w:hAnsi="Times New Roman"/>
          <w:sz w:val="24"/>
          <w:szCs w:val="24"/>
        </w:rPr>
        <w:t xml:space="preserve"> </w:t>
      </w:r>
      <w:r w:rsidRPr="00462644">
        <w:rPr>
          <w:rFonts w:ascii="Times New Roman" w:hAnsi="Times New Roman"/>
          <w:sz w:val="24"/>
          <w:szCs w:val="24"/>
        </w:rPr>
        <w:t xml:space="preserve">для ОО. </w:t>
      </w:r>
      <w:r>
        <w:rPr>
          <w:rFonts w:ascii="Times New Roman" w:hAnsi="Times New Roman"/>
          <w:sz w:val="24"/>
          <w:szCs w:val="24"/>
        </w:rPr>
        <w:t>/</w:t>
      </w:r>
      <w:r w:rsidRPr="00462644">
        <w:rPr>
          <w:rFonts w:ascii="Times New Roman" w:hAnsi="Times New Roman"/>
          <w:sz w:val="24"/>
          <w:szCs w:val="24"/>
        </w:rPr>
        <w:t>А.И.Алексеев, В.В.Николина</w:t>
      </w:r>
      <w:r>
        <w:rPr>
          <w:rFonts w:ascii="Times New Roman" w:hAnsi="Times New Roman"/>
          <w:sz w:val="24"/>
          <w:szCs w:val="24"/>
        </w:rPr>
        <w:t>. Е.К.Липкина и др. /</w:t>
      </w:r>
      <w:r w:rsidRPr="00462644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>,2018</w:t>
      </w:r>
    </w:p>
    <w:p w14:paraId="02EB742D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1DD49740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7FBB2EDE" w14:textId="77777777" w:rsidR="007F2D3B" w:rsidRPr="004A693A" w:rsidRDefault="007F2D3B" w:rsidP="004A69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4B01E978" w14:textId="77777777" w:rsidR="007F2D3B" w:rsidRPr="004A693A" w:rsidRDefault="007F2D3B" w:rsidP="006413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Составитель:</w:t>
      </w:r>
    </w:p>
    <w:p w14:paraId="23666CF3" w14:textId="6F91EAB6" w:rsidR="007F2D3B" w:rsidRPr="004A693A" w:rsidRDefault="007F2D3B" w:rsidP="006413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="00D15FEC">
        <w:rPr>
          <w:rFonts w:ascii="Times New Roman" w:hAnsi="Times New Roman"/>
          <w:sz w:val="24"/>
          <w:szCs w:val="24"/>
          <w:lang w:eastAsia="ru-RU"/>
        </w:rPr>
        <w:t>Константинова Т.А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B6E5D47" w14:textId="77777777" w:rsidR="007F2D3B" w:rsidRPr="004A693A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FD2CB5" w14:textId="77777777" w:rsidR="007F2D3B" w:rsidRPr="004A693A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2A8F345" w14:textId="77777777" w:rsidR="007F2D3B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897DE7" w14:textId="77777777" w:rsidR="007F2D3B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AFC69B" w14:textId="77777777" w:rsidR="007F2D3B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631148" w14:textId="77777777" w:rsidR="007F2D3B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9AE35B" w14:textId="77777777" w:rsidR="007F2D3B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910D8A1" w14:textId="77777777" w:rsidR="007F2D3B" w:rsidRDefault="007F2D3B" w:rsidP="004A693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533F4D" w14:textId="77777777" w:rsidR="007F2D3B" w:rsidRPr="004A693A" w:rsidRDefault="007F2D3B" w:rsidP="00157DED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14:paraId="22B04A43" w14:textId="60605E89" w:rsidR="007F2D3B" w:rsidRPr="004A693A" w:rsidRDefault="007F2D3B" w:rsidP="004A69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D15FEC">
        <w:rPr>
          <w:rFonts w:ascii="Times New Roman" w:hAnsi="Times New Roman"/>
          <w:sz w:val="24"/>
          <w:szCs w:val="24"/>
          <w:lang w:eastAsia="ru-RU"/>
        </w:rPr>
        <w:t>3</w:t>
      </w:r>
    </w:p>
    <w:p w14:paraId="601DA549" w14:textId="77777777" w:rsidR="007F2D3B" w:rsidRPr="008C1B7C" w:rsidRDefault="007F2D3B" w:rsidP="00EC4167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5ABD28" w14:textId="77777777" w:rsidR="007F2D3B" w:rsidRPr="00836614" w:rsidRDefault="007F2D3B" w:rsidP="00826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661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701786FD" w14:textId="77777777" w:rsidR="007F2D3B" w:rsidRPr="008C1B7C" w:rsidRDefault="007F2D3B" w:rsidP="008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281A2" w14:textId="77777777" w:rsidR="007F2D3B" w:rsidRPr="00C549DB" w:rsidRDefault="007F2D3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549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Рабочая программа составлена на основе:</w:t>
      </w:r>
    </w:p>
    <w:p w14:paraId="62540914" w14:textId="77777777" w:rsidR="007F2D3B" w:rsidRPr="00C549DB" w:rsidRDefault="007F2D3B" w:rsidP="00C549D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9DB">
        <w:rPr>
          <w:rFonts w:ascii="Times New Roman" w:hAnsi="Times New Roman"/>
          <w:sz w:val="24"/>
          <w:szCs w:val="24"/>
          <w:lang w:eastAsia="ru-RU"/>
        </w:rPr>
        <w:t xml:space="preserve">Закона «Об образовании в Российской Федерации» №273-ФЗ от 29.12.2012. </w:t>
      </w:r>
    </w:p>
    <w:p w14:paraId="4CED2D51" w14:textId="77777777" w:rsidR="007F2D3B" w:rsidRPr="00C549DB" w:rsidRDefault="007F2D3B" w:rsidP="00C549D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9DB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</w:t>
      </w:r>
      <w:r w:rsidRPr="00C549DB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41F0493A" w14:textId="77777777" w:rsidR="007F2D3B" w:rsidRDefault="007F2D3B" w:rsidP="00C549D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 w:rsidRPr="00C549DB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14:paraId="3A3616E1" w14:textId="77777777" w:rsidR="007F2D3B" w:rsidRDefault="007F2D3B" w:rsidP="00733A4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9DB">
        <w:rPr>
          <w:rFonts w:ascii="Times New Roman" w:hAnsi="Times New Roman"/>
          <w:sz w:val="24"/>
          <w:szCs w:val="24"/>
          <w:lang w:eastAsia="ru-RU"/>
        </w:rPr>
        <w:t xml:space="preserve">Программы 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географии: </w:t>
      </w:r>
      <w:r>
        <w:rPr>
          <w:rFonts w:ascii="Times New Roman" w:hAnsi="Times New Roman"/>
          <w:sz w:val="24"/>
          <w:szCs w:val="24"/>
        </w:rPr>
        <w:t xml:space="preserve">«География. 5-9 класс», под ред. </w:t>
      </w:r>
      <w:r w:rsidRPr="00826B4F">
        <w:rPr>
          <w:rFonts w:ascii="Times New Roman" w:hAnsi="Times New Roman"/>
          <w:sz w:val="24"/>
          <w:szCs w:val="24"/>
        </w:rPr>
        <w:t>А. И. Алексеев</w:t>
      </w:r>
      <w:r>
        <w:rPr>
          <w:rFonts w:ascii="Times New Roman" w:hAnsi="Times New Roman"/>
          <w:sz w:val="24"/>
          <w:szCs w:val="24"/>
        </w:rPr>
        <w:t>а</w:t>
      </w:r>
      <w:r w:rsidRPr="00826B4F">
        <w:rPr>
          <w:rFonts w:ascii="Times New Roman" w:hAnsi="Times New Roman"/>
          <w:sz w:val="24"/>
          <w:szCs w:val="24"/>
        </w:rPr>
        <w:t>, Е. К. Липкин</w:t>
      </w:r>
      <w:r>
        <w:rPr>
          <w:rFonts w:ascii="Times New Roman" w:hAnsi="Times New Roman"/>
          <w:sz w:val="24"/>
          <w:szCs w:val="24"/>
        </w:rPr>
        <w:t>ой</w:t>
      </w:r>
      <w:r w:rsidRPr="00826B4F">
        <w:rPr>
          <w:rFonts w:ascii="Times New Roman" w:hAnsi="Times New Roman"/>
          <w:sz w:val="24"/>
          <w:szCs w:val="24"/>
        </w:rPr>
        <w:t>, В. В. Николин</w:t>
      </w:r>
      <w:r>
        <w:rPr>
          <w:rFonts w:ascii="Times New Roman" w:hAnsi="Times New Roman"/>
          <w:sz w:val="24"/>
          <w:szCs w:val="24"/>
        </w:rPr>
        <w:t xml:space="preserve">ой; </w:t>
      </w:r>
    </w:p>
    <w:p w14:paraId="4818834A" w14:textId="77777777" w:rsidR="007F2D3B" w:rsidRPr="00733A42" w:rsidRDefault="007F2D3B" w:rsidP="00733A42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9DB">
        <w:rPr>
          <w:rFonts w:ascii="Times New Roman" w:hAnsi="Times New Roman"/>
          <w:bCs/>
          <w:sz w:val="24"/>
          <w:szCs w:val="24"/>
          <w:lang w:eastAsia="ru-RU"/>
        </w:rPr>
        <w:t>ООП общеобразовательного учреждения;</w:t>
      </w:r>
    </w:p>
    <w:p w14:paraId="6F7187A5" w14:textId="77777777" w:rsidR="007F2D3B" w:rsidRPr="00C549DB" w:rsidRDefault="007F2D3B" w:rsidP="00C549D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 w:rsidRPr="00C549DB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Учебного плана школы.</w:t>
      </w:r>
    </w:p>
    <w:p w14:paraId="716DB601" w14:textId="77777777" w:rsidR="007F2D3B" w:rsidRPr="00C549DB" w:rsidRDefault="007F2D3B" w:rsidP="00C549DB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EC4851" w14:textId="77777777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Изучение географии в 5 классе направлено на достижение учащимися следующих целей</w:t>
      </w:r>
      <w:r w:rsidRPr="008C1B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3B9EF9F5" w14:textId="77777777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E7FE20" w14:textId="77777777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B7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C1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освоение знаний </w:t>
      </w:r>
      <w:r w:rsidRPr="008C1B7C">
        <w:rPr>
          <w:rFonts w:ascii="Times New Roman" w:hAnsi="Times New Roman"/>
          <w:color w:val="000000"/>
          <w:sz w:val="24"/>
          <w:szCs w:val="24"/>
        </w:rPr>
        <w:t xml:space="preserve">о природе и  человеке; </w:t>
      </w:r>
    </w:p>
    <w:p w14:paraId="4B0CEE76" w14:textId="77777777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B7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C1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овладение </w:t>
      </w:r>
      <w:r w:rsidRPr="008C1B7C">
        <w:rPr>
          <w:rFonts w:ascii="Times New Roman" w:hAnsi="Times New Roman"/>
          <w:color w:val="000000"/>
          <w:sz w:val="24"/>
          <w:szCs w:val="24"/>
        </w:rPr>
        <w:t xml:space="preserve">начальными исследовательскими умениями проводить наблюдения, учет, опыты и измерения, описывать их результаты, формулировать выводы; </w:t>
      </w:r>
    </w:p>
    <w:p w14:paraId="4A2500BB" w14:textId="6246C74E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B7C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8C1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</w:t>
      </w:r>
      <w:r w:rsidRPr="008C1B7C">
        <w:rPr>
          <w:rFonts w:ascii="Times New Roman" w:hAnsi="Times New Roman"/>
          <w:color w:val="000000"/>
          <w:sz w:val="24"/>
          <w:szCs w:val="24"/>
        </w:rPr>
        <w:t>познавательного</w:t>
      </w:r>
      <w:r w:rsidR="00D15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B7C">
        <w:rPr>
          <w:rFonts w:ascii="Times New Roman" w:hAnsi="Times New Roman"/>
          <w:color w:val="000000"/>
          <w:sz w:val="24"/>
          <w:szCs w:val="24"/>
        </w:rPr>
        <w:t xml:space="preserve">интереса к объектам и процессам окружающего мира; интеллектуальных и творческих способностей в процессе решения познавательных задач; </w:t>
      </w:r>
    </w:p>
    <w:p w14:paraId="0899D3F0" w14:textId="77777777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B7C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8C1B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воспитание </w:t>
      </w:r>
      <w:r w:rsidRPr="008C1B7C">
        <w:rPr>
          <w:rFonts w:ascii="Times New Roman" w:hAnsi="Times New Roman"/>
          <w:color w:val="000000"/>
          <w:sz w:val="24"/>
          <w:szCs w:val="24"/>
        </w:rPr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 </w:t>
      </w:r>
    </w:p>
    <w:p w14:paraId="1064550A" w14:textId="4BE635F6" w:rsidR="007F2D3B" w:rsidRPr="008C1B7C" w:rsidRDefault="007F2D3B" w:rsidP="00826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B7C">
        <w:rPr>
          <w:rFonts w:ascii="Times New Roman" w:hAnsi="Times New Roman"/>
          <w:sz w:val="24"/>
          <w:szCs w:val="24"/>
        </w:rPr>
        <w:t xml:space="preserve">-  </w:t>
      </w:r>
      <w:r w:rsidRPr="008C1B7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применение </w:t>
      </w:r>
      <w:r w:rsidRPr="008C1B7C">
        <w:rPr>
          <w:rFonts w:ascii="Times New Roman" w:hAnsi="Times New Roman"/>
          <w:sz w:val="24"/>
          <w:szCs w:val="24"/>
        </w:rPr>
        <w:t>полученных знаний и умений для решения практических задач</w:t>
      </w:r>
      <w:r w:rsidR="00D15FEC">
        <w:rPr>
          <w:rFonts w:ascii="Times New Roman" w:hAnsi="Times New Roman"/>
          <w:sz w:val="24"/>
          <w:szCs w:val="24"/>
        </w:rPr>
        <w:t xml:space="preserve"> </w:t>
      </w:r>
      <w:r w:rsidRPr="008C1B7C">
        <w:rPr>
          <w:rFonts w:ascii="Times New Roman" w:hAnsi="Times New Roman"/>
          <w:sz w:val="24"/>
          <w:szCs w:val="24"/>
        </w:rPr>
        <w:t>о своей местности при изучении раздела «Природа и человек»;</w:t>
      </w:r>
    </w:p>
    <w:p w14:paraId="741F129B" w14:textId="76D847C8" w:rsidR="007F2D3B" w:rsidRPr="008C1B7C" w:rsidRDefault="007F2D3B" w:rsidP="0082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B7C">
        <w:rPr>
          <w:rFonts w:ascii="Times New Roman" w:hAnsi="Times New Roman"/>
          <w:color w:val="000000"/>
          <w:sz w:val="24"/>
          <w:szCs w:val="24"/>
        </w:rPr>
        <w:t xml:space="preserve"> в повседневной жизни, устан</w:t>
      </w:r>
      <w:r w:rsidR="00D15FEC">
        <w:rPr>
          <w:rFonts w:ascii="Times New Roman" w:hAnsi="Times New Roman"/>
          <w:color w:val="000000"/>
          <w:sz w:val="24"/>
          <w:szCs w:val="24"/>
        </w:rPr>
        <w:t>о</w:t>
      </w:r>
      <w:r w:rsidRPr="008C1B7C">
        <w:rPr>
          <w:rFonts w:ascii="Times New Roman" w:hAnsi="Times New Roman"/>
          <w:color w:val="000000"/>
          <w:sz w:val="24"/>
          <w:szCs w:val="24"/>
        </w:rPr>
        <w:t>вления связи в системе географических знаний.</w:t>
      </w:r>
    </w:p>
    <w:p w14:paraId="6719CA6E" w14:textId="77777777" w:rsidR="007F2D3B" w:rsidRPr="008C1B7C" w:rsidRDefault="007F2D3B" w:rsidP="00826B4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C1B7C">
        <w:rPr>
          <w:rFonts w:ascii="Times New Roman" w:hAnsi="Times New Roman"/>
          <w:b/>
          <w:i/>
          <w:sz w:val="24"/>
          <w:szCs w:val="24"/>
        </w:rPr>
        <w:t>Общая характеристика предмета</w:t>
      </w:r>
    </w:p>
    <w:p w14:paraId="6377BD31" w14:textId="3E841121" w:rsidR="007F2D3B" w:rsidRPr="008C1B7C" w:rsidRDefault="007F2D3B" w:rsidP="00826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B7C">
        <w:rPr>
          <w:rFonts w:ascii="Times New Roman" w:hAnsi="Times New Roman"/>
          <w:sz w:val="24"/>
          <w:szCs w:val="24"/>
        </w:rPr>
        <w:t>«География. Начальный курс»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14:paraId="4CAC7DAC" w14:textId="77777777" w:rsidR="00D15FEC" w:rsidRDefault="007F2D3B" w:rsidP="00826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B7C">
        <w:rPr>
          <w:rFonts w:ascii="Times New Roman" w:hAnsi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</w:t>
      </w:r>
    </w:p>
    <w:p w14:paraId="03A1FBD6" w14:textId="6B92063D" w:rsidR="007F2D3B" w:rsidRPr="008C1B7C" w:rsidRDefault="007F2D3B" w:rsidP="00826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B7C">
        <w:rPr>
          <w:rFonts w:ascii="Times New Roman" w:hAnsi="Times New Roman"/>
          <w:sz w:val="24"/>
          <w:szCs w:val="24"/>
        </w:rPr>
        <w:t>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14:paraId="7846FDF5" w14:textId="77777777" w:rsidR="007F2D3B" w:rsidRPr="008C1B7C" w:rsidRDefault="007F2D3B" w:rsidP="0082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B7C">
        <w:rPr>
          <w:rFonts w:ascii="Times New Roman" w:hAnsi="Times New Roman"/>
          <w:sz w:val="24"/>
          <w:szCs w:val="24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14:paraId="56898934" w14:textId="77777777" w:rsidR="007F2D3B" w:rsidRPr="008C1B7C" w:rsidRDefault="007F2D3B" w:rsidP="00EC5711">
      <w:pPr>
        <w:spacing w:after="0" w:line="360" w:lineRule="atLeas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1B7C">
        <w:rPr>
          <w:rFonts w:ascii="Times New Roman" w:hAnsi="Times New Roman"/>
          <w:b/>
          <w:sz w:val="24"/>
          <w:szCs w:val="24"/>
          <w:u w:val="single"/>
          <w:lang w:eastAsia="ru-RU"/>
        </w:rPr>
        <w:t>Место учебного курса в учебном плане</w:t>
      </w:r>
    </w:p>
    <w:p w14:paraId="75616AA0" w14:textId="77777777" w:rsidR="007F2D3B" w:rsidRPr="008C1B7C" w:rsidRDefault="007F2D3B" w:rsidP="00EC571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B7C">
        <w:rPr>
          <w:rFonts w:ascii="Times New Roman" w:hAnsi="Times New Roman"/>
          <w:sz w:val="24"/>
          <w:szCs w:val="24"/>
          <w:lang w:eastAsia="ru-RU"/>
        </w:rPr>
        <w:t xml:space="preserve"> В обязательной части учебного плана для общеобразовательных организаций, реализующих образовательную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 предусмотрено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7D74"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34 часа</w:t>
      </w: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для изучения учебного предмета </w:t>
      </w:r>
      <w:r w:rsidRPr="00647D74">
        <w:rPr>
          <w:rFonts w:ascii="Times New Roman" w:hAnsi="Times New Roman"/>
          <w:sz w:val="24"/>
          <w:szCs w:val="24"/>
          <w:lang w:eastAsia="ru-RU"/>
        </w:rPr>
        <w:t>«География» в 5 классе</w:t>
      </w:r>
      <w:r w:rsidRPr="008C1B7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при пятидневной учебной неделе.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 аудиторной нагрузки и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C1B7C">
        <w:rPr>
          <w:rFonts w:ascii="Times New Roman" w:hAnsi="Times New Roman"/>
          <w:sz w:val="24"/>
          <w:szCs w:val="24"/>
          <w:lang w:eastAsia="ru-RU"/>
        </w:rPr>
        <w:t xml:space="preserve">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35447B0E" w14:textId="77777777" w:rsidR="007F2D3B" w:rsidRPr="009C62AF" w:rsidRDefault="007F2D3B" w:rsidP="009C62A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B7C">
        <w:rPr>
          <w:rFonts w:ascii="Times New Roman" w:hAnsi="Times New Roman"/>
          <w:sz w:val="24"/>
          <w:szCs w:val="24"/>
          <w:lang w:eastAsia="ru-RU"/>
        </w:rPr>
        <w:t xml:space="preserve"> Программа составлена с учетом корректиро</w:t>
      </w:r>
      <w:r>
        <w:rPr>
          <w:rFonts w:ascii="Times New Roman" w:hAnsi="Times New Roman"/>
          <w:sz w:val="24"/>
          <w:szCs w:val="24"/>
          <w:lang w:eastAsia="ru-RU"/>
        </w:rPr>
        <w:t>вки в связи с Г</w:t>
      </w:r>
      <w:r w:rsidRPr="008C1B7C">
        <w:rPr>
          <w:rFonts w:ascii="Times New Roman" w:hAnsi="Times New Roman"/>
          <w:sz w:val="24"/>
          <w:szCs w:val="24"/>
          <w:lang w:eastAsia="ru-RU"/>
        </w:rPr>
        <w:t>осударственными праздниками.</w:t>
      </w:r>
    </w:p>
    <w:p w14:paraId="1F31968A" w14:textId="77777777" w:rsidR="007F2D3B" w:rsidRDefault="007F2D3B" w:rsidP="009E0A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7745461E" w14:textId="77777777" w:rsidR="00D15FEC" w:rsidRDefault="00D15FEC" w:rsidP="009E0A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4C68E66D" w14:textId="77777777" w:rsidR="007F2D3B" w:rsidRPr="001264D4" w:rsidRDefault="007F2D3B" w:rsidP="009E0A7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r w:rsidRPr="001264D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Реализация  программы  обеспечивается  учебно-методическим комплектом:</w:t>
      </w:r>
    </w:p>
    <w:p w14:paraId="6F5CC993" w14:textId="77777777" w:rsidR="007F2D3B" w:rsidRPr="00826B4F" w:rsidRDefault="007F2D3B" w:rsidP="009E0A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i/>
          <w:iCs/>
          <w:sz w:val="24"/>
          <w:szCs w:val="24"/>
          <w:lang w:eastAsia="ru-RU"/>
        </w:rPr>
        <w:t>Для  учителя:</w:t>
      </w:r>
    </w:p>
    <w:p w14:paraId="55ADEE68" w14:textId="77777777" w:rsidR="007F2D3B" w:rsidRPr="00826B4F" w:rsidRDefault="007F2D3B" w:rsidP="009E0A79">
      <w:pPr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</w:rPr>
        <w:lastRenderedPageBreak/>
        <w:t>А. И. Алексеев, Е. К. Липкина, В. В. Николина</w:t>
      </w:r>
      <w:r w:rsidRPr="00826B4F">
        <w:rPr>
          <w:rFonts w:ascii="Times New Roman" w:hAnsi="Times New Roman"/>
          <w:sz w:val="24"/>
          <w:szCs w:val="24"/>
          <w:lang w:eastAsia="ru-RU"/>
        </w:rPr>
        <w:t xml:space="preserve"> Методическое пособие для учителя к учебнику «География.. 5 класс» Москва. Просвещение.201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14:paraId="0C9FFC1A" w14:textId="77777777" w:rsidR="007F2D3B" w:rsidRPr="00826B4F" w:rsidRDefault="007F2D3B" w:rsidP="009E0A79">
      <w:pPr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</w:rPr>
        <w:t>А. И. Алексеев, Е. К. Липкина, В. В. Николина</w:t>
      </w:r>
      <w:r w:rsidRPr="00826B4F">
        <w:rPr>
          <w:rFonts w:ascii="Times New Roman" w:hAnsi="Times New Roman"/>
          <w:sz w:val="24"/>
          <w:szCs w:val="24"/>
          <w:lang w:eastAsia="ru-RU"/>
        </w:rPr>
        <w:t>. В. Текущий и итоговый контроль: тесты по курсу «География.. 5 класс»: дидактические материалы. Москва. Просвещение.201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14:paraId="70972FA2" w14:textId="77777777" w:rsidR="007F2D3B" w:rsidRPr="00826B4F" w:rsidRDefault="007F2D3B" w:rsidP="009E0A79">
      <w:pPr>
        <w:tabs>
          <w:tab w:val="left" w:pos="582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26B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учащихся:</w:t>
      </w:r>
    </w:p>
    <w:p w14:paraId="730B50E9" w14:textId="77777777" w:rsidR="007F2D3B" w:rsidRPr="00826B4F" w:rsidRDefault="007F2D3B" w:rsidP="009E0A79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</w:rPr>
        <w:t>А. И. Алексеев, Е. К. Липкина, В. В. Николина</w:t>
      </w:r>
      <w:r w:rsidRPr="00826B4F">
        <w:rPr>
          <w:rFonts w:ascii="Times New Roman" w:hAnsi="Times New Roman"/>
          <w:sz w:val="24"/>
          <w:szCs w:val="24"/>
          <w:lang w:eastAsia="ru-RU"/>
        </w:rPr>
        <w:t xml:space="preserve"> География.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826B4F">
        <w:rPr>
          <w:rFonts w:ascii="Times New Roman" w:hAnsi="Times New Roman"/>
          <w:sz w:val="24"/>
          <w:szCs w:val="24"/>
          <w:lang w:eastAsia="ru-RU"/>
        </w:rPr>
        <w:t>чебник для 5 класса общеобразовательных учреждений.</w:t>
      </w:r>
      <w:r>
        <w:rPr>
          <w:rFonts w:ascii="Times New Roman" w:hAnsi="Times New Roman"/>
          <w:sz w:val="24"/>
          <w:szCs w:val="24"/>
          <w:lang w:eastAsia="ru-RU"/>
        </w:rPr>
        <w:t>2017</w:t>
      </w:r>
    </w:p>
    <w:p w14:paraId="142BEC9D" w14:textId="77777777" w:rsidR="007F2D3B" w:rsidRPr="00826B4F" w:rsidRDefault="007F2D3B" w:rsidP="009E0A79">
      <w:pPr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</w:rPr>
        <w:t xml:space="preserve"> В. В. Николина. </w:t>
      </w:r>
      <w:r w:rsidRPr="00826B4F">
        <w:rPr>
          <w:rFonts w:ascii="Times New Roman" w:hAnsi="Times New Roman"/>
          <w:sz w:val="24"/>
          <w:szCs w:val="24"/>
          <w:lang w:eastAsia="ru-RU"/>
        </w:rPr>
        <w:t xml:space="preserve"> Атлас. География. Начальный курс. 5-6 класс. Москва. Просвещение.201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4210126" w14:textId="77777777" w:rsidR="007F2D3B" w:rsidRPr="00826B4F" w:rsidRDefault="007F2D3B" w:rsidP="009E0A79">
      <w:pPr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</w:rPr>
        <w:t>В. В. Николина</w:t>
      </w:r>
      <w:r w:rsidRPr="00826B4F">
        <w:rPr>
          <w:rFonts w:ascii="Times New Roman" w:hAnsi="Times New Roman"/>
          <w:sz w:val="24"/>
          <w:szCs w:val="24"/>
          <w:lang w:eastAsia="ru-RU"/>
        </w:rPr>
        <w:t>. Контурные карты. География. Начальный курс. 5 класс</w:t>
      </w:r>
      <w:r w:rsidRPr="00826B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26B4F">
        <w:rPr>
          <w:rFonts w:ascii="Times New Roman" w:hAnsi="Times New Roman"/>
          <w:sz w:val="24"/>
          <w:szCs w:val="24"/>
          <w:lang w:eastAsia="ru-RU"/>
        </w:rPr>
        <w:t>Москва. Просвещение.201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3135FEE6" w14:textId="77777777" w:rsidR="007F2D3B" w:rsidRDefault="007F2D3B" w:rsidP="009E0A79">
      <w:pPr>
        <w:tabs>
          <w:tab w:val="left" w:pos="582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i/>
          <w:iCs/>
          <w:sz w:val="24"/>
          <w:szCs w:val="24"/>
          <w:lang w:eastAsia="ru-RU"/>
        </w:rPr>
        <w:tab/>
      </w:r>
    </w:p>
    <w:p w14:paraId="7F808D33" w14:textId="77777777" w:rsidR="007F2D3B" w:rsidRPr="008B4812" w:rsidRDefault="007F2D3B" w:rsidP="009E0A79">
      <w:pPr>
        <w:tabs>
          <w:tab w:val="left" w:pos="582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bCs/>
          <w:i/>
          <w:sz w:val="24"/>
          <w:szCs w:val="24"/>
          <w:lang w:eastAsia="ru-RU"/>
        </w:rPr>
        <w:t>Цифровые образовательные ресурсы:</w:t>
      </w:r>
    </w:p>
    <w:p w14:paraId="01B5E0F5" w14:textId="77777777" w:rsidR="007F2D3B" w:rsidRPr="00826B4F" w:rsidRDefault="007F2D3B" w:rsidP="009E0A79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  <w:lang w:eastAsia="ru-RU"/>
        </w:rPr>
        <w:t>Сайт о географии «Занимательная география. Любопытные цифры и факты.» http://earth06.narod.ru/index.htm</w:t>
      </w:r>
    </w:p>
    <w:p w14:paraId="3983BB32" w14:textId="77777777" w:rsidR="007F2D3B" w:rsidRPr="00826B4F" w:rsidRDefault="007F2D3B" w:rsidP="009E0A79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  <w:lang w:eastAsia="ru-RU"/>
        </w:rPr>
        <w:t xml:space="preserve">Издательство «Русское слово» Методический раздел </w:t>
      </w:r>
      <w:hyperlink r:id="rId7" w:history="1">
        <w:r w:rsidRPr="00826B4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http://www.russkoe-slovo.ru/new/metodics.html</w:t>
        </w:r>
      </w:hyperlink>
    </w:p>
    <w:p w14:paraId="0DB13CBE" w14:textId="77777777" w:rsidR="007F2D3B" w:rsidRPr="009C62AF" w:rsidRDefault="007F2D3B" w:rsidP="009C62A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26B4F">
        <w:rPr>
          <w:rFonts w:ascii="Times New Roman" w:hAnsi="Times New Roman"/>
          <w:sz w:val="24"/>
          <w:szCs w:val="24"/>
          <w:lang w:eastAsia="ru-RU"/>
        </w:rPr>
        <w:t xml:space="preserve">       3.  Учебно-методический комплект: Полярная звезда  </w:t>
      </w:r>
      <w:hyperlink r:id="rId8" w:history="1">
        <w:r w:rsidRPr="00826B4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http://www.prosv.ru/book.aspx?d_no=22826&amp;ltype=21832&amp;ob_no=209&amp;subject=20684</w:t>
        </w:r>
      </w:hyperlink>
    </w:p>
    <w:p w14:paraId="63740BC1" w14:textId="77777777" w:rsidR="007F2D3B" w:rsidRDefault="007F2D3B" w:rsidP="00826B4F">
      <w:pPr>
        <w:widowControl w:val="0"/>
        <w:tabs>
          <w:tab w:val="left" w:pos="0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1B7C">
        <w:rPr>
          <w:rFonts w:ascii="Times New Roman" w:hAnsi="Times New Roman"/>
          <w:b/>
          <w:sz w:val="24"/>
          <w:szCs w:val="24"/>
          <w:u w:val="single"/>
        </w:rPr>
        <w:t>Содержание учебного курса:</w:t>
      </w:r>
    </w:p>
    <w:p w14:paraId="75F3D6EF" w14:textId="77777777" w:rsidR="007F2D3B" w:rsidRPr="00826B4F" w:rsidRDefault="007F2D3B" w:rsidP="004C30F2">
      <w:pPr>
        <w:widowControl w:val="0"/>
        <w:tabs>
          <w:tab w:val="left" w:pos="0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14:paraId="26897747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 xml:space="preserve">Развитие географических знаний о земле (5 часов). </w:t>
      </w:r>
    </w:p>
    <w:p w14:paraId="02B19A5D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826B4F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14:paraId="727BA4C5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826B4F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14:paraId="0C6D023F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826B4F">
        <w:rPr>
          <w:rFonts w:ascii="Times New Roman" w:hAnsi="Times New Roman"/>
          <w:i/>
          <w:sz w:val="24"/>
          <w:szCs w:val="24"/>
        </w:rPr>
        <w:t>.</w:t>
      </w:r>
      <w:r w:rsidRPr="00826B4F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14:paraId="4CFBEBD9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14:paraId="7793D02D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На какой Земле мы живем (5ч)</w:t>
      </w:r>
    </w:p>
    <w:p w14:paraId="7CA6413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826B4F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14:paraId="11209FF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14:paraId="2BA691FD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14:paraId="303B720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826B4F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14:paraId="73922538" w14:textId="77777777" w:rsidR="007F2D3B" w:rsidRPr="00826B4F" w:rsidRDefault="007F2D3B" w:rsidP="009E0A79">
      <w:pPr>
        <w:widowControl w:val="0"/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 xml:space="preserve">Практические работы № 1 </w:t>
      </w:r>
      <w:r w:rsidRPr="00826B4F">
        <w:rPr>
          <w:bCs/>
        </w:rPr>
        <w:t xml:space="preserve"> «</w:t>
      </w:r>
      <w:r w:rsidRPr="00826B4F">
        <w:rPr>
          <w:rFonts w:ascii="Times New Roman" w:hAnsi="Times New Roman"/>
          <w:sz w:val="24"/>
          <w:szCs w:val="24"/>
        </w:rPr>
        <w:t>Составление схемы наук о природе</w:t>
      </w:r>
      <w:r w:rsidRPr="00826B4F">
        <w:rPr>
          <w:bCs/>
        </w:rPr>
        <w:t>»</w:t>
      </w:r>
    </w:p>
    <w:p w14:paraId="48AADBC4" w14:textId="77777777" w:rsidR="007F2D3B" w:rsidRPr="00826B4F" w:rsidRDefault="007F2D3B" w:rsidP="009E0A79">
      <w:pPr>
        <w:widowControl w:val="0"/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Практические работы № 2</w:t>
      </w:r>
      <w:r w:rsidRPr="00826B4F">
        <w:rPr>
          <w:rFonts w:ascii="Times New Roman" w:hAnsi="Times New Roman"/>
          <w:bCs/>
          <w:sz w:val="24"/>
          <w:szCs w:val="24"/>
        </w:rPr>
        <w:t>«</w:t>
      </w:r>
      <w:r w:rsidRPr="00826B4F">
        <w:rPr>
          <w:rFonts w:ascii="Times New Roman" w:hAnsi="Times New Roman"/>
          <w:sz w:val="24"/>
          <w:szCs w:val="24"/>
        </w:rPr>
        <w:t>Как люди открывали Землю</w:t>
      </w:r>
      <w:r w:rsidRPr="00826B4F">
        <w:rPr>
          <w:rFonts w:ascii="Times New Roman" w:hAnsi="Times New Roman"/>
          <w:bCs/>
          <w:sz w:val="24"/>
          <w:szCs w:val="24"/>
        </w:rPr>
        <w:t>»</w:t>
      </w:r>
    </w:p>
    <w:p w14:paraId="5DBDC2F2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Практические работы № 3</w:t>
      </w:r>
      <w:r w:rsidRPr="00826B4F">
        <w:rPr>
          <w:rFonts w:ascii="Times New Roman" w:hAnsi="Times New Roman"/>
          <w:sz w:val="24"/>
          <w:szCs w:val="24"/>
        </w:rPr>
        <w:t>«Составление перечня источников географической информации, используемых на уроках».</w:t>
      </w:r>
    </w:p>
    <w:p w14:paraId="53ECA87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Практические работы № 4</w:t>
      </w:r>
      <w:r w:rsidRPr="00826B4F">
        <w:rPr>
          <w:rFonts w:ascii="Times New Roman" w:hAnsi="Times New Roman"/>
          <w:sz w:val="24"/>
          <w:szCs w:val="24"/>
        </w:rPr>
        <w:t xml:space="preserve"> «Обозначение на контурной карте маршрутов путешествий, обозначение географических объектов».</w:t>
      </w:r>
    </w:p>
    <w:p w14:paraId="39079BF2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 xml:space="preserve">Практические работы № 5 </w:t>
      </w:r>
      <w:r w:rsidRPr="00826B4F">
        <w:rPr>
          <w:rFonts w:ascii="Times New Roman" w:hAnsi="Times New Roman"/>
          <w:sz w:val="24"/>
          <w:szCs w:val="24"/>
        </w:rPr>
        <w:t>Составление сводной таблицы «Имена русских первопроходцев и мореплавателей на карте мира».</w:t>
      </w:r>
    </w:p>
    <w:p w14:paraId="73F66E0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FE7D79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54CEC">
        <w:rPr>
          <w:rFonts w:ascii="Times New Roman" w:hAnsi="Times New Roman"/>
          <w:sz w:val="24"/>
          <w:szCs w:val="24"/>
        </w:rPr>
        <w:lastRenderedPageBreak/>
        <w:t>Планета</w:t>
      </w:r>
      <w:r w:rsidRPr="00826B4F">
        <w:rPr>
          <w:rFonts w:ascii="Times New Roman" w:hAnsi="Times New Roman"/>
          <w:b/>
          <w:sz w:val="24"/>
          <w:szCs w:val="24"/>
        </w:rPr>
        <w:t xml:space="preserve"> Земля (4ч)</w:t>
      </w:r>
    </w:p>
    <w:p w14:paraId="0C4675A1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826B4F">
        <w:rPr>
          <w:rFonts w:ascii="Times New Roman" w:hAnsi="Times New Roman"/>
          <w:sz w:val="24"/>
          <w:szCs w:val="24"/>
        </w:rPr>
        <w:t>. 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14:paraId="061B56B1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826B4F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14:paraId="61D9766D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Уникальная планета — Земля</w:t>
      </w:r>
      <w:r w:rsidRPr="00826B4F">
        <w:rPr>
          <w:rFonts w:ascii="Times New Roman" w:hAnsi="Times New Roman"/>
          <w:sz w:val="24"/>
          <w:szCs w:val="24"/>
        </w:rPr>
        <w:t>. Земля — планета жизни: благоприятная температура, наличие воды и воздуха, почвы.</w:t>
      </w:r>
    </w:p>
    <w:p w14:paraId="6EA1214A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826B4F">
        <w:rPr>
          <w:rFonts w:ascii="Times New Roman" w:hAnsi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 —  Ю.А. Гагарин.</w:t>
      </w:r>
    </w:p>
    <w:p w14:paraId="36871117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План и карта (11ч)</w:t>
      </w:r>
    </w:p>
    <w:p w14:paraId="76A766E9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826B4F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14:paraId="0F23E465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826B4F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признакам.</w:t>
      </w:r>
    </w:p>
    <w:p w14:paraId="6EFDB1F5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826B4F">
        <w:rPr>
          <w:rFonts w:ascii="Times New Roman" w:hAnsi="Times New Roman"/>
          <w:sz w:val="24"/>
          <w:szCs w:val="24"/>
        </w:rPr>
        <w:t>. Изображение земной поверхности в древности</w:t>
      </w:r>
      <w:r w:rsidRPr="00826B4F">
        <w:rPr>
          <w:rFonts w:ascii="Times New Roman" w:hAnsi="Times New Roman"/>
          <w:b/>
          <w:sz w:val="24"/>
          <w:szCs w:val="24"/>
        </w:rPr>
        <w:t>.</w:t>
      </w:r>
    </w:p>
    <w:p w14:paraId="15A0F7D9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Практические работы № 6</w:t>
      </w:r>
      <w:r w:rsidRPr="00826B4F">
        <w:rPr>
          <w:rFonts w:ascii="Times New Roman" w:hAnsi="Times New Roman"/>
          <w:sz w:val="24"/>
          <w:szCs w:val="24"/>
        </w:rPr>
        <w:t xml:space="preserve"> Ориентирование по компасу.</w:t>
      </w:r>
    </w:p>
    <w:p w14:paraId="5B50EC6A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Практические работы № 7</w:t>
      </w:r>
      <w:r w:rsidRPr="00826B4F">
        <w:rPr>
          <w:rFonts w:ascii="Times New Roman" w:hAnsi="Times New Roman"/>
          <w:sz w:val="24"/>
          <w:szCs w:val="24"/>
        </w:rPr>
        <w:t>Самостоятельное построение простейшего плана.</w:t>
      </w:r>
    </w:p>
    <w:p w14:paraId="4A8A7B45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Человек на Земле (4ч)</w:t>
      </w:r>
    </w:p>
    <w:p w14:paraId="3DA7DAF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826B4F">
        <w:rPr>
          <w:rFonts w:ascii="Times New Roman" w:hAnsi="Times New Roman"/>
          <w:sz w:val="24"/>
          <w:szCs w:val="24"/>
        </w:rPr>
        <w:t>. Гипотезы Ж.Бюффона,</w:t>
      </w:r>
    </w:p>
    <w:p w14:paraId="6B87E17C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И. Канта, П. Лапласа, Дж. Джинса, О.Ю. Шмидта. Современные представления о возникновении Солнца и планет.</w:t>
      </w:r>
    </w:p>
    <w:p w14:paraId="56E2553F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 xml:space="preserve">Практические работы </w:t>
      </w:r>
      <w:r w:rsidRPr="00826B4F">
        <w:rPr>
          <w:rFonts w:ascii="Times New Roman" w:hAnsi="Times New Roman"/>
          <w:sz w:val="24"/>
          <w:szCs w:val="24"/>
        </w:rPr>
        <w:t>№8 «Составить на основе анализа и систематизации преобразующие схемы</w:t>
      </w:r>
    </w:p>
    <w:p w14:paraId="43ED2DD3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Литосфера – верхняя оболочка Земли (11)</w:t>
      </w:r>
    </w:p>
    <w:p w14:paraId="7D03CC9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826B4F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14:paraId="15CDC8DB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826B4F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14:paraId="129F2BFD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Практическая работа №9.</w:t>
      </w:r>
      <w:r w:rsidRPr="00826B4F">
        <w:rPr>
          <w:rFonts w:ascii="Times New Roman" w:hAnsi="Times New Roman"/>
          <w:sz w:val="24"/>
          <w:szCs w:val="24"/>
        </w:rPr>
        <w:t xml:space="preserve">  Обозначение на контурной карте районов землетрясений и крупнейших вулканов.</w:t>
      </w:r>
    </w:p>
    <w:p w14:paraId="7F6745C0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b/>
          <w:sz w:val="24"/>
          <w:szCs w:val="24"/>
        </w:rPr>
        <w:t>Практические работы №10</w:t>
      </w:r>
    </w:p>
    <w:p w14:paraId="37EBC379" w14:textId="77777777" w:rsidR="007F2D3B" w:rsidRPr="00DC0708" w:rsidRDefault="007F2D3B" w:rsidP="00DC07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826B4F">
        <w:rPr>
          <w:rFonts w:ascii="Times New Roman" w:hAnsi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14:paraId="6AB6C203" w14:textId="050228B0" w:rsidR="007F2D3B" w:rsidRPr="00826B4F" w:rsidRDefault="007F2D3B" w:rsidP="008C1B7C">
      <w:pPr>
        <w:widowControl w:val="0"/>
        <w:tabs>
          <w:tab w:val="left" w:pos="0"/>
        </w:tabs>
        <w:suppressAutoHyphens/>
        <w:snapToGri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 xml:space="preserve"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</w:t>
      </w:r>
      <w:r w:rsidR="00885CD5">
        <w:rPr>
          <w:rFonts w:ascii="Times New Roman" w:hAnsi="Times New Roman"/>
          <w:sz w:val="24"/>
          <w:szCs w:val="24"/>
        </w:rPr>
        <w:t>в</w:t>
      </w:r>
      <w:r w:rsidRPr="00826B4F">
        <w:rPr>
          <w:rFonts w:ascii="Times New Roman" w:hAnsi="Times New Roman"/>
          <w:sz w:val="24"/>
          <w:szCs w:val="24"/>
        </w:rPr>
        <w:t xml:space="preserve"> окружающем мире, значимым для сохранения окружающей среды и собственного здоровья.</w:t>
      </w:r>
    </w:p>
    <w:p w14:paraId="003DCAC1" w14:textId="77777777" w:rsidR="007F2D3B" w:rsidRDefault="007F2D3B" w:rsidP="008C1B7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26B4F">
        <w:rPr>
          <w:rFonts w:ascii="Times New Roman" w:hAnsi="Times New Roman"/>
          <w:b/>
          <w:color w:val="000000"/>
          <w:sz w:val="24"/>
          <w:szCs w:val="24"/>
        </w:rPr>
        <w:t>Программа включает 5 содержательных раздела</w:t>
      </w:r>
      <w:r w:rsidRPr="00826B4F">
        <w:rPr>
          <w:rFonts w:ascii="Times New Roman" w:hAnsi="Times New Roman"/>
          <w:color w:val="000000"/>
          <w:sz w:val="24"/>
          <w:szCs w:val="24"/>
        </w:rPr>
        <w:t xml:space="preserve">: «Развитие географических знаний о Земле», «Планета Земля», «План и карта», «Человек и Земля», «Литосфера - верхняя оболочка Земли». </w:t>
      </w:r>
    </w:p>
    <w:p w14:paraId="5D980389" w14:textId="77777777" w:rsidR="007F2D3B" w:rsidRPr="001264D4" w:rsidRDefault="007F2D3B" w:rsidP="009E0A79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1264D4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</w:t>
      </w:r>
    </w:p>
    <w:p w14:paraId="2BCC8C2B" w14:textId="77777777" w:rsidR="007F2D3B" w:rsidRPr="00826B4F" w:rsidRDefault="007F2D3B" w:rsidP="009E0A79">
      <w:pPr>
        <w:spacing w:after="0" w:line="24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14:paraId="612A16F9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14:paraId="26C047F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14:paraId="3996A694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14:paraId="6381444B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7125EADA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14:paraId="56AFA5D4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lastRenderedPageBreak/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14:paraId="2B79A0F1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14:paraId="741FF8B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26B4F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14:paraId="09967DE6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14:paraId="6D68912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14:paraId="5F968D7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14:paraId="2DBEF750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14:paraId="1222780E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14:paraId="4F646935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5A24F1F7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14:paraId="56637728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40DF1EFC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14:paraId="4AB48123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09CB0285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14:paraId="4C2C63E2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5E00BE73" w14:textId="77777777" w:rsidR="007F2D3B" w:rsidRPr="00826B4F" w:rsidRDefault="007F2D3B" w:rsidP="009E0A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14:paraId="5D972A73" w14:textId="77777777" w:rsidR="007F2D3B" w:rsidRPr="00826B4F" w:rsidRDefault="007F2D3B" w:rsidP="009E0A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26B4F">
        <w:rPr>
          <w:rFonts w:ascii="Times New Roman" w:hAnsi="Times New Roman"/>
          <w:b/>
          <w:color w:val="000000"/>
          <w:sz w:val="24"/>
          <w:szCs w:val="24"/>
        </w:rPr>
        <w:t xml:space="preserve">Изменения, внесенные в рабочую программу по сравнению с авторским вариантом: </w:t>
      </w:r>
    </w:p>
    <w:p w14:paraId="0B447478" w14:textId="77777777" w:rsidR="007F2D3B" w:rsidRPr="00DC0708" w:rsidRDefault="007F2D3B" w:rsidP="00DC0708">
      <w:pPr>
        <w:autoSpaceDE w:val="0"/>
        <w:autoSpaceDN w:val="0"/>
        <w:adjustRightInd w:val="0"/>
        <w:spacing w:after="0" w:line="240" w:lineRule="atLeast"/>
        <w:ind w:firstLine="426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>- добавлено дополнительно по  1 часу  из резервного времени, предусмотренного в авторском варианте программы,  на изучение разделов «План и карта» и «Литосфера – верхняя оболочка Земли» в целях отработки практических навыков работы с картой, проведения обобщающего контроля.</w:t>
      </w:r>
    </w:p>
    <w:p w14:paraId="5C34C847" w14:textId="77777777" w:rsidR="007F2D3B" w:rsidRPr="001264D4" w:rsidRDefault="007F2D3B" w:rsidP="00826B4F">
      <w:pPr>
        <w:spacing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1264D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Используемые формы, способы и средства проверки и оценки результатов обучения</w:t>
      </w:r>
    </w:p>
    <w:p w14:paraId="6FF43DD5" w14:textId="77777777" w:rsidR="007F2D3B" w:rsidRPr="00826B4F" w:rsidRDefault="007F2D3B" w:rsidP="00826B4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 xml:space="preserve">В современном обучении процесс контроля знаний является многоцелевым. Контроль должен выявить, знают ли учащиеся фактический материал, умеют ли применять свои знания в различных ситуациях, могут ли осуществлять мыслительные операции, т. е. сравнивать и обобщать конкретные факты, делать общие заключения. Это дает возможность получать сведения, необходимые для успешного управления обучением, воспитанием и развитием учащихся. В этой связи различают три типа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 </w:t>
      </w:r>
    </w:p>
    <w:p w14:paraId="07F4FFC1" w14:textId="77778566" w:rsidR="007F2D3B" w:rsidRPr="00826B4F" w:rsidRDefault="007F2D3B" w:rsidP="00826B4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B4F">
        <w:rPr>
          <w:rFonts w:ascii="Times New Roman" w:hAnsi="Times New Roman"/>
          <w:bCs/>
          <w:sz w:val="24"/>
          <w:szCs w:val="24"/>
          <w:lang w:eastAsia="ru-RU"/>
        </w:rPr>
        <w:t xml:space="preserve">В зависимости от этапа образовательного процесса на уроках биологии используются разнообразные формы и методы проверки и оценивания результатов обучения. При проведении текущего контроля используются методы: устный опрос, работа у доски, диктант, самостоятельная работа, практическая работа;  во время тематического контроля – автоматизированное тестирование, самостоятельная работа, конференция, зачёт; итоговый контроль проводится с </w:t>
      </w:r>
      <w:r w:rsidRPr="00826B4F">
        <w:rPr>
          <w:rFonts w:ascii="Times New Roman" w:hAnsi="Times New Roman"/>
          <w:bCs/>
          <w:sz w:val="24"/>
          <w:szCs w:val="24"/>
          <w:lang w:eastAsia="ru-RU"/>
        </w:rPr>
        <w:lastRenderedPageBreak/>
        <w:t>использованием автоматизированного или письменного тестирования, написания реферата, выполнения проекта.</w:t>
      </w:r>
    </w:p>
    <w:p w14:paraId="5D044DD4" w14:textId="77777777" w:rsidR="007F2D3B" w:rsidRPr="00826B4F" w:rsidRDefault="007F2D3B" w:rsidP="00DC070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26B4F">
        <w:rPr>
          <w:rFonts w:ascii="Times New Roman" w:hAnsi="Times New Roman"/>
          <w:sz w:val="24"/>
          <w:szCs w:val="24"/>
        </w:rPr>
        <w:t xml:space="preserve">Для систематического  контроля и самоконтроля знаний и умений учащихся,  полученных при изучении географии в 5  классе,  используются авторские  программы автоматизированного тестирования, разработанные с помощью конструктора тестов Ассистент </w:t>
      </w:r>
      <w:r w:rsidRPr="00826B4F">
        <w:rPr>
          <w:rFonts w:ascii="Times New Roman" w:hAnsi="Times New Roman"/>
          <w:sz w:val="24"/>
          <w:szCs w:val="24"/>
          <w:lang w:val="en-US"/>
        </w:rPr>
        <w:t>II</w:t>
      </w:r>
      <w:r w:rsidRPr="00826B4F">
        <w:rPr>
          <w:rFonts w:ascii="Times New Roman" w:hAnsi="Times New Roman"/>
          <w:sz w:val="24"/>
          <w:szCs w:val="24"/>
        </w:rPr>
        <w:t>. Для обобщающего контроля по итогам изучения тем запланировано проведение зачётов.</w:t>
      </w:r>
    </w:p>
    <w:p w14:paraId="092A9922" w14:textId="77777777" w:rsidR="007F2D3B" w:rsidRDefault="007F2D3B" w:rsidP="00826B4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2415C08" w14:textId="77777777" w:rsidR="007F2D3B" w:rsidRDefault="007F2D3B" w:rsidP="00826B4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264D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</w:t>
      </w:r>
      <w:r w:rsidRPr="001264D4">
        <w:rPr>
          <w:rFonts w:ascii="Times New Roman" w:hAnsi="Times New Roman"/>
          <w:b/>
          <w:color w:val="000000"/>
          <w:sz w:val="24"/>
          <w:szCs w:val="24"/>
          <w:u w:val="single"/>
        </w:rPr>
        <w:t>ематическ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ое планирование учебного материала</w:t>
      </w:r>
    </w:p>
    <w:tbl>
      <w:tblPr>
        <w:tblW w:w="10183" w:type="dxa"/>
        <w:tblInd w:w="-612" w:type="dxa"/>
        <w:tblLook w:val="00A0" w:firstRow="1" w:lastRow="0" w:firstColumn="1" w:lastColumn="0" w:noHBand="0" w:noVBand="0"/>
      </w:tblPr>
      <w:tblGrid>
        <w:gridCol w:w="685"/>
        <w:gridCol w:w="4705"/>
        <w:gridCol w:w="1572"/>
        <w:gridCol w:w="1406"/>
        <w:gridCol w:w="1815"/>
      </w:tblGrid>
      <w:tr w:rsidR="007F2D3B" w:rsidRPr="001C053C" w14:paraId="5EB15DC3" w14:textId="77777777" w:rsidTr="00551BEE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47EF6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9E52" w14:textId="77777777" w:rsidR="007F2D3B" w:rsidRPr="00DC0708" w:rsidRDefault="007F2D3B" w:rsidP="00DC0708">
            <w:pPr>
              <w:ind w:right="58"/>
              <w:jc w:val="center"/>
              <w:rPr>
                <w:rFonts w:ascii="Times New Roman" w:hAnsi="Times New Roman"/>
              </w:rPr>
            </w:pPr>
            <w:r w:rsidRPr="00DC0708">
              <w:rPr>
                <w:rFonts w:ascii="Times New Roman" w:hAnsi="Times New Roman"/>
              </w:rPr>
              <w:t>Разделы. Темы</w:t>
            </w:r>
          </w:p>
          <w:p w14:paraId="20C1B2C4" w14:textId="77777777" w:rsidR="007F2D3B" w:rsidRPr="00DC0708" w:rsidRDefault="007F2D3B" w:rsidP="00DC0708">
            <w:pPr>
              <w:ind w:right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D029" w14:textId="77777777" w:rsidR="007F2D3B" w:rsidRPr="00DC0708" w:rsidRDefault="007F2D3B" w:rsidP="00DC0708">
            <w:pPr>
              <w:ind w:right="58"/>
              <w:jc w:val="center"/>
              <w:rPr>
                <w:rFonts w:ascii="Times New Roman" w:hAnsi="Times New Roman"/>
              </w:rPr>
            </w:pPr>
            <w:r w:rsidRPr="00DC0708">
              <w:rPr>
                <w:rFonts w:ascii="Times New Roman" w:hAnsi="Times New Roman"/>
              </w:rPr>
              <w:t>Общая учебная нагрузка</w:t>
            </w:r>
          </w:p>
          <w:p w14:paraId="41858F42" w14:textId="77777777" w:rsidR="007F2D3B" w:rsidRPr="00DC0708" w:rsidRDefault="007F2D3B" w:rsidP="00DC0708">
            <w:pPr>
              <w:ind w:right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B310" w14:textId="77777777" w:rsidR="007F2D3B" w:rsidRPr="00DC0708" w:rsidRDefault="007F2D3B" w:rsidP="00DC0708">
            <w:pPr>
              <w:ind w:right="58"/>
              <w:jc w:val="center"/>
              <w:rPr>
                <w:rFonts w:ascii="Times New Roman" w:hAnsi="Times New Roman"/>
              </w:rPr>
            </w:pPr>
            <w:r w:rsidRPr="00DC0708">
              <w:rPr>
                <w:rFonts w:ascii="Times New Roman" w:hAnsi="Times New Roman"/>
              </w:rPr>
              <w:t>Аудиторная нагрузка</w:t>
            </w:r>
          </w:p>
          <w:p w14:paraId="10434FB9" w14:textId="77777777" w:rsidR="007F2D3B" w:rsidRPr="00DC0708" w:rsidRDefault="007F2D3B" w:rsidP="00DC0708">
            <w:pPr>
              <w:ind w:right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16B2" w14:textId="77777777" w:rsidR="007F2D3B" w:rsidRPr="00DC0708" w:rsidRDefault="007F2D3B" w:rsidP="00DC07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C0708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7F2D3B" w:rsidRPr="001C053C" w14:paraId="2F125051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FD66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0526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1. Зачем нам география и как мы будем её изучать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66D8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BA84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72CE5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0B2E0C86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00878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C3A7" w14:textId="77777777" w:rsidR="007F2D3B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i/>
                <w:iCs/>
                <w:lang w:eastAsia="ru-RU"/>
              </w:rPr>
              <w:t xml:space="preserve">На какой Земле мы живём  </w:t>
            </w:r>
          </w:p>
          <w:p w14:paraId="716BB269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2. Как люди открывали Землю (1)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50B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7B8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D31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6A809A8D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2B21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382E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3. Как люди открывали Землю (2)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F01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5EB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864D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577317CF" w14:textId="77777777" w:rsidTr="00551BEE">
        <w:trPr>
          <w:trHeight w:val="6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5F5A4" w14:textId="77777777" w:rsidR="007F2D3B" w:rsidRPr="00404948" w:rsidRDefault="007F2D3B" w:rsidP="005E494F">
            <w:pPr>
              <w:spacing w:after="0" w:line="240" w:lineRule="auto"/>
              <w:ind w:hanging="813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71A3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4. География сегодня Современный этап научных географических исследований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6AF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074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9544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6BD64EFC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54F3D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DEB5" w14:textId="77777777" w:rsidR="007F2D3B" w:rsidRPr="00EC5772" w:rsidRDefault="007F2D3B" w:rsidP="001264D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772">
              <w:rPr>
                <w:rFonts w:ascii="Times New Roman" w:hAnsi="Times New Roman"/>
                <w:bCs/>
                <w:lang w:eastAsia="ru-RU"/>
              </w:rPr>
              <w:t>Обобщение по теме «Развитие географических знаний о Земле» Контрольная работа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58FD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B70D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7362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592CB1B0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1164E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7273" w14:textId="77777777" w:rsidR="007F2D3B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i/>
                <w:iCs/>
                <w:lang w:eastAsia="ru-RU"/>
              </w:rPr>
              <w:t>Планета Земля</w:t>
            </w:r>
          </w:p>
          <w:p w14:paraId="78F05D85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 § 5. Мы во Вселенной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BCE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31C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7D4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64573083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9880D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52FC4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6. Движения Земли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6524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A8F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3B58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7B4C96D5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D0E31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70A0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7. Солнечный свет на Земле 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89A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CE29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CF48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69E6F7C8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35C65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61A3" w14:textId="77777777" w:rsidR="007F2D3B" w:rsidRPr="00EC5772" w:rsidRDefault="007F2D3B" w:rsidP="001264D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772">
              <w:rPr>
                <w:rFonts w:ascii="Times New Roman" w:hAnsi="Times New Roman"/>
                <w:bCs/>
                <w:lang w:eastAsia="ru-RU"/>
              </w:rPr>
              <w:t>Обобщение по теме «Земля – планета  Солнечной системы»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86FB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F9B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B39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2EC62574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C9AFB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7B88" w14:textId="77777777" w:rsidR="007F2D3B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i/>
                <w:iCs/>
                <w:lang w:eastAsia="ru-RU"/>
              </w:rPr>
              <w:t xml:space="preserve">План и карта                                                                          </w:t>
            </w:r>
          </w:p>
          <w:p w14:paraId="7099DCE8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8. Ориентирование на местности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9B94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5ACD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42B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255D1A29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78FFD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93E9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9. Земная поверхность на плане и карте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119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8975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23B6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583E30FD" w14:textId="77777777" w:rsidTr="00551BEE">
        <w:trPr>
          <w:trHeight w:val="9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5E86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2D65" w14:textId="77777777" w:rsidR="007F2D3B" w:rsidRPr="00DC0708" w:rsidRDefault="007F2D3B" w:rsidP="00EC57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10. Земная поверхность на плане и карте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DC0708">
              <w:rPr>
                <w:rFonts w:ascii="Times New Roman" w:hAnsi="Times New Roman"/>
                <w:lang w:eastAsia="ru-RU"/>
              </w:rPr>
              <w:t xml:space="preserve">  Чтение плана. Условные знаки. Определение высот по плану.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E592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0DE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F767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03052EFB" w14:textId="77777777" w:rsidTr="00551BEE">
        <w:trPr>
          <w:trHeight w:val="9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A3C70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8F6C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§ 11. Учимся с </w:t>
            </w:r>
            <w:r w:rsidRPr="00DC0708">
              <w:rPr>
                <w:rFonts w:ascii="Times New Roman" w:hAnsi="Times New Roman"/>
                <w:lang w:eastAsia="ru-RU"/>
              </w:rPr>
              <w:t>«Полярной звездой» (1</w:t>
            </w:r>
            <w:r w:rsidRPr="00DC0708">
              <w:rPr>
                <w:rFonts w:ascii="Times New Roman" w:hAnsi="Times New Roman"/>
                <w:b/>
                <w:bCs/>
                <w:lang w:eastAsia="ru-RU"/>
              </w:rPr>
              <w:t xml:space="preserve">).                                   </w:t>
            </w:r>
            <w:r w:rsidRPr="00EC5772">
              <w:rPr>
                <w:rFonts w:ascii="Times New Roman" w:hAnsi="Times New Roman"/>
                <w:bCs/>
                <w:lang w:eastAsia="ru-RU"/>
              </w:rPr>
              <w:t>Практическая работа №1 Построение плана местности»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3E9F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95D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C654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41B4BF33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07C8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7120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12. Географическая карта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D7E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905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388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32886449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7D78D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15C4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13. Градусная сетка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B60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07D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E91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3290033F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C1631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2F30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14. Географические координаты (1) Географическая широта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B3906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8D4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68A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29CBD692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5849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D58B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15. Географические координаты (2)  Географическая долгота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8F3FD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F71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324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68B1B79C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358AA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1906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16. Учимся с «Полярной звездой» (2</w:t>
            </w:r>
            <w:r w:rsidRPr="00DC0708">
              <w:rPr>
                <w:rFonts w:ascii="Times New Roman" w:hAnsi="Times New Roman"/>
                <w:b/>
                <w:bCs/>
                <w:lang w:eastAsia="ru-RU"/>
              </w:rPr>
              <w:t xml:space="preserve">)                    </w:t>
            </w:r>
            <w:r w:rsidRPr="00EC5772">
              <w:rPr>
                <w:rFonts w:ascii="Times New Roman" w:hAnsi="Times New Roman"/>
                <w:bCs/>
                <w:lang w:eastAsia="ru-RU"/>
              </w:rPr>
              <w:t>Практическая работа№2 "Работаем с картой"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5B58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A8CE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C4B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45729899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C3AD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7BD2" w14:textId="77777777" w:rsidR="007F2D3B" w:rsidRPr="00EC5772" w:rsidRDefault="007F2D3B" w:rsidP="001264D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772">
              <w:rPr>
                <w:rFonts w:ascii="Times New Roman" w:hAnsi="Times New Roman"/>
                <w:bCs/>
                <w:lang w:eastAsia="ru-RU"/>
              </w:rPr>
              <w:t>Контрольная работа по теме «План и карта»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F51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557B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C346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0BF2DA8A" w14:textId="77777777" w:rsidTr="00551BEE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50F4E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087D" w14:textId="77777777" w:rsidR="007F2D3B" w:rsidRDefault="007F2D3B" w:rsidP="001264D4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C0708">
              <w:rPr>
                <w:rFonts w:ascii="Times New Roman" w:hAnsi="Times New Roman"/>
                <w:i/>
                <w:iCs/>
                <w:lang w:eastAsia="ru-RU"/>
              </w:rPr>
              <w:t xml:space="preserve">Человек на Земле                                                                     </w:t>
            </w:r>
          </w:p>
          <w:p w14:paraId="7107857D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17. Как люди заселяли Землю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03B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A419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242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4DF5F8F7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A8F6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D47C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18. Расы и народы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8146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274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C31D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4B35F104" w14:textId="77777777" w:rsidTr="00551BEE">
        <w:trPr>
          <w:trHeight w:val="9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CF5DE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3332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19. Учимся с «Полярной звездой» (3)</w:t>
            </w:r>
            <w:r w:rsidRPr="00EC5772">
              <w:rPr>
                <w:rFonts w:ascii="Times New Roman" w:hAnsi="Times New Roman"/>
                <w:bCs/>
                <w:lang w:eastAsia="ru-RU"/>
              </w:rPr>
              <w:t>Практическая работа№3  «Сравнение стран мира по политич. карте»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5CE37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180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BA4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0EFD4FE1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0682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A430" w14:textId="77777777" w:rsidR="007F2D3B" w:rsidRPr="00EC5772" w:rsidRDefault="007F2D3B" w:rsidP="001264D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772">
              <w:rPr>
                <w:rFonts w:ascii="Times New Roman" w:hAnsi="Times New Roman"/>
                <w:bCs/>
                <w:lang w:eastAsia="ru-RU"/>
              </w:rPr>
              <w:t xml:space="preserve">Обобщение по теме  «Человек на Земле»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17BC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B5C4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F67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33EFA900" w14:textId="77777777" w:rsidTr="009C62AF">
        <w:trPr>
          <w:trHeight w:val="6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E23C3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AC16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i/>
                <w:iCs/>
                <w:lang w:eastAsia="ru-RU"/>
              </w:rPr>
              <w:t xml:space="preserve">Литосфера — твёрдая оболочка Земли  </w:t>
            </w:r>
            <w:r w:rsidRPr="00DC0708">
              <w:rPr>
                <w:rFonts w:ascii="Times New Roman" w:hAnsi="Times New Roman"/>
                <w:lang w:eastAsia="ru-RU"/>
              </w:rPr>
              <w:t xml:space="preserve">                                                        § 20. Земная кора — верхняя часть литосферы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7CF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F9A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15BE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2E89D7C7" w14:textId="77777777" w:rsidTr="009C62AF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3370D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9D3B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21. Горные породы, минералы и полезные ископаемые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39A0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D8B7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9ED9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157F8AA6" w14:textId="77777777" w:rsidTr="009C62AF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7CB53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2DC9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22. Движения земной коры (1)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92A99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FA5C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87FE6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136363FC" w14:textId="77777777" w:rsidTr="009C62AF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6D1F4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5AB4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23. Движения земной коры (2) .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175CB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D4B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81B9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28084A98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F82DA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C9E5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24. Рельеф Земли. Равнины 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5B3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2A29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4C0D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0D2990A6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261B7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98AC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25. Рельеф Земли. Горы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ED9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152B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D05F0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7F5E7298" w14:textId="77777777" w:rsidTr="00551BEE">
        <w:trPr>
          <w:trHeight w:val="9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D639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F8BC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 xml:space="preserve">§ 26. Учимся с «Полярной звездой» (4)               </w:t>
            </w:r>
            <w:r w:rsidRPr="00EC5772">
              <w:rPr>
                <w:rFonts w:ascii="Times New Roman" w:hAnsi="Times New Roman"/>
                <w:bCs/>
                <w:lang w:eastAsia="ru-RU"/>
              </w:rPr>
              <w:t>Практическая работа №4 « Скульптурный портрет Земли»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F2EB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39C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773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21B0CC45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F2714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1FD5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§ 27. Литосфера и человек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E1A1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C09F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65327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40AF1F0E" w14:textId="77777777" w:rsidTr="00551BEE">
        <w:trPr>
          <w:trHeight w:val="5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94963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1809" w14:textId="77777777" w:rsidR="007F2D3B" w:rsidRPr="00EC5772" w:rsidRDefault="007F2D3B" w:rsidP="001264D4">
            <w:pPr>
              <w:spacing w:after="2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772">
              <w:rPr>
                <w:rFonts w:ascii="Times New Roman" w:hAnsi="Times New Roman"/>
                <w:bCs/>
                <w:lang w:eastAsia="ru-RU"/>
              </w:rPr>
              <w:t xml:space="preserve">Обобщение по теме  «Литосфера - твердая оболочка Земли»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3C62B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429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5E5D6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F2D3B" w:rsidRPr="001C053C" w14:paraId="373BA7E5" w14:textId="77777777" w:rsidTr="00551BEE">
        <w:trPr>
          <w:trHeight w:val="4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72D89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AA541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Итоговая контрольная работа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8933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5A86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B76DB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4754C1C6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4CB3F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4948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D533" w14:textId="77777777" w:rsidR="007F2D3B" w:rsidRPr="00DC0708" w:rsidRDefault="007F2D3B" w:rsidP="001264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0708">
              <w:rPr>
                <w:rFonts w:ascii="Times New Roman" w:hAnsi="Times New Roman"/>
                <w:lang w:eastAsia="ru-RU"/>
              </w:rPr>
              <w:t>Подведение итогов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0F0E7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8CA2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FDF7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D3B" w:rsidRPr="001C053C" w14:paraId="411B029E" w14:textId="77777777" w:rsidTr="00551BEE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AA8FE" w14:textId="77777777" w:rsidR="007F2D3B" w:rsidRPr="00404948" w:rsidRDefault="007F2D3B" w:rsidP="005E49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C681" w14:textId="77777777" w:rsidR="007F2D3B" w:rsidRPr="00DC0708" w:rsidRDefault="007F2D3B" w:rsidP="00DC070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C0708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91F7A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5248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64829" w14:textId="77777777" w:rsidR="007F2D3B" w:rsidRPr="00DC0708" w:rsidRDefault="007F2D3B" w:rsidP="00DC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C0708"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</w:tr>
    </w:tbl>
    <w:p w14:paraId="44404A4E" w14:textId="77777777" w:rsidR="007F2D3B" w:rsidRPr="00826B4F" w:rsidRDefault="007F2D3B" w:rsidP="00826B4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16F632E" w14:textId="77777777" w:rsidR="007F2D3B" w:rsidRPr="00826B4F" w:rsidRDefault="007F2D3B" w:rsidP="00826B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sectPr w:rsidR="007F2D3B" w:rsidRPr="00826B4F" w:rsidSect="00F54CEC">
      <w:footerReference w:type="even" r:id="rId9"/>
      <w:footerReference w:type="default" r:id="rId10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C705" w14:textId="77777777" w:rsidR="004C2FB2" w:rsidRDefault="004C2FB2">
      <w:r>
        <w:separator/>
      </w:r>
    </w:p>
  </w:endnote>
  <w:endnote w:type="continuationSeparator" w:id="0">
    <w:p w14:paraId="5E37DF49" w14:textId="77777777" w:rsidR="004C2FB2" w:rsidRDefault="004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5F72" w14:textId="77777777" w:rsidR="007F2D3B" w:rsidRDefault="0066795C" w:rsidP="009B318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F2D3B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5D657327" w14:textId="77777777" w:rsidR="007F2D3B" w:rsidRDefault="007F2D3B" w:rsidP="009C62A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599" w14:textId="77777777" w:rsidR="007F2D3B" w:rsidRDefault="0066795C" w:rsidP="009B318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F2D3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D415E">
      <w:rPr>
        <w:rStyle w:val="af7"/>
        <w:noProof/>
      </w:rPr>
      <w:t>1</w:t>
    </w:r>
    <w:r>
      <w:rPr>
        <w:rStyle w:val="af7"/>
      </w:rPr>
      <w:fldChar w:fldCharType="end"/>
    </w:r>
  </w:p>
  <w:p w14:paraId="4992014D" w14:textId="77777777" w:rsidR="007F2D3B" w:rsidRDefault="007F2D3B" w:rsidP="009C62A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5A51" w14:textId="77777777" w:rsidR="004C2FB2" w:rsidRDefault="004C2FB2">
      <w:r>
        <w:separator/>
      </w:r>
    </w:p>
  </w:footnote>
  <w:footnote w:type="continuationSeparator" w:id="0">
    <w:p w14:paraId="3223A8FA" w14:textId="77777777" w:rsidR="004C2FB2" w:rsidRDefault="004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D62CC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5CF0B79"/>
    <w:multiLevelType w:val="hybridMultilevel"/>
    <w:tmpl w:val="C32883C2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9924FD"/>
    <w:multiLevelType w:val="hybridMultilevel"/>
    <w:tmpl w:val="7A6E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E30D7"/>
    <w:multiLevelType w:val="hybridMultilevel"/>
    <w:tmpl w:val="C41A9B8C"/>
    <w:lvl w:ilvl="0" w:tplc="B9F8F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C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E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4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82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EC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9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A6F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578FF"/>
    <w:multiLevelType w:val="hybridMultilevel"/>
    <w:tmpl w:val="5B22B2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B410C3"/>
    <w:multiLevelType w:val="hybridMultilevel"/>
    <w:tmpl w:val="660430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i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2906A4"/>
    <w:multiLevelType w:val="hybridMultilevel"/>
    <w:tmpl w:val="07C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25E2"/>
    <w:multiLevelType w:val="hybridMultilevel"/>
    <w:tmpl w:val="3250A73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D94A1F"/>
    <w:multiLevelType w:val="hybridMultilevel"/>
    <w:tmpl w:val="AF48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F2128"/>
    <w:multiLevelType w:val="hybridMultilevel"/>
    <w:tmpl w:val="9AB81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60371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5E6556"/>
    <w:multiLevelType w:val="hybridMultilevel"/>
    <w:tmpl w:val="34FE5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20B57"/>
    <w:multiLevelType w:val="hybridMultilevel"/>
    <w:tmpl w:val="83E68C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DB8749C"/>
    <w:multiLevelType w:val="hybridMultilevel"/>
    <w:tmpl w:val="9A96F27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9758D1"/>
    <w:multiLevelType w:val="hybridMultilevel"/>
    <w:tmpl w:val="1FE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E73B4"/>
    <w:multiLevelType w:val="hybridMultilevel"/>
    <w:tmpl w:val="A81239AE"/>
    <w:lvl w:ilvl="0" w:tplc="377C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3E0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22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48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0C7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1AE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B28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4AA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4A1599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C8E"/>
    <w:multiLevelType w:val="hybridMultilevel"/>
    <w:tmpl w:val="1F30EE2E"/>
    <w:lvl w:ilvl="0" w:tplc="E702B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5C485D"/>
    <w:multiLevelType w:val="hybridMultilevel"/>
    <w:tmpl w:val="167C0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A2E47"/>
    <w:multiLevelType w:val="hybridMultilevel"/>
    <w:tmpl w:val="4438A1B4"/>
    <w:lvl w:ilvl="0" w:tplc="05306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10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28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C4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30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2C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47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4E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F09C1"/>
    <w:multiLevelType w:val="hybridMultilevel"/>
    <w:tmpl w:val="C3AC58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6EC467C"/>
    <w:multiLevelType w:val="hybridMultilevel"/>
    <w:tmpl w:val="89029A9E"/>
    <w:lvl w:ilvl="0" w:tplc="40183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6F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27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84E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CF4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03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258AA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857E89"/>
    <w:multiLevelType w:val="hybridMultilevel"/>
    <w:tmpl w:val="014E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0D4892"/>
    <w:multiLevelType w:val="hybridMultilevel"/>
    <w:tmpl w:val="B17A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C3F90"/>
    <w:multiLevelType w:val="hybridMultilevel"/>
    <w:tmpl w:val="7C22AF32"/>
    <w:lvl w:ilvl="0" w:tplc="FDE86F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16239F"/>
    <w:multiLevelType w:val="hybridMultilevel"/>
    <w:tmpl w:val="AB84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D710EF"/>
    <w:multiLevelType w:val="hybridMultilevel"/>
    <w:tmpl w:val="D5548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1411B7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35151617">
    <w:abstractNumId w:val="27"/>
  </w:num>
  <w:num w:numId="2" w16cid:durableId="723406073">
    <w:abstractNumId w:val="34"/>
  </w:num>
  <w:num w:numId="3" w16cid:durableId="907689853">
    <w:abstractNumId w:val="9"/>
  </w:num>
  <w:num w:numId="4" w16cid:durableId="20995182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164665">
    <w:abstractNumId w:val="36"/>
  </w:num>
  <w:num w:numId="6" w16cid:durableId="1409035042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3925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332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030148">
    <w:abstractNumId w:val="32"/>
  </w:num>
  <w:num w:numId="10" w16cid:durableId="205392070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8845692">
    <w:abstractNumId w:val="21"/>
  </w:num>
  <w:num w:numId="12" w16cid:durableId="14823089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7872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1456433">
    <w:abstractNumId w:val="39"/>
  </w:num>
  <w:num w:numId="15" w16cid:durableId="1445220">
    <w:abstractNumId w:val="7"/>
  </w:num>
  <w:num w:numId="16" w16cid:durableId="1184048941">
    <w:abstractNumId w:val="25"/>
  </w:num>
  <w:num w:numId="17" w16cid:durableId="1667246413">
    <w:abstractNumId w:val="11"/>
  </w:num>
  <w:num w:numId="18" w16cid:durableId="1816294597">
    <w:abstractNumId w:val="31"/>
  </w:num>
  <w:num w:numId="19" w16cid:durableId="191242028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0843672">
    <w:abstractNumId w:val="15"/>
  </w:num>
  <w:num w:numId="21" w16cid:durableId="155614747">
    <w:abstractNumId w:val="6"/>
  </w:num>
  <w:num w:numId="22" w16cid:durableId="1810975578">
    <w:abstractNumId w:val="23"/>
  </w:num>
  <w:num w:numId="23" w16cid:durableId="1598714381">
    <w:abstractNumId w:val="13"/>
  </w:num>
  <w:num w:numId="24" w16cid:durableId="1754356774">
    <w:abstractNumId w:val="8"/>
  </w:num>
  <w:num w:numId="25" w16cid:durableId="1567375579">
    <w:abstractNumId w:val="26"/>
  </w:num>
  <w:num w:numId="26" w16cid:durableId="2142070425">
    <w:abstractNumId w:val="30"/>
  </w:num>
  <w:num w:numId="27" w16cid:durableId="1024943492">
    <w:abstractNumId w:val="37"/>
  </w:num>
  <w:num w:numId="28" w16cid:durableId="975260528">
    <w:abstractNumId w:val="33"/>
  </w:num>
  <w:num w:numId="29" w16cid:durableId="2131044560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0" w16cid:durableId="1558279901">
    <w:abstractNumId w:val="38"/>
  </w:num>
  <w:num w:numId="31" w16cid:durableId="939725869">
    <w:abstractNumId w:val="1"/>
  </w:num>
  <w:num w:numId="32" w16cid:durableId="1759666460">
    <w:abstractNumId w:val="2"/>
  </w:num>
  <w:num w:numId="33" w16cid:durableId="158037512">
    <w:abstractNumId w:val="3"/>
  </w:num>
  <w:num w:numId="34" w16cid:durableId="1945531577">
    <w:abstractNumId w:val="4"/>
  </w:num>
  <w:num w:numId="35" w16cid:durableId="729234420">
    <w:abstractNumId w:val="5"/>
  </w:num>
  <w:num w:numId="36" w16cid:durableId="1499034218">
    <w:abstractNumId w:val="20"/>
  </w:num>
  <w:num w:numId="37" w16cid:durableId="360672148">
    <w:abstractNumId w:val="35"/>
  </w:num>
  <w:num w:numId="38" w16cid:durableId="142239760">
    <w:abstractNumId w:val="28"/>
  </w:num>
  <w:num w:numId="39" w16cid:durableId="995644115">
    <w:abstractNumId w:val="41"/>
  </w:num>
  <w:num w:numId="40" w16cid:durableId="882595535">
    <w:abstractNumId w:val="29"/>
  </w:num>
  <w:num w:numId="41" w16cid:durableId="2018463546">
    <w:abstractNumId w:val="22"/>
  </w:num>
  <w:num w:numId="42" w16cid:durableId="74397130">
    <w:abstractNumId w:val="16"/>
  </w:num>
  <w:num w:numId="43" w16cid:durableId="880243920">
    <w:abstractNumId w:val="19"/>
  </w:num>
  <w:num w:numId="44" w16cid:durableId="10378999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2B"/>
    <w:rsid w:val="00007DDC"/>
    <w:rsid w:val="00041FD8"/>
    <w:rsid w:val="00097E7B"/>
    <w:rsid w:val="000A4471"/>
    <w:rsid w:val="000D309F"/>
    <w:rsid w:val="001261A3"/>
    <w:rsid w:val="001264D4"/>
    <w:rsid w:val="0014280E"/>
    <w:rsid w:val="00151E5B"/>
    <w:rsid w:val="00157DED"/>
    <w:rsid w:val="00182A01"/>
    <w:rsid w:val="00183E6E"/>
    <w:rsid w:val="001A505A"/>
    <w:rsid w:val="001C053C"/>
    <w:rsid w:val="001F076A"/>
    <w:rsid w:val="00230EB2"/>
    <w:rsid w:val="00235DF1"/>
    <w:rsid w:val="00253F26"/>
    <w:rsid w:val="002715F9"/>
    <w:rsid w:val="002A3274"/>
    <w:rsid w:val="002C112F"/>
    <w:rsid w:val="00387FC1"/>
    <w:rsid w:val="003B663B"/>
    <w:rsid w:val="003C4EB6"/>
    <w:rsid w:val="003E0F4B"/>
    <w:rsid w:val="003E6471"/>
    <w:rsid w:val="00404948"/>
    <w:rsid w:val="00421DE3"/>
    <w:rsid w:val="0044296A"/>
    <w:rsid w:val="00446B64"/>
    <w:rsid w:val="00462644"/>
    <w:rsid w:val="004A693A"/>
    <w:rsid w:val="004C2FB2"/>
    <w:rsid w:val="004C30F2"/>
    <w:rsid w:val="004F139C"/>
    <w:rsid w:val="00504F63"/>
    <w:rsid w:val="00534580"/>
    <w:rsid w:val="0055017D"/>
    <w:rsid w:val="00551BEE"/>
    <w:rsid w:val="0059780B"/>
    <w:rsid w:val="005E494F"/>
    <w:rsid w:val="005F5558"/>
    <w:rsid w:val="006405D7"/>
    <w:rsid w:val="006413AC"/>
    <w:rsid w:val="00647D74"/>
    <w:rsid w:val="0066795C"/>
    <w:rsid w:val="0070689B"/>
    <w:rsid w:val="00733A42"/>
    <w:rsid w:val="00750A3F"/>
    <w:rsid w:val="00771D99"/>
    <w:rsid w:val="007740D9"/>
    <w:rsid w:val="00781C2B"/>
    <w:rsid w:val="00786295"/>
    <w:rsid w:val="00797544"/>
    <w:rsid w:val="007D4137"/>
    <w:rsid w:val="007D415E"/>
    <w:rsid w:val="007E1490"/>
    <w:rsid w:val="007F2D3B"/>
    <w:rsid w:val="0080393E"/>
    <w:rsid w:val="0081253C"/>
    <w:rsid w:val="00826B4F"/>
    <w:rsid w:val="00836614"/>
    <w:rsid w:val="00844842"/>
    <w:rsid w:val="00885CD5"/>
    <w:rsid w:val="008B4812"/>
    <w:rsid w:val="008C1B7C"/>
    <w:rsid w:val="008D2CEB"/>
    <w:rsid w:val="0092661C"/>
    <w:rsid w:val="009305BB"/>
    <w:rsid w:val="00940045"/>
    <w:rsid w:val="009623E4"/>
    <w:rsid w:val="0097261C"/>
    <w:rsid w:val="009B3182"/>
    <w:rsid w:val="009B45C2"/>
    <w:rsid w:val="009C62AF"/>
    <w:rsid w:val="009E0A79"/>
    <w:rsid w:val="009E764B"/>
    <w:rsid w:val="00A438E2"/>
    <w:rsid w:val="00A60863"/>
    <w:rsid w:val="00A7585F"/>
    <w:rsid w:val="00AD4C3C"/>
    <w:rsid w:val="00B45976"/>
    <w:rsid w:val="00B60255"/>
    <w:rsid w:val="00B97C1B"/>
    <w:rsid w:val="00BF6B98"/>
    <w:rsid w:val="00C549DB"/>
    <w:rsid w:val="00C87C3A"/>
    <w:rsid w:val="00C97852"/>
    <w:rsid w:val="00CD1009"/>
    <w:rsid w:val="00CF204E"/>
    <w:rsid w:val="00CF55D8"/>
    <w:rsid w:val="00D02E68"/>
    <w:rsid w:val="00D15FEC"/>
    <w:rsid w:val="00D23091"/>
    <w:rsid w:val="00D27E23"/>
    <w:rsid w:val="00D27F00"/>
    <w:rsid w:val="00D8599F"/>
    <w:rsid w:val="00DA7A0E"/>
    <w:rsid w:val="00DB4F13"/>
    <w:rsid w:val="00DC0708"/>
    <w:rsid w:val="00DF4C26"/>
    <w:rsid w:val="00E32E85"/>
    <w:rsid w:val="00E82AAF"/>
    <w:rsid w:val="00EC4167"/>
    <w:rsid w:val="00EC5711"/>
    <w:rsid w:val="00EC5772"/>
    <w:rsid w:val="00F30990"/>
    <w:rsid w:val="00F46825"/>
    <w:rsid w:val="00F54CEC"/>
    <w:rsid w:val="00F91A89"/>
    <w:rsid w:val="00FA3E75"/>
    <w:rsid w:val="00FD7070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0C247"/>
  <w15:docId w15:val="{29109E8F-CF4C-49DE-AD87-D3D4D58F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6B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B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6B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6B4F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6B4F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826B4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826B4F"/>
    <w:rPr>
      <w:rFonts w:ascii="Cambria" w:hAnsi="Cambria"/>
      <w:b/>
      <w:color w:val="4F81BD"/>
    </w:rPr>
  </w:style>
  <w:style w:type="character" w:customStyle="1" w:styleId="80">
    <w:name w:val="Заголовок 8 Знак"/>
    <w:link w:val="8"/>
    <w:uiPriority w:val="99"/>
    <w:semiHidden/>
    <w:locked/>
    <w:rsid w:val="00826B4F"/>
    <w:rPr>
      <w:rFonts w:ascii="Times New Roman" w:hAnsi="Times New Roman"/>
      <w:b/>
      <w:sz w:val="24"/>
    </w:rPr>
  </w:style>
  <w:style w:type="paragraph" w:customStyle="1" w:styleId="11">
    <w:name w:val="Заголовок 11"/>
    <w:basedOn w:val="a"/>
    <w:next w:val="a"/>
    <w:uiPriority w:val="99"/>
    <w:rsid w:val="00826B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semiHidden/>
    <w:rsid w:val="00826B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9"/>
    <w:semiHidden/>
    <w:rsid w:val="00826B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a3">
    <w:name w:val="List Paragraph"/>
    <w:basedOn w:val="a"/>
    <w:uiPriority w:val="99"/>
    <w:qFormat/>
    <w:rsid w:val="00826B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2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26B4F"/>
    <w:rPr>
      <w:rFonts w:ascii="Times New Roman" w:eastAsia="Times New Roman" w:hAnsi="Times New Roman"/>
      <w:sz w:val="24"/>
      <w:szCs w:val="24"/>
    </w:rPr>
  </w:style>
  <w:style w:type="character" w:customStyle="1" w:styleId="a6">
    <w:name w:val="Знак Знак"/>
    <w:uiPriority w:val="99"/>
    <w:rsid w:val="00826B4F"/>
    <w:rPr>
      <w:sz w:val="24"/>
      <w:lang w:val="ru-RU" w:eastAsia="ru-RU"/>
    </w:rPr>
  </w:style>
  <w:style w:type="character" w:styleId="a7">
    <w:name w:val="Strong"/>
    <w:uiPriority w:val="99"/>
    <w:qFormat/>
    <w:rsid w:val="00826B4F"/>
    <w:rPr>
      <w:rFonts w:cs="Times New Roman"/>
      <w:b/>
    </w:rPr>
  </w:style>
  <w:style w:type="table" w:customStyle="1" w:styleId="12">
    <w:name w:val="Сетка таблицы1"/>
    <w:uiPriority w:val="99"/>
    <w:rsid w:val="00826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26B4F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826B4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826B4F"/>
    <w:rPr>
      <w:rFonts w:ascii="Times New Roman" w:hAnsi="Times New Roman"/>
      <w:b/>
      <w:sz w:val="24"/>
    </w:rPr>
  </w:style>
  <w:style w:type="paragraph" w:styleId="ab">
    <w:name w:val="Body Text Indent"/>
    <w:basedOn w:val="a"/>
    <w:link w:val="ac"/>
    <w:uiPriority w:val="99"/>
    <w:semiHidden/>
    <w:rsid w:val="00826B4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26B4F"/>
    <w:rPr>
      <w:rFonts w:ascii="Times New Roman" w:hAnsi="Times New Roman"/>
      <w:sz w:val="24"/>
      <w:u w:val="single"/>
    </w:rPr>
  </w:style>
  <w:style w:type="paragraph" w:styleId="22">
    <w:name w:val="Body Text 2"/>
    <w:basedOn w:val="a"/>
    <w:link w:val="23"/>
    <w:uiPriority w:val="99"/>
    <w:semiHidden/>
    <w:rsid w:val="00826B4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826B4F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26B4F"/>
    <w:pPr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826B4F"/>
    <w:rPr>
      <w:rFonts w:ascii="Times New Roman" w:hAnsi="Times New Roman"/>
      <w:sz w:val="20"/>
    </w:rPr>
  </w:style>
  <w:style w:type="character" w:styleId="ad">
    <w:name w:val="Emphasis"/>
    <w:uiPriority w:val="99"/>
    <w:qFormat/>
    <w:rsid w:val="00826B4F"/>
    <w:rPr>
      <w:rFonts w:cs="Times New Roman"/>
      <w:i/>
    </w:rPr>
  </w:style>
  <w:style w:type="paragraph" w:styleId="32">
    <w:name w:val="Body Text 3"/>
    <w:basedOn w:val="a"/>
    <w:link w:val="33"/>
    <w:uiPriority w:val="99"/>
    <w:semiHidden/>
    <w:rsid w:val="00826B4F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locked/>
    <w:rsid w:val="00826B4F"/>
    <w:rPr>
      <w:sz w:val="16"/>
    </w:rPr>
  </w:style>
  <w:style w:type="paragraph" w:styleId="ae">
    <w:name w:val="Intense Quote"/>
    <w:basedOn w:val="a"/>
    <w:next w:val="a"/>
    <w:link w:val="af"/>
    <w:uiPriority w:val="99"/>
    <w:qFormat/>
    <w:rsid w:val="00826B4F"/>
    <w:pPr>
      <w:spacing w:after="0" w:line="240" w:lineRule="auto"/>
      <w:ind w:left="720" w:right="720"/>
    </w:pPr>
    <w:rPr>
      <w:b/>
      <w:i/>
      <w:sz w:val="24"/>
      <w:szCs w:val="20"/>
      <w:lang w:val="en-US" w:eastAsia="ru-RU"/>
    </w:rPr>
  </w:style>
  <w:style w:type="character" w:customStyle="1" w:styleId="af">
    <w:name w:val="Выделенная цитата Знак"/>
    <w:link w:val="ae"/>
    <w:uiPriority w:val="99"/>
    <w:locked/>
    <w:rsid w:val="00826B4F"/>
    <w:rPr>
      <w:rFonts w:ascii="Calibri" w:hAnsi="Calibri"/>
      <w:b/>
      <w:i/>
      <w:sz w:val="24"/>
      <w:lang w:val="en-US"/>
    </w:rPr>
  </w:style>
  <w:style w:type="character" w:customStyle="1" w:styleId="13">
    <w:name w:val="Подзаголовок1"/>
    <w:uiPriority w:val="99"/>
    <w:rsid w:val="00826B4F"/>
  </w:style>
  <w:style w:type="paragraph" w:customStyle="1" w:styleId="210">
    <w:name w:val="Основной текст 21"/>
    <w:basedOn w:val="a"/>
    <w:uiPriority w:val="99"/>
    <w:rsid w:val="00826B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826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таблица"/>
    <w:basedOn w:val="a"/>
    <w:uiPriority w:val="99"/>
    <w:rsid w:val="00826B4F"/>
    <w:pPr>
      <w:widowControl w:val="0"/>
      <w:spacing w:after="0" w:line="240" w:lineRule="auto"/>
    </w:pPr>
    <w:rPr>
      <w:rFonts w:ascii="Franklin Gothic Book" w:eastAsia="Times New Roman" w:hAnsi="Franklin Gothic Book"/>
      <w:sz w:val="18"/>
      <w:lang w:eastAsia="ru-RU"/>
    </w:rPr>
  </w:style>
  <w:style w:type="character" w:customStyle="1" w:styleId="c0">
    <w:name w:val="c0"/>
    <w:uiPriority w:val="99"/>
    <w:rsid w:val="00826B4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26B4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26B4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rsid w:val="00826B4F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826B4F"/>
  </w:style>
  <w:style w:type="table" w:styleId="af1">
    <w:name w:val="Table Grid"/>
    <w:basedOn w:val="a1"/>
    <w:uiPriority w:val="99"/>
    <w:rsid w:val="0082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9"/>
    <w:rsid w:val="00826B4F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uiPriority w:val="99"/>
    <w:semiHidden/>
    <w:rsid w:val="00826B4F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9"/>
    <w:semiHidden/>
    <w:rsid w:val="00826B4F"/>
    <w:rPr>
      <w:rFonts w:ascii="Cambria" w:hAnsi="Cambria"/>
      <w:b/>
      <w:color w:val="4F81BD"/>
    </w:rPr>
  </w:style>
  <w:style w:type="character" w:styleId="af2">
    <w:name w:val="FollowedHyperlink"/>
    <w:uiPriority w:val="99"/>
    <w:semiHidden/>
    <w:rsid w:val="00826B4F"/>
    <w:rPr>
      <w:rFonts w:cs="Times New Roman"/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DB4F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DB4F13"/>
    <w:rPr>
      <w:rFonts w:ascii="Tahoma" w:hAnsi="Tahoma"/>
      <w:sz w:val="16"/>
    </w:rPr>
  </w:style>
  <w:style w:type="paragraph" w:styleId="af5">
    <w:name w:val="footer"/>
    <w:basedOn w:val="a"/>
    <w:link w:val="af6"/>
    <w:uiPriority w:val="99"/>
    <w:rsid w:val="009C62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semiHidden/>
    <w:locked/>
    <w:rsid w:val="00421DE3"/>
    <w:rPr>
      <w:lang w:eastAsia="en-US"/>
    </w:rPr>
  </w:style>
  <w:style w:type="character" w:styleId="af7">
    <w:name w:val="page number"/>
    <w:uiPriority w:val="99"/>
    <w:rsid w:val="009C62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book.aspx?d_no=22826&amp;ltype=21832&amp;ob_no=209&amp;subject=20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koe-slovo.ru/new/metodic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2670</Words>
  <Characters>15225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Шанс</cp:lastModifiedBy>
  <cp:revision>68</cp:revision>
  <dcterms:created xsi:type="dcterms:W3CDTF">2018-06-27T08:50:00Z</dcterms:created>
  <dcterms:modified xsi:type="dcterms:W3CDTF">2023-10-03T13:29:00Z</dcterms:modified>
</cp:coreProperties>
</file>