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DEDB" w14:textId="77777777" w:rsidR="00EA1727" w:rsidRDefault="00EA1727" w:rsidP="00EA1727">
      <w:pPr>
        <w:spacing w:line="240" w:lineRule="atLeast"/>
        <w:jc w:val="center"/>
        <w:rPr>
          <w:b/>
        </w:rPr>
      </w:pPr>
      <w:r>
        <w:rPr>
          <w:b/>
        </w:rPr>
        <w:t>Частное общеобразовательное учреждение</w:t>
      </w:r>
    </w:p>
    <w:p w14:paraId="108D4603" w14:textId="77777777" w:rsidR="00EA1727" w:rsidRDefault="00EA1727" w:rsidP="00EA1727">
      <w:pPr>
        <w:spacing w:line="240" w:lineRule="atLeast"/>
        <w:jc w:val="center"/>
        <w:rPr>
          <w:b/>
        </w:rPr>
      </w:pPr>
      <w:r>
        <w:rPr>
          <w:b/>
        </w:rPr>
        <w:t>Дошкольного и полного среднего образования</w:t>
      </w:r>
    </w:p>
    <w:p w14:paraId="16C39B63" w14:textId="77777777" w:rsidR="00EA1727" w:rsidRDefault="00EA1727" w:rsidP="00EA1727">
      <w:pPr>
        <w:spacing w:line="240" w:lineRule="atLeast"/>
        <w:jc w:val="center"/>
        <w:rPr>
          <w:b/>
        </w:rPr>
      </w:pPr>
      <w:r>
        <w:rPr>
          <w:b/>
        </w:rPr>
        <w:t xml:space="preserve"> «Школа индивидуального обучения «Шанс»</w:t>
      </w:r>
    </w:p>
    <w:p w14:paraId="692CE494" w14:textId="77777777" w:rsidR="00EA1727" w:rsidRDefault="00EA1727" w:rsidP="00EA1727">
      <w:pPr>
        <w:spacing w:line="240" w:lineRule="atLeast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ПРИНЯТА                                                                                 УТВЕРЖДАЮ</w:t>
      </w:r>
    </w:p>
    <w:p w14:paraId="7A49E3C5" w14:textId="77777777" w:rsidR="00EA1727" w:rsidRDefault="00EA1727" w:rsidP="00EA1727">
      <w:pPr>
        <w:spacing w:line="240" w:lineRule="atLeast"/>
      </w:pPr>
      <w:r>
        <w:t xml:space="preserve">Решением                                                                                   Директор      </w:t>
      </w:r>
    </w:p>
    <w:p w14:paraId="7FB3ECE1" w14:textId="73C3B95A" w:rsidR="00EA1727" w:rsidRDefault="00EA1727" w:rsidP="00EA1727">
      <w:pPr>
        <w:spacing w:line="240" w:lineRule="atLeast"/>
      </w:pPr>
      <w:r>
        <w:t>Педагогического совета                                                            ___________</w:t>
      </w:r>
      <w:r w:rsidR="00891E6B">
        <w:t>___</w:t>
      </w:r>
      <w:r>
        <w:t>_Н.И. Туренков</w:t>
      </w:r>
    </w:p>
    <w:p w14:paraId="34937EBB" w14:textId="72C43637" w:rsidR="00EA1727" w:rsidRDefault="00EA1727" w:rsidP="00EA1727">
      <w:pPr>
        <w:spacing w:line="240" w:lineRule="atLeast"/>
      </w:pPr>
      <w:r>
        <w:t>Протокол № 9 от 28.05.20</w:t>
      </w:r>
      <w:r w:rsidR="00891E6B">
        <w:t>23</w:t>
      </w:r>
      <w:r>
        <w:t xml:space="preserve">                            </w:t>
      </w:r>
      <w:r w:rsidR="008729B9">
        <w:t xml:space="preserve">                        </w:t>
      </w:r>
      <w:r>
        <w:t xml:space="preserve"> Приказ № </w:t>
      </w:r>
      <w:r w:rsidR="00891E6B">
        <w:t>3</w:t>
      </w:r>
      <w:r>
        <w:t>0/2</w:t>
      </w:r>
      <w:r w:rsidR="00891E6B">
        <w:t>3</w:t>
      </w:r>
      <w:r>
        <w:t>-</w:t>
      </w:r>
      <w:r w:rsidR="00891E6B">
        <w:t>О</w:t>
      </w:r>
      <w:r>
        <w:t xml:space="preserve"> от </w:t>
      </w:r>
      <w:r w:rsidR="00891E6B">
        <w:t>05</w:t>
      </w:r>
      <w:r>
        <w:t>.0</w:t>
      </w:r>
      <w:r w:rsidR="00891E6B">
        <w:t>6</w:t>
      </w:r>
      <w:r>
        <w:t>.20</w:t>
      </w:r>
      <w:r w:rsidR="00891E6B">
        <w:t>23</w:t>
      </w:r>
      <w:r>
        <w:t xml:space="preserve">                                                                                                                                   </w:t>
      </w:r>
    </w:p>
    <w:p w14:paraId="1971A3AD" w14:textId="77777777" w:rsidR="00EA1727" w:rsidRDefault="00EA1727" w:rsidP="00EA1727">
      <w:pPr>
        <w:spacing w:line="240" w:lineRule="atLeast"/>
      </w:pPr>
    </w:p>
    <w:p w14:paraId="37A0F239" w14:textId="77777777" w:rsidR="00EA1727" w:rsidRDefault="00EA1727" w:rsidP="00EA1727">
      <w:pPr>
        <w:spacing w:line="240" w:lineRule="atLeast"/>
      </w:pPr>
    </w:p>
    <w:p w14:paraId="34794E66" w14:textId="77777777" w:rsidR="00A90397" w:rsidRPr="00C03F16" w:rsidRDefault="00A90397" w:rsidP="0035106A">
      <w:pPr>
        <w:spacing w:line="240" w:lineRule="atLeast"/>
        <w:jc w:val="center"/>
      </w:pPr>
    </w:p>
    <w:p w14:paraId="2CC162CB" w14:textId="77777777" w:rsidR="00A90397" w:rsidRPr="00C03F16" w:rsidRDefault="00A90397" w:rsidP="0035106A">
      <w:pPr>
        <w:spacing w:line="240" w:lineRule="atLeast"/>
        <w:jc w:val="center"/>
        <w:rPr>
          <w:b/>
        </w:rPr>
      </w:pPr>
      <w:r w:rsidRPr="00C03F16">
        <w:rPr>
          <w:b/>
        </w:rPr>
        <w:t>Рабочая программа</w:t>
      </w:r>
    </w:p>
    <w:p w14:paraId="11F7C104" w14:textId="77777777" w:rsidR="00A90397" w:rsidRPr="00C03F16" w:rsidRDefault="00A90397" w:rsidP="0035106A">
      <w:pPr>
        <w:spacing w:line="240" w:lineRule="atLeast"/>
        <w:jc w:val="center"/>
        <w:rPr>
          <w:b/>
        </w:rPr>
      </w:pPr>
      <w:r w:rsidRPr="00C03F16">
        <w:rPr>
          <w:b/>
        </w:rPr>
        <w:t>учебного предмета</w:t>
      </w:r>
    </w:p>
    <w:p w14:paraId="68B483ED" w14:textId="77777777" w:rsidR="00A90397" w:rsidRPr="00C03F16" w:rsidRDefault="00A90397" w:rsidP="0035106A">
      <w:pPr>
        <w:spacing w:line="240" w:lineRule="atLeast"/>
        <w:jc w:val="center"/>
        <w:rPr>
          <w:b/>
        </w:rPr>
      </w:pPr>
    </w:p>
    <w:p w14:paraId="70361441" w14:textId="77777777" w:rsidR="00A90397" w:rsidRPr="00C03F16" w:rsidRDefault="00A90397" w:rsidP="0035106A">
      <w:pPr>
        <w:spacing w:line="240" w:lineRule="atLeast"/>
        <w:jc w:val="center"/>
        <w:rPr>
          <w:b/>
        </w:rPr>
      </w:pPr>
      <w:r>
        <w:rPr>
          <w:b/>
        </w:rPr>
        <w:t>«Биология»</w:t>
      </w:r>
    </w:p>
    <w:p w14:paraId="65B3F6CD" w14:textId="77777777" w:rsidR="00A90397" w:rsidRPr="00C03F16" w:rsidRDefault="00A90397" w:rsidP="0035106A">
      <w:pPr>
        <w:spacing w:line="240" w:lineRule="atLeast"/>
        <w:jc w:val="center"/>
        <w:rPr>
          <w:b/>
        </w:rPr>
      </w:pPr>
    </w:p>
    <w:p w14:paraId="440FF39C" w14:textId="233EFA06" w:rsidR="00A90397" w:rsidRPr="00C03F16" w:rsidRDefault="00A90397" w:rsidP="0035106A">
      <w:pPr>
        <w:spacing w:line="240" w:lineRule="atLeast"/>
        <w:jc w:val="center"/>
      </w:pPr>
      <w:r>
        <w:t>для 5</w:t>
      </w:r>
      <w:r w:rsidRPr="00C03F16">
        <w:t xml:space="preserve"> класса</w:t>
      </w:r>
    </w:p>
    <w:p w14:paraId="3301790C" w14:textId="77777777" w:rsidR="00A90397" w:rsidRPr="00C03F16" w:rsidRDefault="00A90397" w:rsidP="0035106A">
      <w:pPr>
        <w:spacing w:line="240" w:lineRule="atLeast"/>
        <w:jc w:val="center"/>
      </w:pPr>
      <w:r w:rsidRPr="00C03F16">
        <w:t>Срок реализации рабочей программы:</w:t>
      </w:r>
    </w:p>
    <w:p w14:paraId="5A8D7EE0" w14:textId="0C29F8E5" w:rsidR="00A90397" w:rsidRPr="00C03F16" w:rsidRDefault="00A90397" w:rsidP="0035106A">
      <w:pPr>
        <w:spacing w:line="240" w:lineRule="atLeast"/>
        <w:jc w:val="center"/>
      </w:pPr>
      <w:r>
        <w:t>202</w:t>
      </w:r>
      <w:r w:rsidR="00891E6B">
        <w:t>3</w:t>
      </w:r>
      <w:r>
        <w:t>/202</w:t>
      </w:r>
      <w:r w:rsidR="00891E6B">
        <w:t>4</w:t>
      </w:r>
      <w:r w:rsidRPr="00C03F16">
        <w:t xml:space="preserve"> учебный год</w:t>
      </w:r>
    </w:p>
    <w:p w14:paraId="01493617" w14:textId="77777777" w:rsidR="00A90397" w:rsidRPr="00C03F16" w:rsidRDefault="00A90397" w:rsidP="0035106A">
      <w:pPr>
        <w:spacing w:line="240" w:lineRule="atLeast"/>
        <w:jc w:val="center"/>
      </w:pPr>
    </w:p>
    <w:p w14:paraId="70ACB43E" w14:textId="77777777" w:rsidR="00A90397" w:rsidRPr="00C03F16" w:rsidRDefault="00A90397" w:rsidP="0035106A">
      <w:pPr>
        <w:spacing w:line="240" w:lineRule="atLeast"/>
        <w:rPr>
          <w:b/>
        </w:rPr>
      </w:pPr>
      <w:r w:rsidRPr="00C03F16">
        <w:rPr>
          <w:b/>
        </w:rPr>
        <w:t>Всего часов на учебный год:__</w:t>
      </w:r>
      <w:r>
        <w:rPr>
          <w:b/>
        </w:rPr>
        <w:t>34</w:t>
      </w:r>
    </w:p>
    <w:p w14:paraId="2C8BAEF4" w14:textId="77777777" w:rsidR="00A90397" w:rsidRPr="00C03F16" w:rsidRDefault="00A90397" w:rsidP="0035106A">
      <w:pPr>
        <w:spacing w:line="240" w:lineRule="atLeast"/>
        <w:rPr>
          <w:b/>
        </w:rPr>
      </w:pPr>
      <w:r w:rsidRPr="00C03F16">
        <w:rPr>
          <w:b/>
        </w:rPr>
        <w:t>Из них: аудиторная нагрузка ___</w:t>
      </w:r>
      <w:r>
        <w:rPr>
          <w:b/>
        </w:rPr>
        <w:t>17</w:t>
      </w:r>
      <w:r w:rsidRPr="00C03F16">
        <w:rPr>
          <w:b/>
        </w:rPr>
        <w:t>_______</w:t>
      </w:r>
    </w:p>
    <w:p w14:paraId="05C39266" w14:textId="77777777" w:rsidR="00A90397" w:rsidRPr="00C03F16" w:rsidRDefault="00A90397" w:rsidP="0035106A">
      <w:pPr>
        <w:spacing w:line="240" w:lineRule="atLeast"/>
        <w:rPr>
          <w:b/>
        </w:rPr>
      </w:pPr>
      <w:r>
        <w:rPr>
          <w:b/>
        </w:rPr>
        <w:t xml:space="preserve">              </w:t>
      </w:r>
      <w:r w:rsidRPr="00C03F16">
        <w:rPr>
          <w:b/>
        </w:rPr>
        <w:t>часы самостоятельной работы__</w:t>
      </w:r>
      <w:r>
        <w:rPr>
          <w:b/>
        </w:rPr>
        <w:t>17____</w:t>
      </w:r>
    </w:p>
    <w:p w14:paraId="3AD3F8AB" w14:textId="77777777" w:rsidR="00A90397" w:rsidRPr="00C03F16" w:rsidRDefault="00A90397" w:rsidP="0035106A">
      <w:pPr>
        <w:spacing w:line="240" w:lineRule="atLeast"/>
        <w:rPr>
          <w:b/>
        </w:rPr>
      </w:pPr>
    </w:p>
    <w:p w14:paraId="70F79900" w14:textId="77777777" w:rsidR="00A90397" w:rsidRPr="00C03F16" w:rsidRDefault="00A90397" w:rsidP="0035106A">
      <w:pPr>
        <w:spacing w:line="240" w:lineRule="atLeast"/>
        <w:rPr>
          <w:b/>
        </w:rPr>
      </w:pPr>
      <w:r w:rsidRPr="00C03F16">
        <w:rPr>
          <w:b/>
        </w:rPr>
        <w:t>Количество часов в неделю:____</w:t>
      </w:r>
      <w:r>
        <w:rPr>
          <w:b/>
        </w:rPr>
        <w:t>1</w:t>
      </w:r>
      <w:r w:rsidRPr="00C03F16">
        <w:rPr>
          <w:b/>
        </w:rPr>
        <w:t>______</w:t>
      </w:r>
    </w:p>
    <w:p w14:paraId="65B58FE1" w14:textId="77777777" w:rsidR="00A90397" w:rsidRPr="00C03F16" w:rsidRDefault="00A90397" w:rsidP="0035106A">
      <w:pPr>
        <w:spacing w:line="240" w:lineRule="atLeast"/>
        <w:rPr>
          <w:b/>
        </w:rPr>
      </w:pPr>
      <w:r w:rsidRPr="00C03F16">
        <w:rPr>
          <w:b/>
        </w:rPr>
        <w:t>Из них: аудиторная нагрузка ____</w:t>
      </w:r>
      <w:r>
        <w:rPr>
          <w:b/>
        </w:rPr>
        <w:t>0,5</w:t>
      </w:r>
      <w:r w:rsidRPr="00C03F16">
        <w:rPr>
          <w:b/>
        </w:rPr>
        <w:t>_____</w:t>
      </w:r>
    </w:p>
    <w:p w14:paraId="015DA6C0" w14:textId="77777777" w:rsidR="00A90397" w:rsidRPr="00C03F16" w:rsidRDefault="00A90397" w:rsidP="0035106A">
      <w:pPr>
        <w:spacing w:line="240" w:lineRule="atLeast"/>
        <w:rPr>
          <w:b/>
        </w:rPr>
      </w:pPr>
      <w:r>
        <w:rPr>
          <w:b/>
        </w:rPr>
        <w:t xml:space="preserve">               ч</w:t>
      </w:r>
      <w:r w:rsidRPr="00C03F16">
        <w:rPr>
          <w:b/>
        </w:rPr>
        <w:t>асы самостоятельной работы___</w:t>
      </w:r>
      <w:r>
        <w:rPr>
          <w:b/>
        </w:rPr>
        <w:t>0,5___</w:t>
      </w:r>
    </w:p>
    <w:p w14:paraId="00D2B878" w14:textId="77777777" w:rsidR="00A90397" w:rsidRDefault="00A90397" w:rsidP="0035106A">
      <w:pPr>
        <w:spacing w:line="240" w:lineRule="atLeast"/>
      </w:pPr>
    </w:p>
    <w:p w14:paraId="2EFB8739" w14:textId="77777777" w:rsidR="00A90397" w:rsidRPr="00C03F16" w:rsidRDefault="00A90397" w:rsidP="0035106A">
      <w:pPr>
        <w:spacing w:line="240" w:lineRule="atLeast"/>
      </w:pPr>
    </w:p>
    <w:p w14:paraId="6ABDDCEE" w14:textId="77777777" w:rsidR="00A90397" w:rsidRDefault="00A90397" w:rsidP="001668E8">
      <w:pPr>
        <w:pStyle w:val="a7"/>
        <w:ind w:left="0"/>
        <w:rPr>
          <w:rFonts w:cs="Times New Roman"/>
          <w:szCs w:val="24"/>
        </w:rPr>
      </w:pPr>
      <w:r w:rsidRPr="00C03F16">
        <w:rPr>
          <w:b/>
        </w:rPr>
        <w:t xml:space="preserve">Учебник: </w:t>
      </w:r>
      <w:r w:rsidRPr="000E578D">
        <w:rPr>
          <w:rFonts w:cs="Times New Roman"/>
          <w:szCs w:val="24"/>
        </w:rPr>
        <w:t>Сонин Н.И., Плешаков А.А. Биология. Введение в биологию. 5 класс: Учебник для общеобразовательных учреждений (концен</w:t>
      </w:r>
      <w:r>
        <w:rPr>
          <w:rFonts w:cs="Times New Roman"/>
          <w:szCs w:val="24"/>
        </w:rPr>
        <w:t>трический курс). М.: Дрофа, 2017.</w:t>
      </w:r>
    </w:p>
    <w:p w14:paraId="10D19548" w14:textId="77777777" w:rsidR="00A90397" w:rsidRPr="00C03F16" w:rsidRDefault="00A90397" w:rsidP="0035106A"/>
    <w:p w14:paraId="5358B2C9" w14:textId="77777777" w:rsidR="00A90397" w:rsidRPr="00C03F16" w:rsidRDefault="00A90397" w:rsidP="0035106A">
      <w:pPr>
        <w:tabs>
          <w:tab w:val="num" w:pos="0"/>
        </w:tabs>
        <w:jc w:val="both"/>
      </w:pPr>
    </w:p>
    <w:p w14:paraId="0CCFBBBD" w14:textId="77777777" w:rsidR="00A90397" w:rsidRPr="00C03F16" w:rsidRDefault="00A90397" w:rsidP="0035106A">
      <w:pPr>
        <w:spacing w:line="240" w:lineRule="atLeast"/>
      </w:pPr>
    </w:p>
    <w:p w14:paraId="1861F8A9" w14:textId="77777777" w:rsidR="00A90397" w:rsidRPr="00C03F16" w:rsidRDefault="00A90397" w:rsidP="0035106A">
      <w:pPr>
        <w:spacing w:line="240" w:lineRule="atLeast"/>
        <w:jc w:val="right"/>
      </w:pPr>
      <w:r w:rsidRPr="00C03F16">
        <w:t>Составитель:</w:t>
      </w:r>
    </w:p>
    <w:p w14:paraId="018D2B50" w14:textId="77777777" w:rsidR="00A90397" w:rsidRPr="00C03F16" w:rsidRDefault="00A90397" w:rsidP="0035106A">
      <w:pPr>
        <w:spacing w:line="240" w:lineRule="atLeast"/>
        <w:jc w:val="right"/>
      </w:pPr>
      <w:r w:rsidRPr="00C03F16">
        <w:t>Учитель</w:t>
      </w:r>
      <w:r>
        <w:t>:</w:t>
      </w:r>
      <w:r w:rsidRPr="00C03F16">
        <w:t xml:space="preserve"> </w:t>
      </w:r>
      <w:r>
        <w:t>Сидоров А.В.</w:t>
      </w:r>
    </w:p>
    <w:p w14:paraId="1FC34D38" w14:textId="77777777" w:rsidR="00A90397" w:rsidRPr="00C03F16" w:rsidRDefault="00A90397" w:rsidP="0035106A">
      <w:pPr>
        <w:spacing w:line="240" w:lineRule="atLeast"/>
        <w:jc w:val="right"/>
      </w:pPr>
    </w:p>
    <w:p w14:paraId="227616D1" w14:textId="77777777" w:rsidR="00A90397" w:rsidRPr="00C03F16" w:rsidRDefault="00A90397" w:rsidP="0035106A">
      <w:pPr>
        <w:spacing w:line="240" w:lineRule="atLeast"/>
        <w:jc w:val="right"/>
      </w:pPr>
    </w:p>
    <w:p w14:paraId="27561B1E" w14:textId="77777777" w:rsidR="00A90397" w:rsidRPr="00C03F16" w:rsidRDefault="00A90397" w:rsidP="0035106A">
      <w:pPr>
        <w:spacing w:line="240" w:lineRule="atLeast"/>
        <w:jc w:val="right"/>
      </w:pPr>
    </w:p>
    <w:p w14:paraId="2D5B1F29" w14:textId="77777777" w:rsidR="00A90397" w:rsidRPr="00C03F16" w:rsidRDefault="00A90397" w:rsidP="0035106A">
      <w:pPr>
        <w:spacing w:line="240" w:lineRule="atLeast"/>
        <w:jc w:val="center"/>
      </w:pPr>
    </w:p>
    <w:p w14:paraId="1BC72E24" w14:textId="77777777" w:rsidR="00A90397" w:rsidRPr="00C03F16" w:rsidRDefault="00A90397" w:rsidP="0035106A">
      <w:pPr>
        <w:spacing w:line="240" w:lineRule="atLeast"/>
        <w:jc w:val="center"/>
      </w:pPr>
    </w:p>
    <w:p w14:paraId="4341ECCA" w14:textId="77777777" w:rsidR="00A90397" w:rsidRPr="00C03F16" w:rsidRDefault="00A90397" w:rsidP="0035106A">
      <w:pPr>
        <w:spacing w:line="240" w:lineRule="atLeast"/>
        <w:jc w:val="center"/>
      </w:pPr>
    </w:p>
    <w:p w14:paraId="5325CB13" w14:textId="77777777" w:rsidR="00A90397" w:rsidRPr="00C03F16" w:rsidRDefault="00A90397" w:rsidP="0035106A">
      <w:pPr>
        <w:spacing w:line="240" w:lineRule="atLeast"/>
        <w:jc w:val="center"/>
      </w:pPr>
    </w:p>
    <w:p w14:paraId="6BEC7735" w14:textId="77777777" w:rsidR="00A90397" w:rsidRPr="00C03F16" w:rsidRDefault="00A90397" w:rsidP="0035106A">
      <w:pPr>
        <w:spacing w:line="240" w:lineRule="atLeast"/>
        <w:jc w:val="center"/>
      </w:pPr>
      <w:r w:rsidRPr="00C03F16">
        <w:t>Санкт-Петербург</w:t>
      </w:r>
    </w:p>
    <w:p w14:paraId="69A62E41" w14:textId="77777777" w:rsidR="00A90397" w:rsidRPr="00C03F16" w:rsidRDefault="00A90397" w:rsidP="0035106A">
      <w:pPr>
        <w:spacing w:line="240" w:lineRule="atLeast"/>
        <w:jc w:val="center"/>
      </w:pPr>
      <w:r>
        <w:t>2020.</w:t>
      </w:r>
    </w:p>
    <w:p w14:paraId="27495326" w14:textId="77777777" w:rsidR="00A90397" w:rsidRDefault="00A90397" w:rsidP="00E7796D">
      <w:pPr>
        <w:widowControl/>
        <w:suppressAutoHyphens w:val="0"/>
        <w:spacing w:after="200" w:line="276" w:lineRule="auto"/>
        <w:jc w:val="center"/>
        <w:rPr>
          <w:rFonts w:cs="Times New Roman"/>
          <w:b/>
          <w:color w:val="000000"/>
        </w:rPr>
      </w:pPr>
    </w:p>
    <w:p w14:paraId="4307A2FC" w14:textId="77777777" w:rsidR="00A90397" w:rsidRDefault="00A90397" w:rsidP="00E7796D">
      <w:pPr>
        <w:widowControl/>
        <w:suppressAutoHyphens w:val="0"/>
        <w:spacing w:after="200" w:line="276" w:lineRule="auto"/>
        <w:jc w:val="center"/>
        <w:rPr>
          <w:rFonts w:cs="Times New Roman"/>
          <w:b/>
          <w:color w:val="000000"/>
        </w:rPr>
      </w:pPr>
    </w:p>
    <w:p w14:paraId="170470A5" w14:textId="77777777" w:rsidR="00A90397" w:rsidRDefault="00A90397" w:rsidP="00FE6BBC">
      <w:pPr>
        <w:widowControl/>
        <w:suppressAutoHyphens w:val="0"/>
        <w:spacing w:after="200" w:line="276" w:lineRule="auto"/>
        <w:rPr>
          <w:rFonts w:cs="Times New Roman"/>
          <w:b/>
          <w:color w:val="000000"/>
        </w:rPr>
      </w:pPr>
    </w:p>
    <w:p w14:paraId="20622E47" w14:textId="77777777" w:rsidR="00A90397" w:rsidRPr="00E7796D" w:rsidRDefault="00A90397" w:rsidP="00FE6BBC">
      <w:pPr>
        <w:widowControl/>
        <w:suppressAutoHyphens w:val="0"/>
        <w:spacing w:after="200" w:line="276" w:lineRule="auto"/>
        <w:jc w:val="center"/>
        <w:rPr>
          <w:rFonts w:cs="Times New Roman"/>
          <w:kern w:val="0"/>
          <w:lang w:eastAsia="en-US" w:bidi="ar-SA"/>
        </w:rPr>
      </w:pPr>
      <w:r w:rsidRPr="000E578D">
        <w:rPr>
          <w:rFonts w:cs="Times New Roman"/>
          <w:b/>
          <w:color w:val="000000"/>
        </w:rPr>
        <w:t>Пояснительная записка.</w:t>
      </w:r>
    </w:p>
    <w:p w14:paraId="71962671" w14:textId="77777777" w:rsidR="00A90397" w:rsidRPr="00B851F2" w:rsidRDefault="00A90397" w:rsidP="00C27724">
      <w:pPr>
        <w:shd w:val="clear" w:color="auto" w:fill="FFFFFF"/>
        <w:ind w:right="41" w:firstLine="709"/>
        <w:jc w:val="both"/>
        <w:rPr>
          <w:rFonts w:cs="Times New Roman"/>
          <w:color w:val="000000"/>
        </w:rPr>
      </w:pPr>
      <w:r w:rsidRPr="00B851F2">
        <w:rPr>
          <w:rFonts w:cs="Times New Roman"/>
          <w:color w:val="000000"/>
        </w:rPr>
        <w:t>Настоящая рабочая программа по биологии разработана на основании</w:t>
      </w:r>
    </w:p>
    <w:p w14:paraId="284DB649" w14:textId="77777777" w:rsidR="00A90397" w:rsidRPr="00B851F2" w:rsidRDefault="00A90397" w:rsidP="00B851F2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851F2">
        <w:rPr>
          <w:rFonts w:ascii="Times New Roman" w:hAnsi="Times New Roman"/>
          <w:sz w:val="24"/>
          <w:szCs w:val="24"/>
        </w:rPr>
        <w:lastRenderedPageBreak/>
        <w:t>Закона «Об образовании в Российской Федерации» №273-ФЗ от 29.12.2012.</w:t>
      </w:r>
    </w:p>
    <w:p w14:paraId="4856E476" w14:textId="77777777" w:rsidR="00A90397" w:rsidRPr="00B851F2" w:rsidRDefault="00A90397" w:rsidP="00B851F2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851F2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</w:t>
      </w:r>
      <w:r w:rsidRPr="00B851F2">
        <w:rPr>
          <w:rFonts w:ascii="Times New Roman" w:hAnsi="Times New Roman"/>
          <w:color w:val="000000"/>
          <w:sz w:val="24"/>
          <w:szCs w:val="24"/>
        </w:rPr>
        <w:t>Федерации от 17.12.2010 № 1897</w:t>
      </w:r>
      <w:r w:rsidRPr="00B851F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(далее – ФГОС основного общего образования);</w:t>
      </w:r>
    </w:p>
    <w:p w14:paraId="488769D2" w14:textId="77777777" w:rsidR="00A90397" w:rsidRPr="00B851F2" w:rsidRDefault="00A90397" w:rsidP="00B851F2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851F2">
        <w:rPr>
          <w:rFonts w:ascii="Times New Roman" w:hAnsi="Times New Roman"/>
          <w:color w:val="000000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</w:t>
      </w:r>
      <w:r w:rsidRPr="00B851F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28.12.2018 № 345; </w:t>
      </w:r>
    </w:p>
    <w:p w14:paraId="0DF366CC" w14:textId="77777777" w:rsidR="00A90397" w:rsidRPr="00285751" w:rsidRDefault="00A90397" w:rsidP="00B851F2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851F2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биологии 5 класс к УМК Н.И. Сонина, </w:t>
      </w:r>
      <w:r>
        <w:rPr>
          <w:rFonts w:ascii="Times New Roman" w:hAnsi="Times New Roman"/>
          <w:color w:val="000000"/>
          <w:sz w:val="24"/>
          <w:szCs w:val="24"/>
        </w:rPr>
        <w:t xml:space="preserve">А.А. Плешакова. М.: Вако. </w:t>
      </w:r>
      <w:r w:rsidRPr="00B851F2">
        <w:rPr>
          <w:rFonts w:ascii="Times New Roman" w:hAnsi="Times New Roman"/>
          <w:color w:val="000000"/>
          <w:sz w:val="24"/>
          <w:szCs w:val="24"/>
        </w:rPr>
        <w:t>Сост</w:t>
      </w:r>
      <w:r>
        <w:rPr>
          <w:rFonts w:ascii="Times New Roman" w:hAnsi="Times New Roman"/>
          <w:color w:val="000000"/>
          <w:sz w:val="24"/>
          <w:szCs w:val="24"/>
        </w:rPr>
        <w:t>авитель: Сарычева Е.А.;</w:t>
      </w:r>
    </w:p>
    <w:p w14:paraId="4DBB5ADA" w14:textId="77777777" w:rsidR="00A90397" w:rsidRPr="00B851F2" w:rsidRDefault="00A90397" w:rsidP="00285751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851F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ООП  общеобразовательного учреждения</w:t>
      </w:r>
      <w:r>
        <w:rPr>
          <w:rFonts w:ascii="Times New Roman" w:hAnsi="Times New Roman"/>
          <w:sz w:val="24"/>
          <w:szCs w:val="24"/>
        </w:rPr>
        <w:t>;</w:t>
      </w:r>
    </w:p>
    <w:p w14:paraId="2799469F" w14:textId="77777777" w:rsidR="00A90397" w:rsidRPr="00B851F2" w:rsidRDefault="00A90397" w:rsidP="00B851F2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851F2">
        <w:rPr>
          <w:rFonts w:ascii="Times New Roman" w:hAnsi="Times New Roman"/>
          <w:color w:val="000000"/>
          <w:sz w:val="24"/>
          <w:szCs w:val="24"/>
        </w:rPr>
        <w:t>Учебного плана школы.</w:t>
      </w:r>
    </w:p>
    <w:p w14:paraId="3E370B0B" w14:textId="77777777" w:rsidR="00A90397" w:rsidRDefault="00A90397" w:rsidP="00C27724">
      <w:pPr>
        <w:shd w:val="clear" w:color="auto" w:fill="FFFFFF"/>
        <w:ind w:right="41" w:firstLine="709"/>
        <w:jc w:val="both"/>
        <w:rPr>
          <w:rFonts w:cs="Times New Roman"/>
          <w:color w:val="000000"/>
        </w:rPr>
      </w:pPr>
    </w:p>
    <w:p w14:paraId="60AF7132" w14:textId="77777777" w:rsidR="00A90397" w:rsidRDefault="00A90397" w:rsidP="00C27724">
      <w:pPr>
        <w:shd w:val="clear" w:color="auto" w:fill="FFFFFF"/>
        <w:ind w:right="41" w:firstLine="709"/>
        <w:jc w:val="both"/>
        <w:rPr>
          <w:rFonts w:cs="Times New Roman"/>
          <w:color w:val="000000"/>
        </w:rPr>
      </w:pPr>
    </w:p>
    <w:p w14:paraId="459680F4" w14:textId="77777777" w:rsidR="00A90397" w:rsidRPr="000E578D" w:rsidRDefault="00A90397" w:rsidP="00B851F2">
      <w:pPr>
        <w:shd w:val="clear" w:color="auto" w:fill="FFFFFF"/>
        <w:ind w:right="41"/>
        <w:jc w:val="both"/>
        <w:rPr>
          <w:rFonts w:cs="Times New Roman"/>
          <w:color w:val="000000"/>
        </w:rPr>
      </w:pPr>
      <w:r w:rsidRPr="000E578D">
        <w:rPr>
          <w:rFonts w:cs="Times New Roman"/>
          <w:color w:val="000000"/>
        </w:rPr>
        <w:t>Содержательный статус программы – базовая. Она определяет минимальный объем содержания курса биологии для основной школы</w:t>
      </w:r>
      <w:r>
        <w:rPr>
          <w:rFonts w:cs="Times New Roman"/>
          <w:color w:val="000000"/>
        </w:rPr>
        <w:t>.  П</w:t>
      </w:r>
      <w:r w:rsidRPr="000E578D">
        <w:rPr>
          <w:rFonts w:cs="Times New Roman"/>
          <w:color w:val="000000"/>
        </w:rPr>
        <w:t>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</w:t>
      </w:r>
      <w:r>
        <w:rPr>
          <w:rFonts w:cs="Times New Roman"/>
          <w:color w:val="000000"/>
        </w:rPr>
        <w:t>.</w:t>
      </w:r>
      <w:r w:rsidRPr="000E578D">
        <w:rPr>
          <w:rFonts w:cs="Times New Roman"/>
          <w:color w:val="000000"/>
        </w:rPr>
        <w:t xml:space="preserve"> Рабочая программа по биологии для 5 класса средней школы составлена на основе фундаментального ядра содержания общего образования, на основе рабочей государственной программы по</w:t>
      </w:r>
      <w:r>
        <w:rPr>
          <w:rFonts w:cs="Times New Roman"/>
          <w:color w:val="000000"/>
        </w:rPr>
        <w:t xml:space="preserve"> </w:t>
      </w:r>
      <w:r w:rsidRPr="000E578D">
        <w:rPr>
          <w:rFonts w:cs="Times New Roman"/>
          <w:color w:val="000000"/>
        </w:rPr>
        <w:t>биологии 5-9 классы стандарта второго поколения Москва «Дрофа» 2012 год,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</w:t>
      </w:r>
      <w:r>
        <w:rPr>
          <w:rFonts w:cs="Times New Roman"/>
          <w:color w:val="000000"/>
        </w:rPr>
        <w:t xml:space="preserve"> </w:t>
      </w:r>
      <w:r w:rsidRPr="000E578D">
        <w:rPr>
          <w:rFonts w:cs="Times New Roman"/>
          <w:color w:val="000000"/>
        </w:rPr>
        <w:t>прописанных в Федеральном государственном образовательном стандарте основного общего образования, а также Концепции духовно нравственного развития и воспитания гражданина России. Курс продолжает изучение естественнонаучных дисциплин, начатое в начальной школе по программе «Планета знаний»,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учебно-методических пособиях, созданных коллективом авторов под руководством Н. И. Сонина.</w:t>
      </w:r>
    </w:p>
    <w:p w14:paraId="39DDD8CC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Учебное содержание курса биологии включает:</w:t>
      </w:r>
    </w:p>
    <w:p w14:paraId="0ED2E0E1" w14:textId="77777777" w:rsidR="00A90397" w:rsidRPr="00BF47EA" w:rsidRDefault="00A90397" w:rsidP="0026191B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 w:rsidRPr="000E578D">
        <w:rPr>
          <w:rFonts w:cs="Times New Roman"/>
        </w:rPr>
        <w:tab/>
        <w:t>Биология. Введение в биологию. 5 класс</w:t>
      </w:r>
      <w:r>
        <w:rPr>
          <w:rFonts w:cs="Times New Roman"/>
        </w:rPr>
        <w:t xml:space="preserve"> Н.И.Сонин, А.А. Плешаков (концентрический курс) (Москва, Дрофа, 2016 год), </w:t>
      </w:r>
      <w:r w:rsidRPr="000E578D">
        <w:rPr>
          <w:rFonts w:cs="Times New Roman"/>
        </w:rPr>
        <w:t xml:space="preserve">34 ч, 1 ч в неделю. </w:t>
      </w:r>
      <w:r>
        <w:rPr>
          <w:rFonts w:cs="Times New Roman"/>
        </w:rPr>
        <w:t xml:space="preserve">Отбор форм организации обучения осуществляется с учетом естественно-научного содержания. Большое внимание уделяется лабораторным и практическим работам, минимум которых определен в каждом разделе программы. </w:t>
      </w:r>
    </w:p>
    <w:p w14:paraId="4B09D840" w14:textId="77777777" w:rsidR="00A90397" w:rsidRPr="000E578D" w:rsidRDefault="00A90397" w:rsidP="00FD3DE0">
      <w:pPr>
        <w:jc w:val="both"/>
        <w:rPr>
          <w:rFonts w:cs="Times New Roman"/>
        </w:rPr>
      </w:pPr>
    </w:p>
    <w:p w14:paraId="53B9F826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ab/>
        <w:t xml:space="preserve"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</w:t>
      </w:r>
      <w:r w:rsidRPr="000E578D">
        <w:rPr>
          <w:rFonts w:cs="Times New Roman"/>
        </w:rPr>
        <w:lastRenderedPageBreak/>
        <w:t>практической деятельности учащихся, формирования их научного мировоззрения. Курс для учащихся 5 класса реализуют следующие цели:</w:t>
      </w:r>
    </w:p>
    <w:p w14:paraId="2071AF09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>— 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14:paraId="4454AEF5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>— развитие познавательных интересов, интеллектуальных и творческих способностей учащихся;</w:t>
      </w:r>
    </w:p>
    <w:p w14:paraId="7FC8B9CD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>— формирование первичных умений, связанных с выполнением практических и лабораторных работ;</w:t>
      </w:r>
    </w:p>
    <w:p w14:paraId="528CF4A4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 xml:space="preserve">— воспитание ответственного и бережного отношения к окружающей природе, </w:t>
      </w:r>
    </w:p>
    <w:p w14:paraId="04922B7F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 xml:space="preserve">— формирование экологического мышления и основ гигиенических навыков. </w:t>
      </w:r>
      <w:r w:rsidRPr="000E578D">
        <w:rPr>
          <w:rFonts w:cs="Times New Roman"/>
        </w:rPr>
        <w:tab/>
        <w:t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системно-деятельностный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 w14:paraId="769B5A89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В содержание курса включены сведения из географии, химии и экологии. В 5 классе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различных групп.</w:t>
      </w:r>
    </w:p>
    <w:p w14:paraId="40ED2AD6" w14:textId="77777777" w:rsidR="00A90397" w:rsidRPr="000E578D" w:rsidRDefault="00A90397" w:rsidP="00FD3DE0">
      <w:pPr>
        <w:ind w:firstLine="709"/>
        <w:jc w:val="both"/>
        <w:rPr>
          <w:rFonts w:cs="Times New Roman"/>
          <w:bCs/>
        </w:rPr>
      </w:pPr>
      <w:r w:rsidRPr="000E578D">
        <w:rPr>
          <w:rFonts w:cs="Times New Roman"/>
          <w:bCs/>
        </w:rPr>
        <w:t>Результаты изучения предмета в основной школе разделены на предметные, метапредметные и личностные и указаны в конце тем, разделов и курсов соответственно.</w:t>
      </w:r>
    </w:p>
    <w:p w14:paraId="65913153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  <w:bCs/>
        </w:rPr>
        <w:tab/>
      </w:r>
      <w:r w:rsidRPr="000E578D">
        <w:rPr>
          <w:rFonts w:cs="Times New Roman"/>
          <w:b/>
          <w:bCs/>
        </w:rPr>
        <w:t xml:space="preserve">Цели </w:t>
      </w:r>
      <w:r w:rsidRPr="000E578D">
        <w:rPr>
          <w:rFonts w:cs="Times New Roman"/>
          <w:b/>
        </w:rPr>
        <w:t>биологического образования в основной школе формулируются на нескольких уровнях:</w:t>
      </w:r>
      <w:r w:rsidRPr="000E578D">
        <w:rPr>
          <w:rFonts w:cs="Times New Roman"/>
        </w:rPr>
        <w:t xml:space="preserve"> глобальном, метапредметном, личностном и предметном, на уровне требований к результатам освоения содержания предметных программ.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14:paraId="0E1E3856" w14:textId="77777777" w:rsidR="00A90397" w:rsidRPr="000E578D" w:rsidRDefault="00A90397" w:rsidP="00FD3DE0">
      <w:pPr>
        <w:numPr>
          <w:ilvl w:val="0"/>
          <w:numId w:val="1"/>
        </w:numPr>
        <w:jc w:val="both"/>
        <w:rPr>
          <w:rFonts w:cs="Times New Roman"/>
        </w:rPr>
      </w:pPr>
      <w:r w:rsidRPr="000E578D">
        <w:rPr>
          <w:rFonts w:cs="Times New Roman"/>
          <w:b/>
          <w:bCs/>
        </w:rPr>
        <w:t>социализация</w:t>
      </w:r>
      <w:r w:rsidRPr="000E578D">
        <w:rPr>
          <w:rFonts w:cs="Times New Roman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общность- носителя ее норм, ценностей, ориентаций, осваиваемых в процессе знакомства с миром живой природы;</w:t>
      </w:r>
    </w:p>
    <w:p w14:paraId="38640665" w14:textId="77777777" w:rsidR="00A90397" w:rsidRPr="000E578D" w:rsidRDefault="00A90397" w:rsidP="00FD3DE0">
      <w:pPr>
        <w:numPr>
          <w:ilvl w:val="0"/>
          <w:numId w:val="1"/>
        </w:numPr>
        <w:jc w:val="both"/>
        <w:rPr>
          <w:rFonts w:cs="Times New Roman"/>
        </w:rPr>
      </w:pPr>
      <w:r w:rsidRPr="000E578D">
        <w:rPr>
          <w:rFonts w:cs="Times New Roman"/>
          <w:b/>
          <w:bCs/>
        </w:rPr>
        <w:t>приобщение</w:t>
      </w:r>
      <w:r w:rsidRPr="000E578D">
        <w:rPr>
          <w:rFonts w:cs="Times New Roman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14:paraId="705631A5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>Помимо этого, биологическое образование призвано обеспечить:</w:t>
      </w:r>
    </w:p>
    <w:p w14:paraId="35BB88CB" w14:textId="77777777" w:rsidR="00A90397" w:rsidRPr="000E578D" w:rsidRDefault="00A90397" w:rsidP="00FD3DE0">
      <w:pPr>
        <w:numPr>
          <w:ilvl w:val="0"/>
          <w:numId w:val="2"/>
        </w:numPr>
        <w:jc w:val="both"/>
        <w:rPr>
          <w:rFonts w:cs="Times New Roman"/>
        </w:rPr>
      </w:pPr>
      <w:r w:rsidRPr="000E578D">
        <w:rPr>
          <w:rFonts w:cs="Times New Roman"/>
          <w:b/>
          <w:bCs/>
        </w:rPr>
        <w:t>ориентаци</w:t>
      </w:r>
      <w:r w:rsidRPr="000E578D">
        <w:rPr>
          <w:rFonts w:cs="Times New Roman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14:paraId="767BA557" w14:textId="77777777" w:rsidR="00A90397" w:rsidRPr="000E578D" w:rsidRDefault="00A90397" w:rsidP="00FD3DE0">
      <w:pPr>
        <w:numPr>
          <w:ilvl w:val="0"/>
          <w:numId w:val="2"/>
        </w:numPr>
        <w:jc w:val="both"/>
        <w:rPr>
          <w:rFonts w:cs="Times New Roman"/>
        </w:rPr>
      </w:pPr>
      <w:r w:rsidRPr="000E578D">
        <w:rPr>
          <w:rFonts w:cs="Times New Roman"/>
          <w:b/>
          <w:bCs/>
        </w:rPr>
        <w:t>развитие</w:t>
      </w:r>
      <w:r w:rsidRPr="000E578D">
        <w:rPr>
          <w:rFonts w:cs="Times New Roman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14:paraId="0082F365" w14:textId="77777777" w:rsidR="00A90397" w:rsidRPr="000E578D" w:rsidRDefault="00A90397" w:rsidP="00FD3DE0">
      <w:pPr>
        <w:numPr>
          <w:ilvl w:val="0"/>
          <w:numId w:val="2"/>
        </w:numPr>
        <w:jc w:val="both"/>
        <w:rPr>
          <w:rFonts w:cs="Times New Roman"/>
        </w:rPr>
      </w:pPr>
      <w:r w:rsidRPr="000E578D">
        <w:rPr>
          <w:rFonts w:cs="Times New Roman"/>
          <w:b/>
          <w:bCs/>
        </w:rPr>
        <w:t>овладение</w:t>
      </w:r>
      <w:r w:rsidRPr="000E578D">
        <w:rPr>
          <w:rFonts w:cs="Times New Roman"/>
        </w:rPr>
        <w:t xml:space="preserve"> ключевыми компетентностями: учебно-познавательными, информационными, ценностно- смысловыми, коммуникативными.</w:t>
      </w:r>
    </w:p>
    <w:p w14:paraId="3AC015AD" w14:textId="77777777" w:rsidR="00A90397" w:rsidRPr="00D53F7F" w:rsidRDefault="00A90397" w:rsidP="00D53F7F">
      <w:pPr>
        <w:numPr>
          <w:ilvl w:val="0"/>
          <w:numId w:val="2"/>
        </w:numPr>
        <w:jc w:val="both"/>
        <w:rPr>
          <w:rFonts w:cs="Times New Roman"/>
        </w:rPr>
      </w:pPr>
      <w:r w:rsidRPr="000E578D">
        <w:rPr>
          <w:rFonts w:cs="Times New Roman"/>
          <w:b/>
        </w:rPr>
        <w:t xml:space="preserve">формирование </w:t>
      </w:r>
      <w:r w:rsidRPr="000E578D">
        <w:rPr>
          <w:rFonts w:cs="Times New Roman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</w:t>
      </w:r>
      <w:r>
        <w:rPr>
          <w:rFonts w:cs="Times New Roman"/>
        </w:rPr>
        <w:t>ошению к объектам живой природы.</w:t>
      </w:r>
    </w:p>
    <w:p w14:paraId="760C5939" w14:textId="77777777" w:rsidR="00A90397" w:rsidRDefault="00A90397" w:rsidP="00D53F7F">
      <w:pPr>
        <w:jc w:val="center"/>
        <w:rPr>
          <w:rFonts w:cs="Times New Roman"/>
          <w:b/>
          <w:bCs/>
        </w:rPr>
      </w:pPr>
    </w:p>
    <w:p w14:paraId="52C7E108" w14:textId="77777777" w:rsidR="00A90397" w:rsidRPr="000E578D" w:rsidRDefault="00A90397" w:rsidP="00D53F7F">
      <w:pPr>
        <w:jc w:val="center"/>
        <w:rPr>
          <w:rFonts w:cs="Times New Roman"/>
          <w:b/>
          <w:bCs/>
        </w:rPr>
      </w:pPr>
      <w:r w:rsidRPr="000E578D">
        <w:rPr>
          <w:rFonts w:cs="Times New Roman"/>
          <w:b/>
          <w:bCs/>
        </w:rPr>
        <w:t>Ценностные ориентиры содержания предмета биологии.</w:t>
      </w:r>
    </w:p>
    <w:p w14:paraId="5910DD86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ab/>
        <w:t xml:space="preserve">В качестве ценностных ориентиров биологического образования выступают объекты, </w:t>
      </w:r>
      <w:r w:rsidRPr="000E578D">
        <w:rPr>
          <w:rFonts w:cs="Times New Roman"/>
        </w:rPr>
        <w:lastRenderedPageBreak/>
        <w:t>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14:paraId="770F53EA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14:paraId="221329FA" w14:textId="77777777" w:rsidR="00A90397" w:rsidRPr="000E578D" w:rsidRDefault="00A90397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0E578D">
        <w:rPr>
          <w:rFonts w:cs="Times New Roman"/>
        </w:rPr>
        <w:t>ценности научного знания, его практической значимости, достоверности;</w:t>
      </w:r>
    </w:p>
    <w:p w14:paraId="543E19EF" w14:textId="77777777" w:rsidR="00A90397" w:rsidRPr="000E578D" w:rsidRDefault="00A90397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0E578D">
        <w:rPr>
          <w:rFonts w:cs="Times New Roman"/>
        </w:rPr>
        <w:t>ценности биологических методов исследования живой и неживой природы;</w:t>
      </w:r>
    </w:p>
    <w:p w14:paraId="6D75D5EA" w14:textId="77777777" w:rsidR="00A90397" w:rsidRPr="000E578D" w:rsidRDefault="00A90397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0E578D">
        <w:rPr>
          <w:rFonts w:cs="Times New Roman"/>
        </w:rPr>
        <w:t>понимание сложности и противоречивости самого процесса познания;</w:t>
      </w:r>
    </w:p>
    <w:p w14:paraId="5C9C6805" w14:textId="77777777" w:rsidR="00A90397" w:rsidRPr="000E578D" w:rsidRDefault="00A90397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0E578D">
        <w:rPr>
          <w:rFonts w:cs="Times New Roman"/>
        </w:rPr>
        <w:t>уважительное отношение к созидательной, творческой деятельности;</w:t>
      </w:r>
    </w:p>
    <w:p w14:paraId="774F64F3" w14:textId="77777777" w:rsidR="00A90397" w:rsidRPr="000E578D" w:rsidRDefault="00A90397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0E578D">
        <w:rPr>
          <w:rFonts w:cs="Times New Roman"/>
        </w:rPr>
        <w:t>понимание необходимости здорового образа жизни;</w:t>
      </w:r>
    </w:p>
    <w:p w14:paraId="3BE0B603" w14:textId="77777777" w:rsidR="00A90397" w:rsidRPr="000E578D" w:rsidRDefault="00A90397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0E578D">
        <w:rPr>
          <w:rFonts w:cs="Times New Roman"/>
        </w:rPr>
        <w:t>осознание необходимости соблюдать гигиенические правила и нормы;</w:t>
      </w:r>
    </w:p>
    <w:p w14:paraId="36B3751F" w14:textId="77777777" w:rsidR="00A90397" w:rsidRPr="000E578D" w:rsidRDefault="00A90397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0E578D">
        <w:rPr>
          <w:rFonts w:cs="Times New Roman"/>
        </w:rPr>
        <w:t>сознательный выбор будущей профессиональной деятельности.</w:t>
      </w:r>
    </w:p>
    <w:p w14:paraId="1DA0EC8C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14:paraId="419F78DF" w14:textId="77777777" w:rsidR="00A90397" w:rsidRPr="000E578D" w:rsidRDefault="00A90397" w:rsidP="00FD3DE0">
      <w:pPr>
        <w:numPr>
          <w:ilvl w:val="0"/>
          <w:numId w:val="4"/>
        </w:numPr>
        <w:jc w:val="both"/>
        <w:rPr>
          <w:rFonts w:cs="Times New Roman"/>
        </w:rPr>
      </w:pPr>
      <w:r w:rsidRPr="000E578D">
        <w:rPr>
          <w:rFonts w:cs="Times New Roman"/>
        </w:rPr>
        <w:t>правильному использованию биологической терминологии и символики;</w:t>
      </w:r>
    </w:p>
    <w:p w14:paraId="1DECDDD4" w14:textId="77777777" w:rsidR="00A90397" w:rsidRPr="000E578D" w:rsidRDefault="00A90397" w:rsidP="00FD3DE0">
      <w:pPr>
        <w:numPr>
          <w:ilvl w:val="0"/>
          <w:numId w:val="4"/>
        </w:numPr>
        <w:jc w:val="both"/>
        <w:rPr>
          <w:rFonts w:cs="Times New Roman"/>
        </w:rPr>
      </w:pPr>
      <w:r w:rsidRPr="000E578D">
        <w:rPr>
          <w:rFonts w:cs="Times New Roman"/>
        </w:rPr>
        <w:t>развитию потребности вести диалог, выслушивать мнение оппонента, участвовать в дискуссии;</w:t>
      </w:r>
    </w:p>
    <w:p w14:paraId="2306C730" w14:textId="77777777" w:rsidR="00A90397" w:rsidRPr="000E578D" w:rsidRDefault="00A90397" w:rsidP="00FD3DE0">
      <w:pPr>
        <w:numPr>
          <w:ilvl w:val="0"/>
          <w:numId w:val="4"/>
        </w:numPr>
        <w:jc w:val="both"/>
        <w:rPr>
          <w:rFonts w:cs="Times New Roman"/>
        </w:rPr>
      </w:pPr>
      <w:r w:rsidRPr="000E578D">
        <w:rPr>
          <w:rFonts w:cs="Times New Roman"/>
        </w:rPr>
        <w:t>развитию способности открыто выражать и аргументированно отстаивать свою точку зрения.</w:t>
      </w:r>
    </w:p>
    <w:p w14:paraId="5614469E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Курс биологии в наибольшей мере, по сравнению с другими школьным курсами, направлен на формирование нравственных ценностей-ценности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14:paraId="62E5EE7E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14:paraId="29FB4279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14:paraId="2731E89C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>Обучение биологии в 5 классе должно быть направлено на достижение обучающимися следующих</w:t>
      </w:r>
      <w:r w:rsidRPr="000E578D">
        <w:rPr>
          <w:rFonts w:cs="Times New Roman"/>
          <w:b/>
          <w:bCs/>
        </w:rPr>
        <w:t>личностных</w:t>
      </w:r>
      <w:r>
        <w:rPr>
          <w:rFonts w:cs="Times New Roman"/>
          <w:b/>
          <w:bCs/>
        </w:rPr>
        <w:t xml:space="preserve"> р</w:t>
      </w:r>
      <w:r w:rsidRPr="000E578D">
        <w:rPr>
          <w:rFonts w:cs="Times New Roman"/>
          <w:b/>
          <w:bCs/>
        </w:rPr>
        <w:t>езультатов</w:t>
      </w:r>
      <w:r w:rsidRPr="000E578D">
        <w:rPr>
          <w:rFonts w:cs="Times New Roman"/>
        </w:rPr>
        <w:t>:</w:t>
      </w:r>
    </w:p>
    <w:p w14:paraId="40B57B8B" w14:textId="77777777" w:rsidR="00A90397" w:rsidRPr="000E578D" w:rsidRDefault="00A90397" w:rsidP="00FD3DE0">
      <w:pPr>
        <w:numPr>
          <w:ilvl w:val="0"/>
          <w:numId w:val="15"/>
        </w:numPr>
        <w:tabs>
          <w:tab w:val="clear" w:pos="1080"/>
          <w:tab w:val="left" w:pos="851"/>
        </w:tabs>
        <w:ind w:left="426" w:firstLine="0"/>
        <w:jc w:val="both"/>
        <w:rPr>
          <w:rFonts w:cs="Times New Roman"/>
        </w:rPr>
      </w:pPr>
      <w:r w:rsidRPr="000E578D">
        <w:rPr>
          <w:rFonts w:cs="Times New Roman"/>
        </w:rPr>
        <w:t>знание основных принципов и правил отношения к живой природе, основ здорового образа жизни;</w:t>
      </w:r>
    </w:p>
    <w:p w14:paraId="0D51594B" w14:textId="77777777" w:rsidR="00A90397" w:rsidRPr="000E578D" w:rsidRDefault="00A90397" w:rsidP="00FD3DE0">
      <w:pPr>
        <w:numPr>
          <w:ilvl w:val="0"/>
          <w:numId w:val="15"/>
        </w:numPr>
        <w:tabs>
          <w:tab w:val="clear" w:pos="1080"/>
          <w:tab w:val="left" w:pos="851"/>
        </w:tabs>
        <w:ind w:left="426" w:firstLine="0"/>
        <w:jc w:val="both"/>
        <w:rPr>
          <w:rFonts w:cs="Times New Roman"/>
        </w:rPr>
      </w:pPr>
      <w:r w:rsidRPr="000E578D">
        <w:rPr>
          <w:rFonts w:cs="Times New Roman"/>
        </w:rPr>
        <w:t>реализация установок здорового образа жизни;</w:t>
      </w:r>
    </w:p>
    <w:p w14:paraId="04DB44E7" w14:textId="77777777" w:rsidR="00A90397" w:rsidRPr="000E578D" w:rsidRDefault="00A90397" w:rsidP="00FD3DE0">
      <w:pPr>
        <w:numPr>
          <w:ilvl w:val="0"/>
          <w:numId w:val="15"/>
        </w:numPr>
        <w:tabs>
          <w:tab w:val="clear" w:pos="1080"/>
          <w:tab w:val="left" w:pos="851"/>
        </w:tabs>
        <w:ind w:left="426" w:firstLine="0"/>
        <w:jc w:val="both"/>
        <w:rPr>
          <w:rFonts w:cs="Times New Roman"/>
        </w:rPr>
      </w:pPr>
      <w:r w:rsidRPr="000E578D">
        <w:rPr>
          <w:rFonts w:cs="Times New Roman"/>
        </w:rPr>
        <w:t>сформированность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14:paraId="6AEEFD4D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  <w:b/>
          <w:bCs/>
        </w:rPr>
        <w:t xml:space="preserve">Метапредметными результатами </w:t>
      </w:r>
      <w:r w:rsidRPr="000E578D">
        <w:rPr>
          <w:rFonts w:cs="Times New Roman"/>
        </w:rPr>
        <w:t>освоения учениками 5 класса программы по биологии являются:</w:t>
      </w:r>
    </w:p>
    <w:p w14:paraId="6D785354" w14:textId="77777777" w:rsidR="00A90397" w:rsidRPr="000E578D" w:rsidRDefault="00A90397" w:rsidP="00FD3DE0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ind w:left="567" w:firstLine="0"/>
        <w:jc w:val="both"/>
        <w:rPr>
          <w:rFonts w:cs="Times New Roman"/>
        </w:rPr>
      </w:pPr>
      <w:r w:rsidRPr="000E578D">
        <w:rPr>
          <w:rFonts w:cs="Times New Roman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14:paraId="3C21AE22" w14:textId="77777777" w:rsidR="00A90397" w:rsidRPr="000E578D" w:rsidRDefault="00A90397" w:rsidP="00FD3DE0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ind w:left="567" w:firstLine="0"/>
        <w:jc w:val="both"/>
        <w:rPr>
          <w:rFonts w:cs="Times New Roman"/>
        </w:rPr>
      </w:pPr>
      <w:r w:rsidRPr="000E578D">
        <w:rPr>
          <w:rFonts w:cs="Times New Roman"/>
        </w:rPr>
        <w:t>умение работать с разными источниками биологической информации(в тексте учебника, биологический словарях и справочниках), анализировать и оценивать информацию.</w:t>
      </w:r>
    </w:p>
    <w:p w14:paraId="7322287D" w14:textId="77777777" w:rsidR="00A90397" w:rsidRPr="000E578D" w:rsidRDefault="00A90397" w:rsidP="00FD3DE0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ind w:left="567" w:firstLine="0"/>
        <w:jc w:val="both"/>
        <w:rPr>
          <w:rFonts w:cs="Times New Roman"/>
        </w:rPr>
      </w:pPr>
      <w:r w:rsidRPr="000E578D">
        <w:rPr>
          <w:rFonts w:cs="Times New Roman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14:paraId="007830F6" w14:textId="77777777" w:rsidR="00A90397" w:rsidRPr="000E578D" w:rsidRDefault="00A90397" w:rsidP="00FD3DE0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ind w:left="567" w:firstLine="0"/>
        <w:jc w:val="both"/>
        <w:rPr>
          <w:rFonts w:cs="Times New Roman"/>
        </w:rPr>
      </w:pPr>
      <w:r w:rsidRPr="000E578D">
        <w:rPr>
          <w:rFonts w:cs="Times New Roman"/>
        </w:rPr>
        <w:t>умение использовать речевые средства для дискуссии, сравнивать разные точки зрения, отстаивать свою позицию.</w:t>
      </w:r>
    </w:p>
    <w:p w14:paraId="1DFAF010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  <w:b/>
          <w:bCs/>
        </w:rPr>
        <w:lastRenderedPageBreak/>
        <w:t xml:space="preserve">Предметными результатами </w:t>
      </w:r>
      <w:r w:rsidRPr="000E578D">
        <w:rPr>
          <w:rFonts w:cs="Times New Roman"/>
        </w:rPr>
        <w:t>освоения учениками 5 класса программы по биологии являются:</w:t>
      </w:r>
    </w:p>
    <w:p w14:paraId="3ED84D1C" w14:textId="77777777" w:rsidR="00A90397" w:rsidRPr="000E578D" w:rsidRDefault="00A90397" w:rsidP="00FD3DE0">
      <w:pPr>
        <w:jc w:val="both"/>
        <w:rPr>
          <w:rFonts w:cs="Times New Roman"/>
          <w:u w:val="single"/>
        </w:rPr>
      </w:pPr>
      <w:r w:rsidRPr="000E578D">
        <w:rPr>
          <w:rFonts w:cs="Times New Roman"/>
          <w:u w:val="single"/>
        </w:rPr>
        <w:t>1. В познавательной (интеллектуальной) сфере:</w:t>
      </w:r>
    </w:p>
    <w:p w14:paraId="0B131277" w14:textId="77777777" w:rsidR="00A90397" w:rsidRPr="000E578D" w:rsidRDefault="00A90397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0E578D">
        <w:rPr>
          <w:rFonts w:cs="Times New Roman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</w:p>
    <w:p w14:paraId="75B80E95" w14:textId="77777777" w:rsidR="00A90397" w:rsidRPr="000E578D" w:rsidRDefault="00A90397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0E578D">
        <w:rPr>
          <w:rFonts w:cs="Times New Roman"/>
        </w:rPr>
        <w:t>приведение доказательств взаимосвязи человека и окружающей среды; необходимости защиты окружающей среды;</w:t>
      </w:r>
    </w:p>
    <w:p w14:paraId="3114628A" w14:textId="77777777" w:rsidR="00A90397" w:rsidRPr="000E578D" w:rsidRDefault="00A90397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0E578D">
        <w:rPr>
          <w:rFonts w:cs="Times New Roman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14:paraId="76151E13" w14:textId="77777777" w:rsidR="00A90397" w:rsidRPr="000E578D" w:rsidRDefault="00A90397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0E578D">
        <w:rPr>
          <w:rFonts w:cs="Times New Roman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14:paraId="232FA5DB" w14:textId="77777777" w:rsidR="00A90397" w:rsidRPr="000E578D" w:rsidRDefault="00A90397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0E578D">
        <w:rPr>
          <w:rFonts w:cs="Times New Roman"/>
        </w:rPr>
        <w:t>сравнение биологических объектов и процессов, умение делать выводы на основе сравнения;</w:t>
      </w:r>
    </w:p>
    <w:p w14:paraId="75FA8C36" w14:textId="77777777" w:rsidR="00A90397" w:rsidRPr="000E578D" w:rsidRDefault="00A90397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0E578D">
        <w:rPr>
          <w:rFonts w:cs="Times New Roman"/>
        </w:rPr>
        <w:t>выявление взаимосвязей между особенностями строения клеток, тканей, органов, системой органов и их функциями;</w:t>
      </w:r>
    </w:p>
    <w:p w14:paraId="27E1E2AA" w14:textId="77777777" w:rsidR="00A90397" w:rsidRPr="000E578D" w:rsidRDefault="00A90397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0E578D">
        <w:rPr>
          <w:rFonts w:cs="Times New Roman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14:paraId="1FC14EBB" w14:textId="77777777" w:rsidR="00A90397" w:rsidRPr="000E578D" w:rsidRDefault="00A90397" w:rsidP="00FD3DE0">
      <w:pPr>
        <w:jc w:val="both"/>
        <w:rPr>
          <w:rFonts w:cs="Times New Roman"/>
          <w:u w:val="single"/>
        </w:rPr>
      </w:pPr>
      <w:r w:rsidRPr="000E578D">
        <w:rPr>
          <w:rFonts w:cs="Times New Roman"/>
          <w:u w:val="single"/>
        </w:rPr>
        <w:t>2. В ценностно-ориентационной сфере:</w:t>
      </w:r>
    </w:p>
    <w:p w14:paraId="55F60D89" w14:textId="77777777" w:rsidR="00A90397" w:rsidRPr="000E578D" w:rsidRDefault="00A90397" w:rsidP="00FD3DE0">
      <w:pPr>
        <w:numPr>
          <w:ilvl w:val="0"/>
          <w:numId w:val="13"/>
        </w:numPr>
        <w:jc w:val="both"/>
        <w:rPr>
          <w:rFonts w:cs="Times New Roman"/>
        </w:rPr>
      </w:pPr>
      <w:r w:rsidRPr="000E578D">
        <w:rPr>
          <w:rFonts w:cs="Times New Roman"/>
        </w:rPr>
        <w:t>знание основных правил поведения в природе и основ здорового образа жизни.</w:t>
      </w:r>
    </w:p>
    <w:p w14:paraId="5B72240C" w14:textId="77777777" w:rsidR="00A90397" w:rsidRPr="000E578D" w:rsidRDefault="00A90397" w:rsidP="00FD3DE0">
      <w:pPr>
        <w:numPr>
          <w:ilvl w:val="4"/>
          <w:numId w:val="5"/>
        </w:numPr>
        <w:tabs>
          <w:tab w:val="clear" w:pos="2160"/>
          <w:tab w:val="num" w:pos="426"/>
        </w:tabs>
        <w:ind w:left="0" w:firstLine="0"/>
        <w:jc w:val="both"/>
        <w:rPr>
          <w:rFonts w:cs="Times New Roman"/>
          <w:u w:val="single"/>
        </w:rPr>
      </w:pPr>
      <w:r w:rsidRPr="000E578D">
        <w:rPr>
          <w:rFonts w:cs="Times New Roman"/>
          <w:u w:val="single"/>
        </w:rPr>
        <w:t>В сфере трудовой деятельности:</w:t>
      </w:r>
    </w:p>
    <w:p w14:paraId="44DDD40C" w14:textId="77777777" w:rsidR="00A90397" w:rsidRPr="000E578D" w:rsidRDefault="00A90397" w:rsidP="00FD3DE0">
      <w:pPr>
        <w:numPr>
          <w:ilvl w:val="0"/>
          <w:numId w:val="13"/>
        </w:numPr>
        <w:jc w:val="both"/>
        <w:rPr>
          <w:rFonts w:cs="Times New Roman"/>
          <w:u w:val="single"/>
        </w:rPr>
      </w:pPr>
      <w:r w:rsidRPr="000E578D">
        <w:rPr>
          <w:rFonts w:cs="Times New Roman"/>
        </w:rPr>
        <w:t>знание и соблюдение правил работы в кабинете биологии;</w:t>
      </w:r>
    </w:p>
    <w:p w14:paraId="0D1CBB96" w14:textId="77777777" w:rsidR="00A90397" w:rsidRPr="000E578D" w:rsidRDefault="00A90397" w:rsidP="00FD3DE0">
      <w:pPr>
        <w:numPr>
          <w:ilvl w:val="0"/>
          <w:numId w:val="13"/>
        </w:numPr>
        <w:tabs>
          <w:tab w:val="clear" w:pos="720"/>
          <w:tab w:val="num" w:pos="142"/>
        </w:tabs>
        <w:ind w:left="0" w:firstLine="426"/>
        <w:jc w:val="both"/>
        <w:rPr>
          <w:rFonts w:cs="Times New Roman"/>
          <w:u w:val="single"/>
        </w:rPr>
      </w:pPr>
      <w:r w:rsidRPr="000E578D">
        <w:rPr>
          <w:rFonts w:cs="Times New Roman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14:paraId="22551A33" w14:textId="77777777" w:rsidR="00A90397" w:rsidRPr="000E578D" w:rsidRDefault="00A90397" w:rsidP="00FD3DE0">
      <w:pPr>
        <w:jc w:val="both"/>
        <w:rPr>
          <w:rFonts w:cs="Times New Roman"/>
          <w:u w:val="single"/>
        </w:rPr>
      </w:pPr>
      <w:r w:rsidRPr="000E578D">
        <w:rPr>
          <w:rFonts w:cs="Times New Roman"/>
          <w:u w:val="single"/>
        </w:rPr>
        <w:t>4.В сфере физической деятельности:</w:t>
      </w:r>
    </w:p>
    <w:p w14:paraId="35DACC8D" w14:textId="77777777" w:rsidR="00A90397" w:rsidRPr="000E578D" w:rsidRDefault="00A90397" w:rsidP="00FD3DE0">
      <w:pPr>
        <w:numPr>
          <w:ilvl w:val="0"/>
          <w:numId w:val="14"/>
        </w:numPr>
        <w:jc w:val="both"/>
        <w:rPr>
          <w:rFonts w:cs="Times New Roman"/>
        </w:rPr>
      </w:pPr>
      <w:r w:rsidRPr="000E578D">
        <w:rPr>
          <w:rFonts w:cs="Times New Roman"/>
        </w:rPr>
        <w:t>освоение приёмов выращивания и размножения культурных растений, ухода за ними.</w:t>
      </w:r>
    </w:p>
    <w:p w14:paraId="25E615A4" w14:textId="77777777" w:rsidR="00A90397" w:rsidRPr="000E578D" w:rsidRDefault="00A90397" w:rsidP="00FD3DE0">
      <w:pPr>
        <w:jc w:val="both"/>
        <w:rPr>
          <w:rFonts w:cs="Times New Roman"/>
          <w:u w:val="single"/>
        </w:rPr>
      </w:pPr>
      <w:r w:rsidRPr="000E578D">
        <w:rPr>
          <w:rFonts w:cs="Times New Roman"/>
          <w:u w:val="single"/>
        </w:rPr>
        <w:t>5. В эстетической сфере:</w:t>
      </w:r>
    </w:p>
    <w:p w14:paraId="06D8F4F2" w14:textId="77777777" w:rsidR="00A90397" w:rsidRPr="000E578D" w:rsidRDefault="00A90397" w:rsidP="00FD3DE0">
      <w:pPr>
        <w:numPr>
          <w:ilvl w:val="0"/>
          <w:numId w:val="14"/>
        </w:numPr>
        <w:jc w:val="both"/>
        <w:rPr>
          <w:rFonts w:cs="Times New Roman"/>
        </w:rPr>
      </w:pPr>
      <w:r w:rsidRPr="000E578D">
        <w:rPr>
          <w:rFonts w:cs="Times New Roman"/>
        </w:rPr>
        <w:t>выявление эстетических достоинств объектов живой природы.</w:t>
      </w:r>
    </w:p>
    <w:p w14:paraId="4C399C83" w14:textId="77777777" w:rsidR="00A90397" w:rsidRPr="000E578D" w:rsidRDefault="00A90397" w:rsidP="00FD3DE0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Рабочая программа по биологии в 5 классе состоит из четырех разделов:</w:t>
      </w:r>
    </w:p>
    <w:p w14:paraId="59363B0F" w14:textId="77777777" w:rsidR="00A90397" w:rsidRPr="000E578D" w:rsidRDefault="00A90397" w:rsidP="00FD3DE0">
      <w:pPr>
        <w:numPr>
          <w:ilvl w:val="5"/>
          <w:numId w:val="6"/>
        </w:numPr>
        <w:jc w:val="both"/>
        <w:rPr>
          <w:rFonts w:cs="Times New Roman"/>
        </w:rPr>
      </w:pPr>
      <w:r w:rsidRPr="000E578D">
        <w:rPr>
          <w:rFonts w:cs="Times New Roman"/>
        </w:rPr>
        <w:t>Живой организм</w:t>
      </w:r>
    </w:p>
    <w:p w14:paraId="108496C1" w14:textId="77777777" w:rsidR="00A90397" w:rsidRPr="000E578D" w:rsidRDefault="00A90397" w:rsidP="00FD3DE0">
      <w:pPr>
        <w:numPr>
          <w:ilvl w:val="5"/>
          <w:numId w:val="6"/>
        </w:numPr>
        <w:jc w:val="both"/>
        <w:rPr>
          <w:rFonts w:cs="Times New Roman"/>
        </w:rPr>
      </w:pPr>
      <w:r w:rsidRPr="000E578D">
        <w:rPr>
          <w:rFonts w:cs="Times New Roman"/>
        </w:rPr>
        <w:t>Многообразие живых организмов</w:t>
      </w:r>
    </w:p>
    <w:p w14:paraId="49981798" w14:textId="77777777" w:rsidR="00A90397" w:rsidRPr="000E578D" w:rsidRDefault="00A90397" w:rsidP="00FD3DE0">
      <w:pPr>
        <w:numPr>
          <w:ilvl w:val="5"/>
          <w:numId w:val="6"/>
        </w:numPr>
        <w:jc w:val="both"/>
        <w:rPr>
          <w:rFonts w:cs="Times New Roman"/>
        </w:rPr>
      </w:pPr>
      <w:r w:rsidRPr="000E578D">
        <w:rPr>
          <w:rFonts w:cs="Times New Roman"/>
        </w:rPr>
        <w:t>Среда обитания живых организмов</w:t>
      </w:r>
    </w:p>
    <w:p w14:paraId="6ACE05DF" w14:textId="77777777" w:rsidR="00A90397" w:rsidRDefault="00A90397" w:rsidP="00FD3DE0">
      <w:pPr>
        <w:numPr>
          <w:ilvl w:val="5"/>
          <w:numId w:val="6"/>
        </w:numPr>
        <w:jc w:val="both"/>
        <w:rPr>
          <w:rFonts w:cs="Times New Roman"/>
        </w:rPr>
      </w:pPr>
      <w:r w:rsidRPr="000E578D">
        <w:rPr>
          <w:rFonts w:cs="Times New Roman"/>
        </w:rPr>
        <w:t>Человек на Земле</w:t>
      </w:r>
    </w:p>
    <w:p w14:paraId="7CC42C2D" w14:textId="77777777" w:rsidR="00A90397" w:rsidRPr="00D53F7F" w:rsidRDefault="00A90397" w:rsidP="00D53F7F">
      <w:pPr>
        <w:jc w:val="both"/>
        <w:rPr>
          <w:rFonts w:cs="Times New Roman"/>
          <w:bCs/>
          <w:color w:val="000000"/>
        </w:rPr>
      </w:pPr>
      <w:r w:rsidRPr="000E578D">
        <w:rPr>
          <w:rFonts w:cs="Times New Roman"/>
          <w:b/>
          <w:bCs/>
        </w:rPr>
        <w:tab/>
      </w:r>
      <w:r w:rsidRPr="000E578D">
        <w:rPr>
          <w:rFonts w:cs="Times New Roman"/>
          <w:bCs/>
        </w:rPr>
        <w:t>Для контроля и оценивания знаний учащихся по биологии в 5 классе по</w:t>
      </w:r>
      <w:r w:rsidRPr="000E578D">
        <w:rPr>
          <w:rFonts w:cs="Times New Roman"/>
          <w:bCs/>
          <w:color w:val="000000"/>
        </w:rPr>
        <w:t xml:space="preserve"> разделам проводится разноуровневое тестирование.</w:t>
      </w:r>
      <w:r>
        <w:rPr>
          <w:rFonts w:cs="Times New Roman"/>
          <w:bCs/>
          <w:color w:val="000000"/>
        </w:rPr>
        <w:t xml:space="preserve"> Примерные рабочие программы по биологии не содержат указания по проведению оценочных процедур, количество контрольных работ по биологии не регламентируется документами федерального уровня. </w:t>
      </w:r>
    </w:p>
    <w:p w14:paraId="0CDFB768" w14:textId="77777777" w:rsidR="00A90397" w:rsidRPr="00D54166" w:rsidRDefault="00A90397" w:rsidP="00FE6BBC">
      <w:pPr>
        <w:jc w:val="center"/>
        <w:rPr>
          <w:u w:val="single"/>
        </w:rPr>
      </w:pPr>
      <w:r w:rsidRPr="00D54166">
        <w:rPr>
          <w:b/>
          <w:u w:val="single"/>
        </w:rPr>
        <w:t>Место предмета в учебном плане</w:t>
      </w:r>
    </w:p>
    <w:p w14:paraId="7D8BCA66" w14:textId="77777777" w:rsidR="00A90397" w:rsidRDefault="00A90397" w:rsidP="00FE6BBC">
      <w:pPr>
        <w:ind w:firstLine="360"/>
        <w:jc w:val="both"/>
      </w:pPr>
      <w:r w:rsidRPr="006F0495">
        <w:t>Учебный предмет обязательной части учебного плана</w:t>
      </w:r>
      <w:r>
        <w:t xml:space="preserve"> естественнонаучной области</w:t>
      </w:r>
      <w:r w:rsidRPr="006F0495">
        <w:t>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t>,</w:t>
      </w:r>
      <w:r w:rsidRPr="006F0495">
        <w:t xml:space="preserve"> предусмотрено</w:t>
      </w:r>
      <w:r>
        <w:t xml:space="preserve"> 34</w:t>
      </w:r>
      <w:r w:rsidRPr="00D54166">
        <w:t xml:space="preserve"> ч</w:t>
      </w:r>
      <w:r>
        <w:t>аса</w:t>
      </w:r>
      <w:r w:rsidRPr="00D54166">
        <w:t xml:space="preserve"> для изучения </w:t>
      </w:r>
      <w:r>
        <w:t>учебного предмета «Биология» в 5</w:t>
      </w:r>
      <w:r w:rsidRPr="00D54166">
        <w:t xml:space="preserve"> классе. </w:t>
      </w:r>
      <w:r>
        <w:t>В школе обучение организовано в заочной форме, поэтому учебная нагрузка распределена следующим образом: 17 часов аудиторной нагрузки и 17 часов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76E09F0A" w14:textId="77777777" w:rsidR="00A90397" w:rsidRPr="00FE6BBC" w:rsidRDefault="00A90397" w:rsidP="00FE6BBC">
      <w:pPr>
        <w:ind w:firstLine="360"/>
        <w:jc w:val="both"/>
      </w:pPr>
      <w:r w:rsidRPr="00D54166">
        <w:t xml:space="preserve">Программа составлена с </w:t>
      </w:r>
      <w:r>
        <w:t>учетом корректировки в связи с Г</w:t>
      </w:r>
      <w:r w:rsidRPr="00D54166">
        <w:t>осударственными праздниками.</w:t>
      </w:r>
    </w:p>
    <w:p w14:paraId="224249BB" w14:textId="77777777" w:rsidR="00A90397" w:rsidRDefault="00A90397" w:rsidP="00155410">
      <w:pPr>
        <w:pStyle w:val="a4"/>
        <w:spacing w:before="0" w:after="0" w:line="240" w:lineRule="atLeast"/>
        <w:ind w:left="600"/>
        <w:jc w:val="center"/>
        <w:outlineLvl w:val="0"/>
        <w:rPr>
          <w:b/>
          <w:bCs/>
        </w:rPr>
      </w:pPr>
      <w:r>
        <w:rPr>
          <w:b/>
        </w:rPr>
        <w:t>У</w:t>
      </w:r>
      <w:r w:rsidRPr="00BB5AFD">
        <w:rPr>
          <w:b/>
          <w:bCs/>
        </w:rPr>
        <w:t>чебно-методическ</w:t>
      </w:r>
      <w:r>
        <w:rPr>
          <w:b/>
          <w:bCs/>
        </w:rPr>
        <w:t>ий комплект:</w:t>
      </w:r>
    </w:p>
    <w:p w14:paraId="64135197" w14:textId="77777777" w:rsidR="00A90397" w:rsidRDefault="00A90397" w:rsidP="00155410">
      <w:pPr>
        <w:pStyle w:val="a9"/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</w:t>
      </w:r>
      <w:r w:rsidRPr="00EE0A7E">
        <w:rPr>
          <w:rFonts w:ascii="Times New Roman" w:hAnsi="Times New Roman"/>
          <w:sz w:val="24"/>
          <w:szCs w:val="24"/>
          <w:u w:val="single"/>
        </w:rPr>
        <w:t>ля учащихся:</w:t>
      </w:r>
    </w:p>
    <w:p w14:paraId="542DF2B5" w14:textId="77777777" w:rsidR="00A90397" w:rsidRDefault="00A90397" w:rsidP="00155410">
      <w:pPr>
        <w:pStyle w:val="a7"/>
        <w:numPr>
          <w:ilvl w:val="1"/>
          <w:numId w:val="18"/>
        </w:numPr>
        <w:spacing w:line="240" w:lineRule="atLeast"/>
        <w:rPr>
          <w:rFonts w:cs="Times New Roman"/>
          <w:szCs w:val="24"/>
        </w:rPr>
      </w:pPr>
      <w:r w:rsidRPr="000E578D">
        <w:rPr>
          <w:rFonts w:cs="Times New Roman"/>
          <w:szCs w:val="24"/>
        </w:rPr>
        <w:lastRenderedPageBreak/>
        <w:t>Сонин Н.И., Плешаков А.А. Биология. Введение в биологию. 5 класс: Учебник для общеобразовательных учреждений (концен</w:t>
      </w:r>
      <w:r>
        <w:rPr>
          <w:rFonts w:cs="Times New Roman"/>
          <w:szCs w:val="24"/>
        </w:rPr>
        <w:t>трический курс). М.: Дрофа, 2016</w:t>
      </w:r>
    </w:p>
    <w:p w14:paraId="01C4F654" w14:textId="77777777" w:rsidR="00A90397" w:rsidRPr="006D6B3F" w:rsidRDefault="00A90397" w:rsidP="00155410">
      <w:pPr>
        <w:pStyle w:val="a7"/>
        <w:numPr>
          <w:ilvl w:val="1"/>
          <w:numId w:val="18"/>
        </w:numPr>
        <w:spacing w:line="240" w:lineRule="atLeast"/>
        <w:rPr>
          <w:rFonts w:cs="Times New Roman"/>
          <w:szCs w:val="24"/>
        </w:rPr>
      </w:pPr>
      <w:r w:rsidRPr="00EC283A">
        <w:t xml:space="preserve">Сонин Н.И., Плешаков А.А. Биология. Введение в биологию. 5 класс: Рабочая тетрадь (концентрический курс). М.: Дрофа, 2016 </w:t>
      </w:r>
    </w:p>
    <w:p w14:paraId="7C2AAF8E" w14:textId="77777777" w:rsidR="00A90397" w:rsidRDefault="00A90397" w:rsidP="00EC283A">
      <w:pPr>
        <w:pStyle w:val="a9"/>
        <w:ind w:firstLine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</w:t>
      </w:r>
      <w:r w:rsidRPr="00EE0A7E">
        <w:rPr>
          <w:rFonts w:ascii="Times New Roman" w:hAnsi="Times New Roman"/>
          <w:sz w:val="24"/>
          <w:szCs w:val="24"/>
          <w:u w:val="single"/>
        </w:rPr>
        <w:t>ля учителя:</w:t>
      </w:r>
    </w:p>
    <w:p w14:paraId="0C9DDFE4" w14:textId="77777777" w:rsidR="00A90397" w:rsidRDefault="00A90397" w:rsidP="00EC283A">
      <w:pPr>
        <w:pStyle w:val="a7"/>
        <w:numPr>
          <w:ilvl w:val="1"/>
          <w:numId w:val="19"/>
        </w:numPr>
        <w:rPr>
          <w:rFonts w:cs="Times New Roman"/>
        </w:rPr>
      </w:pPr>
      <w:r w:rsidRPr="00EC283A">
        <w:rPr>
          <w:rFonts w:cs="Times New Roman"/>
        </w:rPr>
        <w:t>Асмолов А.Г. Системно-деятельностный подход к разработке стандартов нового поколения. М.: Педагогика, 2009</w:t>
      </w:r>
    </w:p>
    <w:p w14:paraId="1FA2D744" w14:textId="77777777" w:rsidR="00A90397" w:rsidRPr="00EC283A" w:rsidRDefault="00A90397" w:rsidP="00EC283A">
      <w:pPr>
        <w:pStyle w:val="a7"/>
        <w:numPr>
          <w:ilvl w:val="1"/>
          <w:numId w:val="19"/>
        </w:numPr>
        <w:rPr>
          <w:rFonts w:cs="Times New Roman"/>
        </w:rPr>
      </w:pPr>
      <w:r w:rsidRPr="00EC283A">
        <w:rPr>
          <w:rFonts w:cs="Times New Roman"/>
          <w:szCs w:val="24"/>
        </w:rPr>
        <w:t>Примерная основная образовательная программа образовательного учреждения. Основная школа. М.: Просвещение, 2011</w:t>
      </w:r>
    </w:p>
    <w:p w14:paraId="45291056" w14:textId="77777777" w:rsidR="00A90397" w:rsidRPr="00EC283A" w:rsidRDefault="00A90397" w:rsidP="00EC283A">
      <w:pPr>
        <w:pStyle w:val="a7"/>
        <w:numPr>
          <w:ilvl w:val="1"/>
          <w:numId w:val="19"/>
        </w:numPr>
        <w:rPr>
          <w:rFonts w:cs="Times New Roman"/>
        </w:rPr>
      </w:pPr>
      <w:r w:rsidRPr="00EC283A">
        <w:rPr>
          <w:rFonts w:cs="Times New Roman"/>
          <w:szCs w:val="24"/>
        </w:rPr>
        <w:t>Сонин Н.И., Захаров В.Б. Рабочая программа. Биология. 5-9 классы. М.: Дрофа, 2009</w:t>
      </w:r>
    </w:p>
    <w:p w14:paraId="53649BC4" w14:textId="77777777" w:rsidR="00A90397" w:rsidRPr="00EC283A" w:rsidRDefault="00A90397" w:rsidP="00EC283A">
      <w:pPr>
        <w:pStyle w:val="a7"/>
        <w:numPr>
          <w:ilvl w:val="1"/>
          <w:numId w:val="19"/>
        </w:numPr>
        <w:rPr>
          <w:rFonts w:cs="Times New Roman"/>
        </w:rPr>
      </w:pPr>
      <w:r w:rsidRPr="00EC283A">
        <w:rPr>
          <w:rFonts w:cs="Times New Roman"/>
          <w:szCs w:val="24"/>
        </w:rPr>
        <w:t>Федеральный государственный образовательный стандарт основного общего образования. М.: Просвещение, 2010</w:t>
      </w:r>
    </w:p>
    <w:p w14:paraId="55B896F4" w14:textId="77777777" w:rsidR="00A90397" w:rsidRPr="00EC283A" w:rsidRDefault="00A90397" w:rsidP="00EC283A">
      <w:pPr>
        <w:pStyle w:val="a7"/>
        <w:numPr>
          <w:ilvl w:val="1"/>
          <w:numId w:val="19"/>
        </w:numPr>
        <w:rPr>
          <w:rFonts w:cs="Times New Roman"/>
        </w:rPr>
      </w:pPr>
      <w:r w:rsidRPr="00EC283A">
        <w:rPr>
          <w:rFonts w:cs="Times New Roman"/>
          <w:szCs w:val="24"/>
        </w:rPr>
        <w:t>Рабочая программа по биологии 5 класс к УМК Н.И. Сонина, А.А. Плешакова. М.: Вако, 2013 (Составитель: Сарычева Е.А.)</w:t>
      </w:r>
    </w:p>
    <w:p w14:paraId="2583E5EF" w14:textId="77777777" w:rsidR="00A90397" w:rsidRPr="0030789B" w:rsidRDefault="00A90397" w:rsidP="00EC283A">
      <w:pPr>
        <w:pStyle w:val="a7"/>
        <w:numPr>
          <w:ilvl w:val="1"/>
          <w:numId w:val="19"/>
        </w:numPr>
        <w:rPr>
          <w:rFonts w:cs="Times New Roman"/>
        </w:rPr>
      </w:pPr>
      <w:r>
        <w:rPr>
          <w:rFonts w:cs="Times New Roman"/>
          <w:szCs w:val="24"/>
        </w:rPr>
        <w:t>Константинова И.В. Биология. Введение в биологию. 5 класс: технологические карты уроков по учебнику Н.И. Сонина, АА. Плешакова. Волгоград: Учитель, 2016</w:t>
      </w:r>
    </w:p>
    <w:p w14:paraId="5018CCC0" w14:textId="77777777" w:rsidR="00A90397" w:rsidRPr="0030789B" w:rsidRDefault="00A90397" w:rsidP="00EC283A">
      <w:pPr>
        <w:pStyle w:val="a7"/>
        <w:numPr>
          <w:ilvl w:val="1"/>
          <w:numId w:val="19"/>
        </w:numPr>
        <w:rPr>
          <w:rFonts w:cs="Times New Roman"/>
        </w:rPr>
      </w:pPr>
      <w:r>
        <w:rPr>
          <w:rFonts w:cs="Times New Roman"/>
          <w:szCs w:val="24"/>
        </w:rPr>
        <w:t xml:space="preserve">Сонин Н.И. Тематические тесты к учебнику Н.И. Сонина, А.А. Плешакова «Биология. Введение в биологию. 5 класс»/Н.И. Сонин. М.: Дрофа, 2015 </w:t>
      </w:r>
    </w:p>
    <w:p w14:paraId="6273D42A" w14:textId="77777777" w:rsidR="00A90397" w:rsidRPr="0030789B" w:rsidRDefault="00A90397" w:rsidP="00EC283A">
      <w:pPr>
        <w:pStyle w:val="a7"/>
        <w:numPr>
          <w:ilvl w:val="1"/>
          <w:numId w:val="19"/>
        </w:numPr>
        <w:rPr>
          <w:rFonts w:cs="Times New Roman"/>
        </w:rPr>
      </w:pPr>
      <w:r w:rsidRPr="0030789B">
        <w:rPr>
          <w:rFonts w:cs="Times New Roman"/>
          <w:szCs w:val="24"/>
        </w:rPr>
        <w:t>Константинова И.В. Биология. Введение в биологию. 5 класс</w:t>
      </w:r>
      <w:r>
        <w:rPr>
          <w:rFonts w:cs="Times New Roman"/>
          <w:szCs w:val="24"/>
        </w:rPr>
        <w:t>: рабочая программа по учебнику Н.И. Сонина, А.А. Плешакова «Биология. Введение в биологию 5 класс». Волгоград: Учитель, 2015</w:t>
      </w:r>
    </w:p>
    <w:p w14:paraId="109F371D" w14:textId="77777777" w:rsidR="00A90397" w:rsidRPr="00A25D6A" w:rsidRDefault="00A90397" w:rsidP="00EC283A">
      <w:pPr>
        <w:pStyle w:val="a7"/>
        <w:numPr>
          <w:ilvl w:val="1"/>
          <w:numId w:val="19"/>
        </w:numPr>
        <w:rPr>
          <w:rFonts w:cs="Times New Roman"/>
        </w:rPr>
      </w:pPr>
      <w:r>
        <w:rPr>
          <w:rFonts w:cs="Times New Roman"/>
          <w:szCs w:val="24"/>
        </w:rPr>
        <w:t>Рабочие программы. Биология. 5-9 класс: учебно-методическое пособие/сост. Г.М. Пальдяева. М.: Дрофа, 2014</w:t>
      </w:r>
    </w:p>
    <w:p w14:paraId="4711FD92" w14:textId="77777777" w:rsidR="00A90397" w:rsidRPr="0030789B" w:rsidRDefault="00A90397" w:rsidP="000F0BD5">
      <w:pPr>
        <w:pStyle w:val="a7"/>
        <w:numPr>
          <w:ilvl w:val="1"/>
          <w:numId w:val="19"/>
        </w:numPr>
        <w:rPr>
          <w:rFonts w:cs="Times New Roman"/>
        </w:rPr>
      </w:pPr>
      <w:r w:rsidRPr="00EC283A">
        <w:rPr>
          <w:rFonts w:cs="Times New Roman"/>
          <w:szCs w:val="24"/>
        </w:rPr>
        <w:t>Сонин Н.И., Плешаков А.А. Биология. Введение в биологию. 5 класс:</w:t>
      </w:r>
      <w:r>
        <w:rPr>
          <w:rFonts w:cs="Times New Roman"/>
          <w:szCs w:val="24"/>
        </w:rPr>
        <w:t xml:space="preserve"> Тесты к учебнику. М.:Дрофа, 2015</w:t>
      </w:r>
    </w:p>
    <w:p w14:paraId="1839A00F" w14:textId="77777777" w:rsidR="00A90397" w:rsidRPr="00E569F9" w:rsidRDefault="00A90397" w:rsidP="00EC283A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E569F9">
        <w:rPr>
          <w:b/>
          <w:lang w:eastAsia="ru-RU"/>
        </w:rPr>
        <w:t>Интернет-ресурсы:</w:t>
      </w:r>
    </w:p>
    <w:p w14:paraId="75BE2701" w14:textId="77777777" w:rsidR="00A90397" w:rsidRPr="0030789B" w:rsidRDefault="00A90397" w:rsidP="0030789B">
      <w:pPr>
        <w:pStyle w:val="a7"/>
        <w:numPr>
          <w:ilvl w:val="0"/>
          <w:numId w:val="20"/>
        </w:numPr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Сайт «Единое окно доступа к образовательным ресурсам»: Электронный документ. Режим доступа: </w:t>
      </w:r>
      <w:hyperlink r:id="rId7" w:history="1">
        <w:r w:rsidRPr="00081E21">
          <w:rPr>
            <w:rStyle w:val="ab"/>
            <w:bCs/>
            <w:lang w:val="en-US"/>
          </w:rPr>
          <w:t>http://window.edu.ru</w:t>
        </w:r>
      </w:hyperlink>
    </w:p>
    <w:p w14:paraId="1AEB3D1D" w14:textId="77777777" w:rsidR="00A90397" w:rsidRPr="005A0C02" w:rsidRDefault="00A90397" w:rsidP="0030789B">
      <w:pPr>
        <w:pStyle w:val="a7"/>
        <w:numPr>
          <w:ilvl w:val="0"/>
          <w:numId w:val="20"/>
        </w:numPr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Сайт «Сеть творческих учителей»: Электронный документ. Режим доступа: </w:t>
      </w:r>
      <w:hyperlink r:id="rId8" w:history="1">
        <w:r w:rsidRPr="00081E21">
          <w:rPr>
            <w:rStyle w:val="ab"/>
            <w:bCs/>
            <w:lang w:val="en-US"/>
          </w:rPr>
          <w:t>http</w:t>
        </w:r>
        <w:r w:rsidRPr="005A0C02">
          <w:rPr>
            <w:rStyle w:val="ab"/>
            <w:bCs/>
          </w:rPr>
          <w:t>://</w:t>
        </w:r>
        <w:r w:rsidRPr="00081E21">
          <w:rPr>
            <w:rStyle w:val="ab"/>
            <w:bCs/>
            <w:lang w:val="en-US"/>
          </w:rPr>
          <w:t>www</w:t>
        </w:r>
        <w:r w:rsidRPr="005A0C02">
          <w:rPr>
            <w:rStyle w:val="ab"/>
            <w:bCs/>
          </w:rPr>
          <w:t>.</w:t>
        </w:r>
        <w:r w:rsidRPr="00081E21">
          <w:rPr>
            <w:rStyle w:val="ab"/>
            <w:bCs/>
            <w:lang w:val="en-US"/>
          </w:rPr>
          <w:t>it</w:t>
        </w:r>
        <w:r w:rsidRPr="005A0C02">
          <w:rPr>
            <w:rStyle w:val="ab"/>
            <w:bCs/>
          </w:rPr>
          <w:t>-</w:t>
        </w:r>
        <w:r w:rsidRPr="00081E21">
          <w:rPr>
            <w:rStyle w:val="ab"/>
            <w:bCs/>
            <w:lang w:val="en-US"/>
          </w:rPr>
          <w:t>n</w:t>
        </w:r>
        <w:r w:rsidRPr="005A0C02">
          <w:rPr>
            <w:rStyle w:val="ab"/>
            <w:bCs/>
          </w:rPr>
          <w:t>.</w:t>
        </w:r>
        <w:r w:rsidRPr="00081E21">
          <w:rPr>
            <w:rStyle w:val="ab"/>
            <w:bCs/>
            <w:lang w:val="en-US"/>
          </w:rPr>
          <w:t>ru</w:t>
        </w:r>
      </w:hyperlink>
    </w:p>
    <w:p w14:paraId="4D943CCE" w14:textId="77777777" w:rsidR="00A90397" w:rsidRPr="005A0C02" w:rsidRDefault="00A90397" w:rsidP="0030789B">
      <w:pPr>
        <w:pStyle w:val="a7"/>
        <w:numPr>
          <w:ilvl w:val="0"/>
          <w:numId w:val="20"/>
        </w:numPr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Сайт «Федеральный государственный образовательный стандарт»: Электронный документ. Режим доступа: </w:t>
      </w:r>
      <w:hyperlink r:id="rId9" w:history="1">
        <w:r w:rsidRPr="00081E21">
          <w:rPr>
            <w:rStyle w:val="ab"/>
            <w:bCs/>
            <w:lang w:val="en-US"/>
          </w:rPr>
          <w:t>http://standart</w:t>
        </w:r>
        <w:r w:rsidRPr="00081E21">
          <w:rPr>
            <w:rStyle w:val="ab"/>
            <w:bCs/>
          </w:rPr>
          <w:t>.</w:t>
        </w:r>
        <w:r w:rsidRPr="00081E21">
          <w:rPr>
            <w:rStyle w:val="ab"/>
            <w:bCs/>
            <w:lang w:val="en-US"/>
          </w:rPr>
          <w:t>edu.ru</w:t>
        </w:r>
      </w:hyperlink>
    </w:p>
    <w:p w14:paraId="4AED7850" w14:textId="77777777" w:rsidR="00A90397" w:rsidRPr="005A0C02" w:rsidRDefault="00A90397" w:rsidP="0030789B">
      <w:pPr>
        <w:pStyle w:val="a7"/>
        <w:numPr>
          <w:ilvl w:val="0"/>
          <w:numId w:val="20"/>
        </w:numPr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Сайт Министерства образования и науки РФ: Электронный документ. Режим доступа: </w:t>
      </w:r>
      <w:hyperlink r:id="rId10" w:history="1">
        <w:r w:rsidRPr="00081E21">
          <w:rPr>
            <w:rStyle w:val="ab"/>
            <w:bCs/>
            <w:lang w:val="en-US"/>
          </w:rPr>
          <w:t>http</w:t>
        </w:r>
        <w:r w:rsidRPr="005A0C02">
          <w:rPr>
            <w:rStyle w:val="ab"/>
            <w:bCs/>
          </w:rPr>
          <w:t>://</w:t>
        </w:r>
        <w:r w:rsidRPr="00081E21">
          <w:rPr>
            <w:rStyle w:val="ab"/>
            <w:bCs/>
            <w:lang w:val="en-US"/>
          </w:rPr>
          <w:t>mon</w:t>
        </w:r>
        <w:r w:rsidRPr="005A0C02">
          <w:rPr>
            <w:rStyle w:val="ab"/>
            <w:bCs/>
          </w:rPr>
          <w:t>.</w:t>
        </w:r>
        <w:r w:rsidRPr="00081E21">
          <w:rPr>
            <w:rStyle w:val="ab"/>
            <w:bCs/>
            <w:lang w:val="en-US"/>
          </w:rPr>
          <w:t>gov</w:t>
        </w:r>
        <w:r w:rsidRPr="005A0C02">
          <w:rPr>
            <w:rStyle w:val="ab"/>
            <w:bCs/>
          </w:rPr>
          <w:t>.</w:t>
        </w:r>
        <w:r w:rsidRPr="00081E21">
          <w:rPr>
            <w:rStyle w:val="ab"/>
            <w:bCs/>
            <w:lang w:val="en-US"/>
          </w:rPr>
          <w:t>ru</w:t>
        </w:r>
      </w:hyperlink>
    </w:p>
    <w:p w14:paraId="132D67DC" w14:textId="77777777" w:rsidR="00A90397" w:rsidRPr="000F0BD5" w:rsidRDefault="00A90397" w:rsidP="000F0BD5">
      <w:pPr>
        <w:pStyle w:val="a7"/>
        <w:numPr>
          <w:ilvl w:val="0"/>
          <w:numId w:val="20"/>
        </w:numPr>
        <w:jc w:val="both"/>
        <w:rPr>
          <w:rFonts w:cs="Times New Roman"/>
          <w:bCs/>
          <w:color w:val="000000"/>
        </w:rPr>
      </w:pPr>
      <w:r>
        <w:t xml:space="preserve">Мультимедийное пособие к учебнику </w:t>
      </w:r>
      <w:r>
        <w:rPr>
          <w:szCs w:val="24"/>
        </w:rPr>
        <w:t>Н.И. Сонина, А.А. Плешакова «Биология. Введение в биологию 5 класс».</w:t>
      </w:r>
      <w:r>
        <w:t xml:space="preserve"> Электронное издание. М: Дрофа, 2012</w:t>
      </w:r>
    </w:p>
    <w:p w14:paraId="4FF631BF" w14:textId="77777777" w:rsidR="00A90397" w:rsidRDefault="00A90397" w:rsidP="00EE7CF5">
      <w:pPr>
        <w:tabs>
          <w:tab w:val="left" w:pos="2025"/>
        </w:tabs>
        <w:jc w:val="center"/>
        <w:rPr>
          <w:rFonts w:cs="Times New Roman"/>
          <w:b/>
        </w:rPr>
      </w:pPr>
    </w:p>
    <w:p w14:paraId="32DF4986" w14:textId="77777777" w:rsidR="00A90397" w:rsidRPr="00EE7CF5" w:rsidRDefault="00A90397" w:rsidP="00EE7CF5">
      <w:pPr>
        <w:tabs>
          <w:tab w:val="left" w:pos="2025"/>
        </w:tabs>
        <w:jc w:val="center"/>
        <w:rPr>
          <w:rFonts w:cs="Times New Roman"/>
          <w:b/>
        </w:rPr>
      </w:pPr>
      <w:r w:rsidRPr="000E578D">
        <w:rPr>
          <w:rFonts w:cs="Times New Roman"/>
          <w:b/>
        </w:rPr>
        <w:t xml:space="preserve">Содержание </w:t>
      </w:r>
      <w:r>
        <w:rPr>
          <w:rFonts w:cs="Times New Roman"/>
          <w:b/>
        </w:rPr>
        <w:t>учебного предмета</w:t>
      </w:r>
    </w:p>
    <w:p w14:paraId="3B146B0D" w14:textId="77777777" w:rsidR="00A90397" w:rsidRPr="000E578D" w:rsidRDefault="00A90397" w:rsidP="00EE7CF5">
      <w:pPr>
        <w:jc w:val="center"/>
        <w:rPr>
          <w:rFonts w:cs="Times New Roman"/>
          <w:b/>
          <w:i/>
          <w:iCs/>
        </w:rPr>
      </w:pPr>
      <w:r w:rsidRPr="000E578D">
        <w:rPr>
          <w:rFonts w:cs="Times New Roman"/>
          <w:b/>
          <w:i/>
          <w:iCs/>
        </w:rPr>
        <w:t>Раздел 1. Живой организм: строение и изучение (8 ч)</w:t>
      </w:r>
    </w:p>
    <w:p w14:paraId="195BB59B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14:paraId="6E52B3A7" w14:textId="77777777" w:rsidR="00A90397" w:rsidRPr="000E578D" w:rsidRDefault="00A90397" w:rsidP="00EE7CF5">
      <w:pPr>
        <w:jc w:val="both"/>
        <w:rPr>
          <w:rFonts w:cs="Times New Roman"/>
          <w:b/>
          <w:i/>
        </w:rPr>
      </w:pPr>
      <w:r w:rsidRPr="000E578D">
        <w:rPr>
          <w:rFonts w:cs="Times New Roman"/>
        </w:rPr>
        <w:tab/>
      </w:r>
      <w:r w:rsidRPr="000E578D">
        <w:rPr>
          <w:rFonts w:cs="Times New Roman"/>
          <w:b/>
          <w:i/>
        </w:rPr>
        <w:t>Лабораторные:</w:t>
      </w:r>
    </w:p>
    <w:p w14:paraId="75C2FE48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Знакомство с оборудованием для научных исследований.</w:t>
      </w:r>
    </w:p>
    <w:p w14:paraId="54A210A8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lastRenderedPageBreak/>
        <w:tab/>
        <w:t>Устройство ручной лупы, светового микроскопа.</w:t>
      </w:r>
    </w:p>
    <w:p w14:paraId="6865EAA6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Строение клеток кожицы чешуи лука.</w:t>
      </w:r>
    </w:p>
    <w:p w14:paraId="28E7D88B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Определение состава семян пшеницы.</w:t>
      </w:r>
      <w:r w:rsidRPr="000E578D">
        <w:rPr>
          <w:rFonts w:cs="Times New Roman"/>
        </w:rPr>
        <w:tab/>
      </w:r>
    </w:p>
    <w:p w14:paraId="616B1819" w14:textId="77777777" w:rsidR="00A90397" w:rsidRPr="000E578D" w:rsidRDefault="00A90397" w:rsidP="00EE7CF5">
      <w:pPr>
        <w:jc w:val="both"/>
        <w:rPr>
          <w:rFonts w:cs="Times New Roman"/>
          <w:b/>
        </w:rPr>
      </w:pPr>
      <w:r w:rsidRPr="000E578D">
        <w:rPr>
          <w:rFonts w:cs="Times New Roman"/>
          <w:b/>
        </w:rPr>
        <w:t>Предметные результаты обучения</w:t>
      </w:r>
    </w:p>
    <w:p w14:paraId="64885B7C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Учащиеся должны знать:</w:t>
      </w:r>
    </w:p>
    <w:p w14:paraId="5E2A8D2B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основные признаки живой природы;</w:t>
      </w:r>
    </w:p>
    <w:p w14:paraId="2176A4C2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устройство светового микроскопа;</w:t>
      </w:r>
    </w:p>
    <w:p w14:paraId="5F9B5CCC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основные органоиды клетки;</w:t>
      </w:r>
    </w:p>
    <w:p w14:paraId="6643F265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основные органические и минеральные вещества, входящие в состав клетки;</w:t>
      </w:r>
    </w:p>
    <w:p w14:paraId="57B7094C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ведущих естествоиспытателей и их роль в изучении природы.</w:t>
      </w:r>
    </w:p>
    <w:p w14:paraId="23EC8513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Учащиеся должны уметь:</w:t>
      </w:r>
    </w:p>
    <w:p w14:paraId="43B9E2EC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объяснять значение биологических знаний в повседневной жизни;</w:t>
      </w:r>
    </w:p>
    <w:p w14:paraId="4D435A57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характеризовать методы биологических исследований;</w:t>
      </w:r>
    </w:p>
    <w:p w14:paraId="2BED96F2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работать с лупой и световым микроскопом;</w:t>
      </w:r>
    </w:p>
    <w:p w14:paraId="54C48580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узнавать на таблицах и микропрепаратах основные органоиды клетки;</w:t>
      </w:r>
    </w:p>
    <w:p w14:paraId="12425333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объяснять роль органических и минеральных веществ в клетке;</w:t>
      </w:r>
    </w:p>
    <w:p w14:paraId="157E7AE3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соблюдать правила поведения и работы с приборами и инструментами в кабинете биологии.</w:t>
      </w:r>
    </w:p>
    <w:p w14:paraId="303D0226" w14:textId="77777777" w:rsidR="00A90397" w:rsidRPr="000E578D" w:rsidRDefault="00A90397" w:rsidP="00EE7CF5">
      <w:pPr>
        <w:jc w:val="both"/>
        <w:rPr>
          <w:rFonts w:cs="Times New Roman"/>
          <w:b/>
        </w:rPr>
      </w:pPr>
      <w:r w:rsidRPr="000E578D">
        <w:rPr>
          <w:rFonts w:cs="Times New Roman"/>
          <w:b/>
        </w:rPr>
        <w:t>Метапредметные результаты обучения</w:t>
      </w:r>
    </w:p>
    <w:p w14:paraId="2F8841AD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Учащиеся должны уметь:</w:t>
      </w:r>
    </w:p>
    <w:p w14:paraId="194C4378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проводить простейшие наблюдения, измерения, опыты;</w:t>
      </w:r>
    </w:p>
    <w:p w14:paraId="1DC52039" w14:textId="77777777" w:rsidR="00A90397" w:rsidRPr="000E578D" w:rsidRDefault="00A90397" w:rsidP="00EE7CF5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cs="Times New Roman"/>
        </w:rPr>
      </w:pPr>
      <w:r w:rsidRPr="000E578D">
        <w:rPr>
          <w:rFonts w:cs="Times New Roman"/>
        </w:rPr>
        <w:t>ставить учебную задачу под руководством учителя;</w:t>
      </w:r>
    </w:p>
    <w:p w14:paraId="2E71E514" w14:textId="77777777" w:rsidR="00A90397" w:rsidRPr="000E578D" w:rsidRDefault="00A90397" w:rsidP="00EE7CF5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cs="Times New Roman"/>
        </w:rPr>
      </w:pPr>
      <w:r w:rsidRPr="000E578D">
        <w:rPr>
          <w:rFonts w:cs="Times New Roman"/>
        </w:rPr>
        <w:t>систематизировать и обобщать разные виды информации;</w:t>
      </w:r>
    </w:p>
    <w:p w14:paraId="626DF6D9" w14:textId="77777777" w:rsidR="00A90397" w:rsidRPr="000E578D" w:rsidRDefault="00A90397" w:rsidP="00EE7CF5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cs="Times New Roman"/>
        </w:rPr>
      </w:pPr>
      <w:r w:rsidRPr="000E578D">
        <w:rPr>
          <w:rFonts w:cs="Times New Roman"/>
        </w:rPr>
        <w:t>составлять план выполнения учебной задачи.</w:t>
      </w:r>
    </w:p>
    <w:p w14:paraId="2FA3C0B8" w14:textId="77777777" w:rsidR="00A90397" w:rsidRPr="000E578D" w:rsidRDefault="00A90397" w:rsidP="00EE7CF5">
      <w:pPr>
        <w:jc w:val="center"/>
        <w:rPr>
          <w:rFonts w:cs="Times New Roman"/>
          <w:b/>
          <w:i/>
          <w:iCs/>
        </w:rPr>
      </w:pPr>
      <w:r w:rsidRPr="000E578D">
        <w:rPr>
          <w:rFonts w:cs="Times New Roman"/>
          <w:b/>
          <w:i/>
          <w:iCs/>
        </w:rPr>
        <w:t>Раздел 2. Многообразие живых организмов (14 ч)</w:t>
      </w:r>
    </w:p>
    <w:p w14:paraId="38251D2C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14:paraId="02DD0205" w14:textId="77777777" w:rsidR="00A90397" w:rsidRPr="000E578D" w:rsidRDefault="00A90397" w:rsidP="00EE7CF5">
      <w:pPr>
        <w:jc w:val="both"/>
        <w:rPr>
          <w:rFonts w:cs="Times New Roman"/>
          <w:b/>
        </w:rPr>
      </w:pPr>
      <w:r w:rsidRPr="000E578D">
        <w:rPr>
          <w:rFonts w:cs="Times New Roman"/>
          <w:b/>
        </w:rPr>
        <w:t>Предметные результаты обучения</w:t>
      </w:r>
    </w:p>
    <w:p w14:paraId="73A335E8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Учащиеся должны знать:</w:t>
      </w:r>
    </w:p>
    <w:p w14:paraId="5757F90C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существенные признаки строения и жизнедеятельности изучаемых биологических объектов;</w:t>
      </w:r>
    </w:p>
    <w:p w14:paraId="64FA2430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основные признаки представителей царств живой природы.</w:t>
      </w:r>
    </w:p>
    <w:p w14:paraId="6B4B35AE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Учащиеся должны уметь:</w:t>
      </w:r>
    </w:p>
    <w:p w14:paraId="3F5731CC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определять принадлежность биологических объектов к одному из царств живой природы;</w:t>
      </w:r>
    </w:p>
    <w:p w14:paraId="0F1E3402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устанавливать черты сходства и различия у представителей основных царств;</w:t>
      </w:r>
    </w:p>
    <w:p w14:paraId="14BDDC7D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различать изученные объекты в природе, на таблицах;</w:t>
      </w:r>
    </w:p>
    <w:p w14:paraId="52C05DE2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устанавливать черты приспособленности организмов к среде обитания;</w:t>
      </w:r>
    </w:p>
    <w:p w14:paraId="38DE82F7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объяснять роль представителей царств живой природы в жизни человека.</w:t>
      </w:r>
    </w:p>
    <w:p w14:paraId="4B530BBB" w14:textId="77777777" w:rsidR="00A90397" w:rsidRPr="000E578D" w:rsidRDefault="00A90397" w:rsidP="00EE7CF5">
      <w:pPr>
        <w:jc w:val="both"/>
        <w:rPr>
          <w:rFonts w:cs="Times New Roman"/>
          <w:b/>
        </w:rPr>
      </w:pPr>
      <w:r w:rsidRPr="000E578D">
        <w:rPr>
          <w:rFonts w:cs="Times New Roman"/>
          <w:b/>
        </w:rPr>
        <w:t>Метапредметные результаты обучения</w:t>
      </w:r>
    </w:p>
    <w:p w14:paraId="4BF5E225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Учащиеся должны уметь:</w:t>
      </w:r>
    </w:p>
    <w:p w14:paraId="32F17DC8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проводить простейшую классификацию живых организмов по отдельным царствам;</w:t>
      </w:r>
    </w:p>
    <w:p w14:paraId="75734169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использовать дополнительные источники информации для выполнения учебной задачи;</w:t>
      </w:r>
    </w:p>
    <w:p w14:paraId="61A15E97" w14:textId="77777777" w:rsidR="00A90397" w:rsidRPr="000E578D" w:rsidRDefault="00A90397" w:rsidP="00EE7CF5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</w:rPr>
      </w:pPr>
      <w:r w:rsidRPr="000E578D">
        <w:rPr>
          <w:rFonts w:cs="Times New Roman"/>
        </w:rPr>
        <w:t>самостоятельно готовить устное сообщение на 2— 3 мин.</w:t>
      </w:r>
    </w:p>
    <w:p w14:paraId="06B6B408" w14:textId="77777777" w:rsidR="00A90397" w:rsidRPr="000E578D" w:rsidRDefault="00A90397" w:rsidP="00EE7CF5">
      <w:pPr>
        <w:jc w:val="center"/>
        <w:rPr>
          <w:rFonts w:cs="Times New Roman"/>
          <w:b/>
          <w:i/>
          <w:iCs/>
        </w:rPr>
      </w:pPr>
      <w:r w:rsidRPr="000E578D">
        <w:rPr>
          <w:rFonts w:cs="Times New Roman"/>
          <w:b/>
          <w:i/>
          <w:iCs/>
        </w:rPr>
        <w:t>Раздел 3. Среда обитания живых организмов (6 ч)</w:t>
      </w:r>
    </w:p>
    <w:p w14:paraId="2A253CF9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</w:t>
      </w:r>
      <w:r w:rsidRPr="000E578D">
        <w:rPr>
          <w:rFonts w:cs="Times New Roman"/>
        </w:rPr>
        <w:lastRenderedPageBreak/>
        <w:t>глубоководное сообщество.</w:t>
      </w:r>
    </w:p>
    <w:p w14:paraId="71A0DA6C" w14:textId="77777777" w:rsidR="00A90397" w:rsidRPr="000E578D" w:rsidRDefault="00A90397" w:rsidP="00EE7CF5">
      <w:pPr>
        <w:jc w:val="both"/>
        <w:rPr>
          <w:rFonts w:cs="Times New Roman"/>
          <w:b/>
          <w:i/>
        </w:rPr>
      </w:pPr>
      <w:r w:rsidRPr="000E578D">
        <w:rPr>
          <w:rFonts w:cs="Times New Roman"/>
        </w:rPr>
        <w:tab/>
      </w:r>
      <w:r w:rsidRPr="000E578D">
        <w:rPr>
          <w:rFonts w:cs="Times New Roman"/>
          <w:b/>
          <w:i/>
        </w:rPr>
        <w:t>Практическая работа:</w:t>
      </w:r>
    </w:p>
    <w:p w14:paraId="42E84364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Определение наиболее распространённых растений и животных</w:t>
      </w:r>
      <w:r w:rsidRPr="000E578D">
        <w:rPr>
          <w:rFonts w:cs="Times New Roman"/>
        </w:rPr>
        <w:tab/>
      </w:r>
    </w:p>
    <w:p w14:paraId="636E2B5E" w14:textId="77777777" w:rsidR="00A90397" w:rsidRPr="000E578D" w:rsidRDefault="00A90397" w:rsidP="00EE7CF5">
      <w:pPr>
        <w:jc w:val="both"/>
        <w:rPr>
          <w:rFonts w:cs="Times New Roman"/>
          <w:b/>
        </w:rPr>
      </w:pPr>
      <w:r w:rsidRPr="000E578D">
        <w:rPr>
          <w:rFonts w:cs="Times New Roman"/>
          <w:b/>
        </w:rPr>
        <w:t>Предметные результаты обучения</w:t>
      </w:r>
    </w:p>
    <w:p w14:paraId="14829F66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Учащиеся должны знать:</w:t>
      </w:r>
    </w:p>
    <w:p w14:paraId="7229D542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основные среды обитания живых организмов;</w:t>
      </w:r>
    </w:p>
    <w:p w14:paraId="49E73093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природные зоны нашей планеты, их обитателей.</w:t>
      </w:r>
    </w:p>
    <w:p w14:paraId="453F4AF3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Учащиеся должны уметь:</w:t>
      </w:r>
    </w:p>
    <w:p w14:paraId="282B140F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сравнивать различные среды обитания;</w:t>
      </w:r>
    </w:p>
    <w:p w14:paraId="17AD5DBE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характеризовать условия жизни в различных средах обитания;</w:t>
      </w:r>
    </w:p>
    <w:p w14:paraId="70F1F0C7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сравнивать условия обитания в различных природных зонах;</w:t>
      </w:r>
    </w:p>
    <w:p w14:paraId="0CAEE953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выявлять черты приспособленности живых организмов к определённым условиям;</w:t>
      </w:r>
    </w:p>
    <w:p w14:paraId="2D39BF57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приводить примеры обитателей морей и океанов;</w:t>
      </w:r>
    </w:p>
    <w:p w14:paraId="1B6E2A33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наблюдать за живыми организмами.</w:t>
      </w:r>
    </w:p>
    <w:p w14:paraId="6C55A5D7" w14:textId="77777777" w:rsidR="00A90397" w:rsidRPr="000E578D" w:rsidRDefault="00A90397" w:rsidP="00EE7CF5">
      <w:pPr>
        <w:jc w:val="both"/>
        <w:rPr>
          <w:rFonts w:cs="Times New Roman"/>
          <w:b/>
        </w:rPr>
      </w:pPr>
      <w:r w:rsidRPr="000E578D">
        <w:rPr>
          <w:rFonts w:cs="Times New Roman"/>
          <w:b/>
        </w:rPr>
        <w:t>Метапредметные результаты обучения</w:t>
      </w:r>
    </w:p>
    <w:p w14:paraId="2CC8159A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Учащиеся должны уметь:</w:t>
      </w:r>
    </w:p>
    <w:p w14:paraId="12F18F63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находить и использовать причинно следственные связи;</w:t>
      </w:r>
    </w:p>
    <w:p w14:paraId="581685A8" w14:textId="77777777" w:rsidR="00A90397" w:rsidRPr="000E578D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>— строить, выдвигать и формулировать простейшие гипотезы;</w:t>
      </w:r>
    </w:p>
    <w:p w14:paraId="73125CD0" w14:textId="77777777" w:rsidR="00A90397" w:rsidRPr="000E578D" w:rsidRDefault="00A90397" w:rsidP="00EE7CF5">
      <w:pPr>
        <w:jc w:val="both"/>
        <w:rPr>
          <w:rFonts w:cs="Times New Roman"/>
          <w:b/>
        </w:rPr>
      </w:pPr>
      <w:r w:rsidRPr="000E578D">
        <w:rPr>
          <w:rFonts w:cs="Times New Roman"/>
        </w:rPr>
        <w:t xml:space="preserve">— выделять в тексте смысловые части и озаглавливать их, ставить вопросы к тексту. </w:t>
      </w:r>
    </w:p>
    <w:p w14:paraId="227F8F26" w14:textId="77777777" w:rsidR="00A90397" w:rsidRPr="000E578D" w:rsidRDefault="00A90397" w:rsidP="00EE7CF5">
      <w:pPr>
        <w:jc w:val="center"/>
        <w:rPr>
          <w:rFonts w:cs="Times New Roman"/>
          <w:b/>
          <w:i/>
          <w:iCs/>
        </w:rPr>
      </w:pPr>
      <w:r w:rsidRPr="000E578D">
        <w:rPr>
          <w:rFonts w:cs="Times New Roman"/>
          <w:b/>
          <w:i/>
          <w:iCs/>
        </w:rPr>
        <w:t>Раздел 4. Человек на Земле (5 ч)</w:t>
      </w:r>
    </w:p>
    <w:p w14:paraId="12A37AC0" w14:textId="77777777" w:rsidR="00A90397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  <w:i/>
          <w:iCs/>
        </w:rPr>
        <w:tab/>
      </w:r>
      <w:r w:rsidRPr="000E578D">
        <w:rPr>
          <w:rFonts w:cs="Times New Roman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защитапланеты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  <w:r w:rsidRPr="000E578D">
        <w:rPr>
          <w:rFonts w:cs="Times New Roman"/>
        </w:rPr>
        <w:tab/>
      </w:r>
    </w:p>
    <w:p w14:paraId="24A8D857" w14:textId="77777777" w:rsidR="00A90397" w:rsidRPr="000E578D" w:rsidRDefault="00A90397" w:rsidP="00EE7CF5">
      <w:pPr>
        <w:jc w:val="both"/>
        <w:rPr>
          <w:rFonts w:cs="Times New Roman"/>
          <w:b/>
          <w:i/>
        </w:rPr>
      </w:pPr>
      <w:r w:rsidRPr="000E578D">
        <w:rPr>
          <w:rFonts w:cs="Times New Roman"/>
          <w:b/>
          <w:i/>
        </w:rPr>
        <w:t>Практическая работа:</w:t>
      </w:r>
    </w:p>
    <w:p w14:paraId="7C804B1B" w14:textId="77777777" w:rsidR="00A90397" w:rsidRPr="00EE7CF5" w:rsidRDefault="00A90397" w:rsidP="00EE7CF5">
      <w:pPr>
        <w:jc w:val="both"/>
        <w:rPr>
          <w:rFonts w:cs="Times New Roman"/>
        </w:rPr>
      </w:pPr>
      <w:r w:rsidRPr="000E578D">
        <w:rPr>
          <w:rFonts w:cs="Times New Roman"/>
        </w:rPr>
        <w:tab/>
        <w:t>Измерение своего роста и массы тела.</w:t>
      </w:r>
    </w:p>
    <w:p w14:paraId="60CE5247" w14:textId="77777777" w:rsidR="00A90397" w:rsidRPr="000E578D" w:rsidRDefault="00A90397" w:rsidP="00EE7CF5">
      <w:pPr>
        <w:contextualSpacing/>
        <w:jc w:val="center"/>
        <w:rPr>
          <w:rFonts w:cs="Times New Roman"/>
          <w:b/>
        </w:rPr>
      </w:pPr>
      <w:r w:rsidRPr="000E578D">
        <w:rPr>
          <w:rFonts w:cs="Times New Roman"/>
          <w:b/>
        </w:rPr>
        <w:t>Требования к уровню подготовки учащихся, обучающих по данной программе</w:t>
      </w:r>
    </w:p>
    <w:p w14:paraId="66375737" w14:textId="77777777" w:rsidR="00A90397" w:rsidRPr="000E578D" w:rsidRDefault="00A90397" w:rsidP="00EE7CF5">
      <w:pPr>
        <w:contextualSpacing/>
        <w:jc w:val="both"/>
        <w:rPr>
          <w:rFonts w:cs="Times New Roman"/>
          <w:b/>
        </w:rPr>
      </w:pPr>
      <w:r w:rsidRPr="000E578D">
        <w:rPr>
          <w:rFonts w:cs="Times New Roman"/>
          <w:b/>
        </w:rPr>
        <w:t>Предметные результаты обучения</w:t>
      </w:r>
    </w:p>
    <w:p w14:paraId="7419C89F" w14:textId="77777777" w:rsidR="00A90397" w:rsidRPr="000E578D" w:rsidRDefault="00A90397" w:rsidP="00EE7CF5">
      <w:pPr>
        <w:contextualSpacing/>
        <w:jc w:val="both"/>
        <w:rPr>
          <w:rFonts w:cs="Times New Roman"/>
          <w:b/>
        </w:rPr>
      </w:pPr>
      <w:r w:rsidRPr="000E578D">
        <w:rPr>
          <w:rFonts w:cs="Times New Roman"/>
        </w:rPr>
        <w:tab/>
      </w:r>
      <w:r w:rsidRPr="000E578D">
        <w:rPr>
          <w:rFonts w:cs="Times New Roman"/>
          <w:b/>
        </w:rPr>
        <w:t>Учащиеся должны знать:</w:t>
      </w:r>
    </w:p>
    <w:p w14:paraId="1C326E54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основные признаки живой природы;</w:t>
      </w:r>
    </w:p>
    <w:p w14:paraId="55BF5C03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устройство светового микроскопа;</w:t>
      </w:r>
    </w:p>
    <w:p w14:paraId="2939D494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основные органоиды клетки;</w:t>
      </w:r>
    </w:p>
    <w:p w14:paraId="2A9D046A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основные органические и минеральные вещества, входящие в состав клетки;</w:t>
      </w:r>
    </w:p>
    <w:p w14:paraId="64BF1765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ведущих естествоиспытателей и их роль в изучении природы.</w:t>
      </w:r>
    </w:p>
    <w:p w14:paraId="11F16313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проводить простейшие наблюдения, измерения, опыты;</w:t>
      </w:r>
    </w:p>
    <w:p w14:paraId="74727A29" w14:textId="77777777" w:rsidR="00A90397" w:rsidRPr="000E578D" w:rsidRDefault="00A90397" w:rsidP="00EE7CF5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contextualSpacing/>
        <w:jc w:val="both"/>
        <w:rPr>
          <w:rFonts w:cs="Times New Roman"/>
        </w:rPr>
      </w:pPr>
      <w:r w:rsidRPr="000E578D">
        <w:rPr>
          <w:rFonts w:cs="Times New Roman"/>
        </w:rPr>
        <w:t>ставить учебную задачу под руководством учителя;</w:t>
      </w:r>
    </w:p>
    <w:p w14:paraId="66C561D1" w14:textId="77777777" w:rsidR="00A90397" w:rsidRPr="000E578D" w:rsidRDefault="00A90397" w:rsidP="00EE7CF5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contextualSpacing/>
        <w:jc w:val="both"/>
        <w:rPr>
          <w:rFonts w:cs="Times New Roman"/>
        </w:rPr>
      </w:pPr>
      <w:r w:rsidRPr="000E578D">
        <w:rPr>
          <w:rFonts w:cs="Times New Roman"/>
        </w:rPr>
        <w:t>систематизировать и обобщать разные виды информации;</w:t>
      </w:r>
    </w:p>
    <w:p w14:paraId="3D46708F" w14:textId="77777777" w:rsidR="00A90397" w:rsidRPr="000E578D" w:rsidRDefault="00A90397" w:rsidP="00EE7CF5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contextualSpacing/>
        <w:jc w:val="both"/>
        <w:rPr>
          <w:rFonts w:cs="Times New Roman"/>
        </w:rPr>
      </w:pPr>
      <w:r w:rsidRPr="000E578D">
        <w:rPr>
          <w:rFonts w:cs="Times New Roman"/>
        </w:rPr>
        <w:t>составлять план выполнения учебной задачи.</w:t>
      </w:r>
    </w:p>
    <w:p w14:paraId="5258EB6D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существенные признаки строения и жизнедеятельности изучаемых биологических объектов;</w:t>
      </w:r>
    </w:p>
    <w:p w14:paraId="384C8765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основные признаки представителей царств живой природы.</w:t>
      </w:r>
    </w:p>
    <w:p w14:paraId="6AF2FC84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основные среды обитания живых организмов;</w:t>
      </w:r>
    </w:p>
    <w:p w14:paraId="06CE3118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природные зоны нашей планеты, их обитателей.</w:t>
      </w:r>
    </w:p>
    <w:p w14:paraId="2F3E10CE" w14:textId="77777777" w:rsidR="00A90397" w:rsidRPr="000E578D" w:rsidRDefault="00A90397" w:rsidP="00EE7CF5">
      <w:pPr>
        <w:contextualSpacing/>
        <w:jc w:val="both"/>
        <w:rPr>
          <w:rFonts w:cs="Times New Roman"/>
          <w:b/>
        </w:rPr>
      </w:pPr>
      <w:r w:rsidRPr="000E578D">
        <w:rPr>
          <w:rFonts w:cs="Times New Roman"/>
        </w:rPr>
        <w:tab/>
      </w:r>
      <w:r w:rsidRPr="000E578D">
        <w:rPr>
          <w:rFonts w:cs="Times New Roman"/>
          <w:b/>
        </w:rPr>
        <w:t>Учащиеся должны уметь:</w:t>
      </w:r>
    </w:p>
    <w:p w14:paraId="7B177351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объяснять значение биологических знаний в повседневной жизни;</w:t>
      </w:r>
    </w:p>
    <w:p w14:paraId="4DAFEB60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характеризовать методы биологических исследований;</w:t>
      </w:r>
    </w:p>
    <w:p w14:paraId="70E5B2F0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lastRenderedPageBreak/>
        <w:t>— работать с лупой и световым микроскопом;</w:t>
      </w:r>
    </w:p>
    <w:p w14:paraId="370EA510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узнавать на таблицах и микропрепаратах основные органоиды клетки;</w:t>
      </w:r>
    </w:p>
    <w:p w14:paraId="47DF24AA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объяснять роль органических и минеральных веществ в клетке;</w:t>
      </w:r>
    </w:p>
    <w:p w14:paraId="568E5D08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соблюдать правила поведения и работы с приборами и инструментами в кабинете биологии.</w:t>
      </w:r>
    </w:p>
    <w:p w14:paraId="2E93DC7D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определять принадлежность биологических объектов к одному из царств живой природы;</w:t>
      </w:r>
    </w:p>
    <w:p w14:paraId="797E866B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устанавливать черты сходства и различия у представителей основных царств;</w:t>
      </w:r>
    </w:p>
    <w:p w14:paraId="05F79D01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различать изученные объекты в природе, на таблицах;</w:t>
      </w:r>
    </w:p>
    <w:p w14:paraId="074ED2A9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устанавливать черты приспособленности организмов к среде обитания;</w:t>
      </w:r>
    </w:p>
    <w:p w14:paraId="75F43FB5" w14:textId="77777777" w:rsidR="00A90397" w:rsidRPr="000E578D" w:rsidRDefault="00A90397" w:rsidP="00EE7CF5">
      <w:pPr>
        <w:contextualSpacing/>
        <w:rPr>
          <w:rFonts w:cs="Times New Roman"/>
        </w:rPr>
      </w:pPr>
      <w:r w:rsidRPr="000E578D">
        <w:rPr>
          <w:rFonts w:cs="Times New Roman"/>
        </w:rPr>
        <w:t>— объяснять роль представителей царств живой природы</w:t>
      </w:r>
    </w:p>
    <w:p w14:paraId="363D0A4D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сравнивать различные среды обитания;</w:t>
      </w:r>
    </w:p>
    <w:p w14:paraId="5EC0F613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характеризовать условия жизни в различных средах обитания;</w:t>
      </w:r>
    </w:p>
    <w:p w14:paraId="2BAD2965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сравнивать условия обитания в различных природных зонах;</w:t>
      </w:r>
    </w:p>
    <w:p w14:paraId="2D19D026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выявлять черты приспособленности живых организмов к определённым условиям;</w:t>
      </w:r>
    </w:p>
    <w:p w14:paraId="52530E15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приводить примеры обитателей морей и океанов;</w:t>
      </w:r>
    </w:p>
    <w:p w14:paraId="57501205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наблюдать за живыми организмами.</w:t>
      </w:r>
    </w:p>
    <w:p w14:paraId="35D03437" w14:textId="77777777" w:rsidR="00A90397" w:rsidRPr="000E578D" w:rsidRDefault="00A90397" w:rsidP="00EE7CF5">
      <w:pPr>
        <w:contextualSpacing/>
        <w:jc w:val="both"/>
        <w:rPr>
          <w:rFonts w:cs="Times New Roman"/>
          <w:b/>
        </w:rPr>
      </w:pPr>
      <w:r w:rsidRPr="000E578D">
        <w:rPr>
          <w:rFonts w:cs="Times New Roman"/>
          <w:b/>
        </w:rPr>
        <w:t>Метапредметные результаты обучения</w:t>
      </w:r>
    </w:p>
    <w:p w14:paraId="0F6FF920" w14:textId="77777777" w:rsidR="00A90397" w:rsidRPr="000E578D" w:rsidRDefault="00A90397" w:rsidP="00EE7CF5">
      <w:pPr>
        <w:contextualSpacing/>
        <w:jc w:val="both"/>
        <w:rPr>
          <w:rFonts w:cs="Times New Roman"/>
          <w:b/>
        </w:rPr>
      </w:pPr>
      <w:r w:rsidRPr="000E578D">
        <w:rPr>
          <w:rFonts w:cs="Times New Roman"/>
        </w:rPr>
        <w:tab/>
      </w:r>
      <w:r w:rsidRPr="000E578D">
        <w:rPr>
          <w:rFonts w:cs="Times New Roman"/>
          <w:b/>
        </w:rPr>
        <w:t>Учащиеся должны уметь:</w:t>
      </w:r>
    </w:p>
    <w:p w14:paraId="55B4FD9E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проводить простейшую классификацию живых организмов по отдельным царствам;</w:t>
      </w:r>
    </w:p>
    <w:p w14:paraId="1B726AB2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использовать дополнительные источники информации для выполнения учебной задачи;</w:t>
      </w:r>
    </w:p>
    <w:p w14:paraId="0F73EF68" w14:textId="77777777" w:rsidR="00A90397" w:rsidRPr="000E578D" w:rsidRDefault="00A90397" w:rsidP="00EE7CF5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cs="Times New Roman"/>
        </w:rPr>
      </w:pPr>
      <w:r w:rsidRPr="000E578D">
        <w:rPr>
          <w:rFonts w:cs="Times New Roman"/>
        </w:rPr>
        <w:t>самостоятельно готовить устное сообщение на 2— 3 мин.</w:t>
      </w:r>
    </w:p>
    <w:p w14:paraId="6DB419DB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находить и использовать причинно следственные связи;</w:t>
      </w:r>
    </w:p>
    <w:p w14:paraId="3150E5CA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строить, выдвигать и формулировать простейшие гипотезы;</w:t>
      </w:r>
    </w:p>
    <w:p w14:paraId="078C3A59" w14:textId="77777777" w:rsidR="00A90397" w:rsidRPr="000E578D" w:rsidRDefault="00A90397" w:rsidP="00EE7CF5">
      <w:pPr>
        <w:contextualSpacing/>
        <w:rPr>
          <w:rFonts w:cs="Times New Roman"/>
        </w:rPr>
      </w:pPr>
      <w:r w:rsidRPr="000E578D">
        <w:rPr>
          <w:rFonts w:cs="Times New Roman"/>
        </w:rPr>
        <w:t>— выделять в тексте смысловые части и озаглавливать их, ставить вопросы к тексту</w:t>
      </w:r>
    </w:p>
    <w:p w14:paraId="29A71225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объяснять причины негативного влияния хозяйственной деятельности человека на природу;</w:t>
      </w:r>
    </w:p>
    <w:p w14:paraId="096FD68F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объяснять роль растений и животных в жизни человека;</w:t>
      </w:r>
    </w:p>
    <w:p w14:paraId="2286D982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обосновывать необходимость принятия мер по охране живой природы;</w:t>
      </w:r>
    </w:p>
    <w:p w14:paraId="2A53147D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соблюдать правила поведения в природе;</w:t>
      </w:r>
    </w:p>
    <w:p w14:paraId="5045C518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различать на живых объектах, таблицах опасные для жизни человека виды растений и животных;</w:t>
      </w:r>
    </w:p>
    <w:p w14:paraId="1FA700B6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вести здоровый образ жизни и проводить борьбу с вредн</w:t>
      </w:r>
      <w:r>
        <w:rPr>
          <w:rFonts w:cs="Times New Roman"/>
        </w:rPr>
        <w:t>ыми привычками своих товарищей.</w:t>
      </w:r>
      <w:r w:rsidRPr="000E578D">
        <w:rPr>
          <w:rFonts w:cs="Times New Roman"/>
        </w:rPr>
        <w:tab/>
      </w:r>
    </w:p>
    <w:p w14:paraId="64D31B89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работать в соответствии с поставленной задачей;</w:t>
      </w:r>
    </w:p>
    <w:p w14:paraId="11D4334F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составлять простой и сложный план текста;</w:t>
      </w:r>
    </w:p>
    <w:p w14:paraId="14C11DB1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участвовать в совместной деятельности;</w:t>
      </w:r>
    </w:p>
    <w:p w14:paraId="4F9CC76C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работать с текстом параграфа и его компонентами;</w:t>
      </w:r>
    </w:p>
    <w:p w14:paraId="4C9B55F2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узнавать изучаемые объекты на таблицах, в природе.</w:t>
      </w:r>
    </w:p>
    <w:p w14:paraId="7E3D0B56" w14:textId="77777777" w:rsidR="00A90397" w:rsidRPr="000E578D" w:rsidRDefault="00A90397" w:rsidP="00EE7CF5">
      <w:pPr>
        <w:contextualSpacing/>
        <w:jc w:val="both"/>
        <w:rPr>
          <w:rFonts w:cs="Times New Roman"/>
          <w:b/>
        </w:rPr>
      </w:pPr>
      <w:r w:rsidRPr="000E578D">
        <w:rPr>
          <w:rFonts w:cs="Times New Roman"/>
          <w:b/>
        </w:rPr>
        <w:t>Учащиеся должны знать:</w:t>
      </w:r>
    </w:p>
    <w:p w14:paraId="06E8EE10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предков человека, их характерные черты, образ жизни;</w:t>
      </w:r>
    </w:p>
    <w:p w14:paraId="31018D31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основные экологические проблемы, стоящие перед современным человечеством;</w:t>
      </w:r>
    </w:p>
    <w:p w14:paraId="23925F2E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правила поведения человека в опасных ситуациях природного происхождения;</w:t>
      </w:r>
    </w:p>
    <w:p w14:paraId="415A1B09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простейшие способы оказания первой помощи при ожогах, обморожении и др.</w:t>
      </w:r>
    </w:p>
    <w:p w14:paraId="38CC125E" w14:textId="77777777" w:rsidR="00A90397" w:rsidRPr="000E578D" w:rsidRDefault="00A90397" w:rsidP="00EE7CF5">
      <w:pPr>
        <w:contextualSpacing/>
        <w:jc w:val="both"/>
        <w:rPr>
          <w:rFonts w:cs="Times New Roman"/>
          <w:b/>
        </w:rPr>
      </w:pPr>
      <w:r w:rsidRPr="000E578D">
        <w:rPr>
          <w:rFonts w:cs="Times New Roman"/>
          <w:b/>
        </w:rPr>
        <w:t>Личностные результаты обучения</w:t>
      </w:r>
    </w:p>
    <w:p w14:paraId="07E981C9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Формирование ответственного отношения к обучению;</w:t>
      </w:r>
    </w:p>
    <w:p w14:paraId="2424A322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формирование познавательных интересов и мотивов к бучению;</w:t>
      </w:r>
    </w:p>
    <w:p w14:paraId="2C932226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формирование навыков поведения в природе, осознания ценности живых объектов;</w:t>
      </w:r>
    </w:p>
    <w:p w14:paraId="2391DAA2" w14:textId="77777777" w:rsidR="00A90397" w:rsidRPr="000E578D" w:rsidRDefault="00A90397" w:rsidP="00EE7CF5">
      <w:p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— осознание ценности здорового и безопасного образа жизни;</w:t>
      </w:r>
    </w:p>
    <w:p w14:paraId="2D7D2FA0" w14:textId="77777777" w:rsidR="00A90397" w:rsidRPr="000E578D" w:rsidRDefault="00A90397" w:rsidP="00EE7CF5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формирование основ экологической культуры.</w:t>
      </w:r>
    </w:p>
    <w:p w14:paraId="3698DE7F" w14:textId="77777777" w:rsidR="00A90397" w:rsidRPr="000E578D" w:rsidRDefault="00A90397" w:rsidP="00EE7CF5">
      <w:pPr>
        <w:ind w:left="360"/>
        <w:contextualSpacing/>
        <w:jc w:val="both"/>
        <w:rPr>
          <w:rFonts w:cs="Times New Roman"/>
        </w:rPr>
      </w:pPr>
      <w:r w:rsidRPr="000E578D">
        <w:rPr>
          <w:rFonts w:cs="Times New Roman"/>
        </w:rPr>
        <w:t>Ученик получит возможность учиться:</w:t>
      </w:r>
    </w:p>
    <w:p w14:paraId="219C9205" w14:textId="77777777" w:rsidR="00A90397" w:rsidRPr="000E578D" w:rsidRDefault="00A90397" w:rsidP="00EE7CF5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0E578D">
        <w:rPr>
          <w:rFonts w:cs="Times New Roman"/>
          <w:iCs/>
        </w:rPr>
        <w:t> </w:t>
      </w:r>
      <w:r w:rsidRPr="000E578D">
        <w:rPr>
          <w:rFonts w:cs="Times New Roman"/>
        </w:rPr>
        <w:t>соблюдать правила работы в кабинете биологии, с биологическими приборами и инструментами;</w:t>
      </w:r>
    </w:p>
    <w:p w14:paraId="0E9A822A" w14:textId="77777777" w:rsidR="00A90397" w:rsidRPr="000E578D" w:rsidRDefault="00A90397" w:rsidP="00EE7CF5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0E578D">
        <w:rPr>
          <w:rFonts w:cs="Times New Roman"/>
          <w:iCs/>
        </w:rPr>
        <w:t> </w:t>
      </w:r>
      <w:r w:rsidRPr="000E578D">
        <w:rPr>
          <w:rFonts w:cs="Times New Roman"/>
        </w:rPr>
        <w:t>использовать приёмы оказания первой помощи при отравлении ядовитыми грибами,</w:t>
      </w:r>
    </w:p>
    <w:p w14:paraId="58804F83" w14:textId="77777777" w:rsidR="00A90397" w:rsidRPr="000E578D" w:rsidRDefault="00A90397" w:rsidP="00EE7CF5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выделять эстетические достоинства некоторых объектов живой природы;</w:t>
      </w:r>
    </w:p>
    <w:p w14:paraId="4D772EA7" w14:textId="77777777" w:rsidR="00A90397" w:rsidRPr="000E578D" w:rsidRDefault="00A90397" w:rsidP="00EE7CF5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0E578D">
        <w:rPr>
          <w:rFonts w:cs="Times New Roman"/>
        </w:rPr>
        <w:lastRenderedPageBreak/>
        <w:t> осознанно соблюдать основные принципы и правила отношения к живой природе;</w:t>
      </w:r>
    </w:p>
    <w:p w14:paraId="7045A33E" w14:textId="77777777" w:rsidR="00A90397" w:rsidRPr="000E578D" w:rsidRDefault="00A90397" w:rsidP="00EE7CF5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0E578D">
        <w:rPr>
          <w:rFonts w:cs="Times New Roman"/>
          <w:iCs/>
        </w:rPr>
        <w:t> </w:t>
      </w:r>
      <w:r w:rsidRPr="000E578D">
        <w:rPr>
          <w:rFonts w:cs="Times New Roma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14:paraId="3A9474EA" w14:textId="77777777" w:rsidR="00A90397" w:rsidRPr="000E578D" w:rsidRDefault="00A90397" w:rsidP="00EE7CF5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0E578D">
        <w:rPr>
          <w:rFonts w:cs="Times New Roman"/>
          <w:iCs/>
        </w:rPr>
        <w:t> </w:t>
      </w:r>
      <w:r w:rsidRPr="000E578D">
        <w:rPr>
          <w:rFonts w:cs="Times New Roman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14:paraId="6C56045B" w14:textId="77777777" w:rsidR="00A90397" w:rsidRPr="000E578D" w:rsidRDefault="00A90397" w:rsidP="00EE7CF5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0E578D">
        <w:rPr>
          <w:rFonts w:cs="Times New Roman"/>
          <w:iCs/>
        </w:rPr>
        <w:t> </w:t>
      </w:r>
      <w:r w:rsidRPr="000E578D">
        <w:rPr>
          <w:rFonts w:cs="Times New Roman"/>
        </w:rPr>
        <w:t>выбирать целевые и смысловые установки в своих действиях и поступках по отношению к живой природе.</w:t>
      </w:r>
    </w:p>
    <w:p w14:paraId="3AF1FE9C" w14:textId="77777777" w:rsidR="00A90397" w:rsidRPr="000E578D" w:rsidRDefault="00A90397" w:rsidP="00EE7CF5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соблюдать правила работы в кабинете биологии, с биологическими приборами и инструментами;</w:t>
      </w:r>
    </w:p>
    <w:p w14:paraId="70C181B5" w14:textId="77777777" w:rsidR="00A90397" w:rsidRPr="000E578D" w:rsidRDefault="00A90397" w:rsidP="00EE7CF5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0E578D">
        <w:rPr>
          <w:rFonts w:cs="Times New Roman"/>
          <w:iCs/>
        </w:rPr>
        <w:t> </w:t>
      </w:r>
      <w:r w:rsidRPr="000E578D">
        <w:rPr>
          <w:rFonts w:cs="Times New Roman"/>
        </w:rPr>
        <w:t>использовать приёмы оказания первой помощи при отравлении ядовитыми грибами,</w:t>
      </w:r>
    </w:p>
    <w:p w14:paraId="4A99F131" w14:textId="77777777" w:rsidR="00A90397" w:rsidRPr="000E578D" w:rsidRDefault="00A90397" w:rsidP="00EE7CF5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0E578D">
        <w:rPr>
          <w:rFonts w:cs="Times New Roman"/>
          <w:iCs/>
        </w:rPr>
        <w:t> </w:t>
      </w:r>
      <w:r w:rsidRPr="000E578D">
        <w:rPr>
          <w:rFonts w:cs="Times New Roman"/>
        </w:rPr>
        <w:t>выделять эстетические достоинства некоторых объектов живой природы;</w:t>
      </w:r>
    </w:p>
    <w:p w14:paraId="0EC6C922" w14:textId="77777777" w:rsidR="00A90397" w:rsidRPr="000E578D" w:rsidRDefault="00A90397" w:rsidP="00EE7CF5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0E578D">
        <w:rPr>
          <w:rFonts w:cs="Times New Roman"/>
        </w:rPr>
        <w:t> осознанно соблюдать основные принципы и правила отношения к живой природе;</w:t>
      </w:r>
    </w:p>
    <w:p w14:paraId="7B1ED924" w14:textId="77777777" w:rsidR="00A90397" w:rsidRPr="000E578D" w:rsidRDefault="00A90397" w:rsidP="00EE7CF5">
      <w:pPr>
        <w:numPr>
          <w:ilvl w:val="0"/>
          <w:numId w:val="10"/>
        </w:numPr>
        <w:ind w:left="714" w:hanging="357"/>
        <w:jc w:val="both"/>
        <w:rPr>
          <w:rFonts w:cs="Times New Roman"/>
        </w:rPr>
      </w:pPr>
      <w:r w:rsidRPr="000E578D">
        <w:rPr>
          <w:rFonts w:cs="Times New Roman"/>
          <w:iCs/>
        </w:rPr>
        <w:t> </w:t>
      </w:r>
      <w:r w:rsidRPr="000E578D">
        <w:rPr>
          <w:rFonts w:cs="Times New Roma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14:paraId="697D3855" w14:textId="77777777" w:rsidR="00A90397" w:rsidRPr="000E578D" w:rsidRDefault="00A90397" w:rsidP="00EE7CF5">
      <w:pPr>
        <w:ind w:left="720"/>
        <w:contextualSpacing/>
        <w:jc w:val="both"/>
        <w:rPr>
          <w:rFonts w:cs="Times New Roman"/>
        </w:rPr>
      </w:pPr>
      <w:r w:rsidRPr="000E578D">
        <w:rPr>
          <w:rFonts w:cs="Times New Roman"/>
          <w:iCs/>
        </w:rPr>
        <w:t>-  </w:t>
      </w:r>
      <w:r w:rsidRPr="000E578D">
        <w:rPr>
          <w:rFonts w:cs="Times New Roman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14:paraId="03E6F145" w14:textId="77777777" w:rsidR="00A90397" w:rsidRDefault="00A90397" w:rsidP="0005283A">
      <w:pPr>
        <w:numPr>
          <w:ilvl w:val="0"/>
          <w:numId w:val="10"/>
        </w:numPr>
        <w:contextualSpacing/>
        <w:jc w:val="both"/>
        <w:rPr>
          <w:rFonts w:cs="Times New Roman"/>
          <w:b/>
        </w:rPr>
      </w:pPr>
      <w:r w:rsidRPr="000E578D">
        <w:rPr>
          <w:rFonts w:cs="Times New Roman"/>
          <w:iCs/>
        </w:rPr>
        <w:t> </w:t>
      </w:r>
      <w:r w:rsidRPr="000E578D">
        <w:rPr>
          <w:rFonts w:cs="Times New Roman"/>
        </w:rPr>
        <w:t>выбирать целевые и смысловые установки в своих действиях и поступках по отношению к живой природе.</w:t>
      </w:r>
    </w:p>
    <w:p w14:paraId="4DC2961E" w14:textId="77777777" w:rsidR="00A90397" w:rsidRDefault="00A90397" w:rsidP="00A56EC6">
      <w:pPr>
        <w:widowControl/>
        <w:suppressAutoHyphens w:val="0"/>
        <w:spacing w:after="200" w:line="276" w:lineRule="auto"/>
        <w:rPr>
          <w:rFonts w:cs="Times New Roman"/>
          <w:b/>
        </w:rPr>
      </w:pPr>
    </w:p>
    <w:p w14:paraId="3D05E3A0" w14:textId="77777777" w:rsidR="00A90397" w:rsidRPr="006D6B3F" w:rsidRDefault="00A90397" w:rsidP="006D6B3F">
      <w:pPr>
        <w:widowControl/>
        <w:suppressAutoHyphens w:val="0"/>
        <w:spacing w:after="20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>Тематическое планирование</w:t>
      </w:r>
    </w:p>
    <w:p w14:paraId="25FA4C17" w14:textId="77777777" w:rsidR="00A90397" w:rsidRPr="00BC653C" w:rsidRDefault="00A90397" w:rsidP="00BC653C">
      <w:pPr>
        <w:rPr>
          <w:rFonts w:cs="Times New Roman"/>
        </w:rPr>
      </w:pPr>
      <w:r w:rsidRPr="000E578D">
        <w:rPr>
          <w:rFonts w:cs="Times New Roman"/>
        </w:rPr>
        <w:t>Плановых лабораторных работ – 4, практических -2</w:t>
      </w:r>
    </w:p>
    <w:tbl>
      <w:tblPr>
        <w:tblW w:w="10153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760"/>
        <w:gridCol w:w="1200"/>
        <w:gridCol w:w="12"/>
        <w:gridCol w:w="1236"/>
        <w:gridCol w:w="6"/>
        <w:gridCol w:w="48"/>
        <w:gridCol w:w="1291"/>
        <w:gridCol w:w="12"/>
      </w:tblGrid>
      <w:tr w:rsidR="00A90397" w:rsidRPr="00EE7CF5" w14:paraId="6604C8BB" w14:textId="77777777" w:rsidTr="006B0F73">
        <w:trPr>
          <w:trHeight w:val="870"/>
        </w:trPr>
        <w:tc>
          <w:tcPr>
            <w:tcW w:w="588" w:type="dxa"/>
          </w:tcPr>
          <w:p w14:paraId="0E45D577" w14:textId="77777777" w:rsidR="00A90397" w:rsidRPr="00EE7CF5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EE7CF5">
              <w:rPr>
                <w:rFonts w:cs="Times New Roman"/>
                <w:sz w:val="22"/>
                <w:szCs w:val="22"/>
              </w:rPr>
              <w:t>№</w:t>
            </w:r>
            <w:r>
              <w:rPr>
                <w:rFonts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5760" w:type="dxa"/>
          </w:tcPr>
          <w:p w14:paraId="281AF82B" w14:textId="77777777" w:rsidR="00A90397" w:rsidRPr="00EE7CF5" w:rsidRDefault="00A90397" w:rsidP="00396AA9">
            <w:pPr>
              <w:contextualSpacing/>
              <w:jc w:val="center"/>
              <w:rPr>
                <w:rFonts w:cs="Times New Roman"/>
              </w:rPr>
            </w:pPr>
            <w:r w:rsidRPr="00EE7CF5">
              <w:rPr>
                <w:rFonts w:cs="Times New Roman"/>
                <w:sz w:val="22"/>
                <w:szCs w:val="22"/>
              </w:rPr>
              <w:t xml:space="preserve">Раздел. Тема. </w:t>
            </w:r>
          </w:p>
        </w:tc>
        <w:tc>
          <w:tcPr>
            <w:tcW w:w="1200" w:type="dxa"/>
          </w:tcPr>
          <w:p w14:paraId="2DAF5D78" w14:textId="77777777" w:rsidR="00A90397" w:rsidRPr="00EE7CF5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EE7CF5">
              <w:rPr>
                <w:rFonts w:cs="Times New Roman"/>
                <w:sz w:val="22"/>
                <w:szCs w:val="22"/>
              </w:rPr>
              <w:t>Общая</w:t>
            </w:r>
          </w:p>
          <w:p w14:paraId="3BA181E3" w14:textId="77777777" w:rsidR="00A90397" w:rsidRPr="00EE7CF5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EE7CF5">
              <w:rPr>
                <w:rFonts w:cs="Times New Roman"/>
                <w:sz w:val="22"/>
                <w:szCs w:val="22"/>
              </w:rPr>
              <w:t>учебная нагрузка</w:t>
            </w:r>
          </w:p>
        </w:tc>
        <w:tc>
          <w:tcPr>
            <w:tcW w:w="1248" w:type="dxa"/>
            <w:gridSpan w:val="2"/>
          </w:tcPr>
          <w:p w14:paraId="3E00AB45" w14:textId="77777777" w:rsidR="00A90397" w:rsidRPr="00EE7CF5" w:rsidRDefault="00A90397" w:rsidP="00BC653C">
            <w:pPr>
              <w:ind w:left="12" w:hanging="12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Аудиторная нагрузка</w:t>
            </w:r>
          </w:p>
        </w:tc>
        <w:tc>
          <w:tcPr>
            <w:tcW w:w="1357" w:type="dxa"/>
            <w:gridSpan w:val="4"/>
          </w:tcPr>
          <w:p w14:paraId="3AB74CAF" w14:textId="77777777" w:rsidR="00A90397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Часы</w:t>
            </w:r>
          </w:p>
          <w:p w14:paraId="2505AE84" w14:textId="77777777" w:rsidR="00A90397" w:rsidRPr="00EE7CF5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самостоятельной работы</w:t>
            </w:r>
          </w:p>
        </w:tc>
      </w:tr>
      <w:tr w:rsidR="00A90397" w:rsidRPr="00E207B6" w14:paraId="651EB63C" w14:textId="77777777" w:rsidTr="006B0F73">
        <w:trPr>
          <w:gridAfter w:val="1"/>
          <w:wAfter w:w="12" w:type="dxa"/>
          <w:trHeight w:val="435"/>
        </w:trPr>
        <w:tc>
          <w:tcPr>
            <w:tcW w:w="10141" w:type="dxa"/>
            <w:gridSpan w:val="8"/>
          </w:tcPr>
          <w:p w14:paraId="60959269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  <w:b/>
              </w:rPr>
            </w:pPr>
            <w:r w:rsidRPr="00396AA9">
              <w:rPr>
                <w:rFonts w:cs="Times New Roman"/>
                <w:b/>
                <w:sz w:val="22"/>
                <w:szCs w:val="22"/>
              </w:rPr>
              <w:t>Живой организм (8 часов)</w:t>
            </w:r>
          </w:p>
        </w:tc>
      </w:tr>
      <w:tr w:rsidR="00A90397" w:rsidRPr="00E207B6" w14:paraId="26CC55BB" w14:textId="77777777" w:rsidTr="006B0F73">
        <w:trPr>
          <w:trHeight w:val="285"/>
        </w:trPr>
        <w:tc>
          <w:tcPr>
            <w:tcW w:w="588" w:type="dxa"/>
          </w:tcPr>
          <w:p w14:paraId="664211CF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14:paraId="0FB20F43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Что такое живой организм</w:t>
            </w:r>
          </w:p>
        </w:tc>
        <w:tc>
          <w:tcPr>
            <w:tcW w:w="1200" w:type="dxa"/>
          </w:tcPr>
          <w:p w14:paraId="3D0047BF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8" w:type="dxa"/>
            <w:gridSpan w:val="2"/>
          </w:tcPr>
          <w:p w14:paraId="4ECD2C06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357" w:type="dxa"/>
            <w:gridSpan w:val="4"/>
          </w:tcPr>
          <w:p w14:paraId="301EC084" w14:textId="77777777" w:rsidR="00A90397" w:rsidRDefault="00A90397" w:rsidP="0006655D">
            <w:pPr>
              <w:jc w:val="center"/>
            </w:pPr>
            <w:r w:rsidRPr="00E77880">
              <w:rPr>
                <w:rFonts w:cs="Times New Roman"/>
              </w:rPr>
              <w:t>0,5</w:t>
            </w:r>
          </w:p>
        </w:tc>
      </w:tr>
      <w:tr w:rsidR="00A90397" w:rsidRPr="00E207B6" w14:paraId="2FA7AC34" w14:textId="77777777" w:rsidTr="006B0F73">
        <w:trPr>
          <w:trHeight w:val="285"/>
        </w:trPr>
        <w:tc>
          <w:tcPr>
            <w:tcW w:w="588" w:type="dxa"/>
          </w:tcPr>
          <w:p w14:paraId="0801AF3E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14:paraId="43AC9BDD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Наука о живой природе</w:t>
            </w:r>
          </w:p>
        </w:tc>
        <w:tc>
          <w:tcPr>
            <w:tcW w:w="1200" w:type="dxa"/>
          </w:tcPr>
          <w:p w14:paraId="4FE44BEB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8" w:type="dxa"/>
            <w:gridSpan w:val="2"/>
          </w:tcPr>
          <w:p w14:paraId="04416006" w14:textId="77777777" w:rsidR="00A90397" w:rsidRDefault="00A90397" w:rsidP="00BC653C">
            <w:pPr>
              <w:jc w:val="center"/>
            </w:pPr>
            <w:r w:rsidRPr="00C039DB">
              <w:rPr>
                <w:rFonts w:cs="Times New Roman"/>
              </w:rPr>
              <w:t>0,5</w:t>
            </w:r>
          </w:p>
        </w:tc>
        <w:tc>
          <w:tcPr>
            <w:tcW w:w="1357" w:type="dxa"/>
            <w:gridSpan w:val="4"/>
          </w:tcPr>
          <w:p w14:paraId="5B0D7E00" w14:textId="77777777" w:rsidR="00A90397" w:rsidRDefault="00A90397" w:rsidP="0006655D">
            <w:pPr>
              <w:jc w:val="center"/>
            </w:pPr>
            <w:r w:rsidRPr="00E77880">
              <w:rPr>
                <w:rFonts w:cs="Times New Roman"/>
              </w:rPr>
              <w:t>0,5</w:t>
            </w:r>
          </w:p>
        </w:tc>
      </w:tr>
      <w:tr w:rsidR="00A90397" w:rsidRPr="00E207B6" w14:paraId="38232DBA" w14:textId="77777777" w:rsidTr="006B0F73">
        <w:trPr>
          <w:trHeight w:val="539"/>
        </w:trPr>
        <w:tc>
          <w:tcPr>
            <w:tcW w:w="588" w:type="dxa"/>
          </w:tcPr>
          <w:p w14:paraId="4E861770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14:paraId="093E07A5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Методы изучения живой природы. Л.Р.№1 "Знакомство с оборудованием для научных исследований"</w:t>
            </w:r>
          </w:p>
        </w:tc>
        <w:tc>
          <w:tcPr>
            <w:tcW w:w="1200" w:type="dxa"/>
          </w:tcPr>
          <w:p w14:paraId="2BB80442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8" w:type="dxa"/>
            <w:gridSpan w:val="2"/>
          </w:tcPr>
          <w:p w14:paraId="4D881E1C" w14:textId="77777777" w:rsidR="00A90397" w:rsidRDefault="00A90397" w:rsidP="00BC653C">
            <w:pPr>
              <w:jc w:val="center"/>
            </w:pPr>
            <w:r w:rsidRPr="00C039DB">
              <w:rPr>
                <w:rFonts w:cs="Times New Roman"/>
              </w:rPr>
              <w:t>0,5</w:t>
            </w:r>
          </w:p>
        </w:tc>
        <w:tc>
          <w:tcPr>
            <w:tcW w:w="1357" w:type="dxa"/>
            <w:gridSpan w:val="4"/>
          </w:tcPr>
          <w:p w14:paraId="79F7F29B" w14:textId="77777777" w:rsidR="00A90397" w:rsidRDefault="00A90397" w:rsidP="0006655D">
            <w:pPr>
              <w:jc w:val="center"/>
            </w:pPr>
            <w:r w:rsidRPr="00E77880">
              <w:rPr>
                <w:rFonts w:cs="Times New Roman"/>
              </w:rPr>
              <w:t>0,5</w:t>
            </w:r>
          </w:p>
        </w:tc>
      </w:tr>
      <w:tr w:rsidR="00A90397" w:rsidRPr="00E207B6" w14:paraId="44BFE1DA" w14:textId="77777777" w:rsidTr="006B0F73">
        <w:trPr>
          <w:trHeight w:val="533"/>
        </w:trPr>
        <w:tc>
          <w:tcPr>
            <w:tcW w:w="588" w:type="dxa"/>
          </w:tcPr>
          <w:p w14:paraId="389E1781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14:paraId="23F88F06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 xml:space="preserve">Увеличительные приборы. Л.Р.№2 "Устройство ручной лупы, светового микроскопа" </w:t>
            </w:r>
          </w:p>
        </w:tc>
        <w:tc>
          <w:tcPr>
            <w:tcW w:w="1200" w:type="dxa"/>
          </w:tcPr>
          <w:p w14:paraId="1193A6E2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8" w:type="dxa"/>
            <w:gridSpan w:val="2"/>
          </w:tcPr>
          <w:p w14:paraId="6875ED70" w14:textId="77777777" w:rsidR="00A90397" w:rsidRDefault="00A90397" w:rsidP="00BC653C">
            <w:pPr>
              <w:jc w:val="center"/>
            </w:pPr>
            <w:r w:rsidRPr="00C039DB">
              <w:rPr>
                <w:rFonts w:cs="Times New Roman"/>
              </w:rPr>
              <w:t>0,5</w:t>
            </w:r>
          </w:p>
        </w:tc>
        <w:tc>
          <w:tcPr>
            <w:tcW w:w="1357" w:type="dxa"/>
            <w:gridSpan w:val="4"/>
          </w:tcPr>
          <w:p w14:paraId="0F22CA84" w14:textId="77777777" w:rsidR="00A90397" w:rsidRDefault="00A90397" w:rsidP="0006655D">
            <w:pPr>
              <w:jc w:val="center"/>
            </w:pPr>
            <w:r w:rsidRPr="00E77880">
              <w:rPr>
                <w:rFonts w:cs="Times New Roman"/>
              </w:rPr>
              <w:t>0,5</w:t>
            </w:r>
          </w:p>
        </w:tc>
      </w:tr>
      <w:tr w:rsidR="00A90397" w:rsidRPr="00E207B6" w14:paraId="566D10D7" w14:textId="77777777" w:rsidTr="006B0F73">
        <w:trPr>
          <w:trHeight w:val="570"/>
        </w:trPr>
        <w:tc>
          <w:tcPr>
            <w:tcW w:w="588" w:type="dxa"/>
          </w:tcPr>
          <w:p w14:paraId="10482F01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760" w:type="dxa"/>
          </w:tcPr>
          <w:p w14:paraId="3C4005CA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Живые клетки. Л.Р.№3 "Строение клеток кожицы чешуи лука"</w:t>
            </w:r>
          </w:p>
        </w:tc>
        <w:tc>
          <w:tcPr>
            <w:tcW w:w="1200" w:type="dxa"/>
          </w:tcPr>
          <w:p w14:paraId="7F2AFAB5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8" w:type="dxa"/>
            <w:gridSpan w:val="2"/>
          </w:tcPr>
          <w:p w14:paraId="2EE0FA46" w14:textId="77777777" w:rsidR="00A90397" w:rsidRDefault="00A90397" w:rsidP="00BC653C">
            <w:pPr>
              <w:jc w:val="center"/>
            </w:pPr>
            <w:r w:rsidRPr="00C039DB">
              <w:rPr>
                <w:rFonts w:cs="Times New Roman"/>
              </w:rPr>
              <w:t>0,5</w:t>
            </w:r>
          </w:p>
        </w:tc>
        <w:tc>
          <w:tcPr>
            <w:tcW w:w="1357" w:type="dxa"/>
            <w:gridSpan w:val="4"/>
          </w:tcPr>
          <w:p w14:paraId="07EE2779" w14:textId="77777777" w:rsidR="00A90397" w:rsidRDefault="00A90397" w:rsidP="0006655D">
            <w:pPr>
              <w:jc w:val="center"/>
            </w:pPr>
            <w:r w:rsidRPr="00E77880">
              <w:rPr>
                <w:rFonts w:cs="Times New Roman"/>
              </w:rPr>
              <w:t>0,5</w:t>
            </w:r>
          </w:p>
        </w:tc>
      </w:tr>
      <w:tr w:rsidR="00A90397" w:rsidRPr="00E207B6" w14:paraId="13840ECE" w14:textId="77777777" w:rsidTr="006B0F73">
        <w:trPr>
          <w:gridAfter w:val="1"/>
          <w:wAfter w:w="12" w:type="dxa"/>
          <w:trHeight w:val="570"/>
        </w:trPr>
        <w:tc>
          <w:tcPr>
            <w:tcW w:w="588" w:type="dxa"/>
          </w:tcPr>
          <w:p w14:paraId="312BF7AD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14:paraId="7EC96D14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Химический состав клетки. Л.Р.№4 "Определение состава семян пшеницы"</w:t>
            </w:r>
          </w:p>
        </w:tc>
        <w:tc>
          <w:tcPr>
            <w:tcW w:w="1212" w:type="dxa"/>
            <w:gridSpan w:val="2"/>
          </w:tcPr>
          <w:p w14:paraId="106A922D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14:paraId="63769034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345" w:type="dxa"/>
            <w:gridSpan w:val="3"/>
          </w:tcPr>
          <w:p w14:paraId="5686FC26" w14:textId="77777777" w:rsidR="00A90397" w:rsidRDefault="00A90397" w:rsidP="0006655D">
            <w:pPr>
              <w:jc w:val="center"/>
            </w:pPr>
            <w:r w:rsidRPr="00E77880">
              <w:rPr>
                <w:rFonts w:cs="Times New Roman"/>
              </w:rPr>
              <w:t>0,5</w:t>
            </w:r>
          </w:p>
        </w:tc>
      </w:tr>
      <w:tr w:rsidR="00A90397" w:rsidRPr="00E207B6" w14:paraId="7017D521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4C38B5E0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14:paraId="36A61F54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Вещества и явления в окружающем мире</w:t>
            </w:r>
          </w:p>
        </w:tc>
        <w:tc>
          <w:tcPr>
            <w:tcW w:w="1212" w:type="dxa"/>
            <w:gridSpan w:val="2"/>
          </w:tcPr>
          <w:p w14:paraId="1E0CA1E6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14:paraId="65ABB9DD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345" w:type="dxa"/>
            <w:gridSpan w:val="3"/>
          </w:tcPr>
          <w:p w14:paraId="08062DCD" w14:textId="77777777" w:rsidR="00A90397" w:rsidRDefault="00A90397" w:rsidP="0006655D">
            <w:pPr>
              <w:jc w:val="center"/>
            </w:pPr>
            <w:r w:rsidRPr="00E77880">
              <w:rPr>
                <w:rFonts w:cs="Times New Roman"/>
              </w:rPr>
              <w:t>0,5</w:t>
            </w:r>
          </w:p>
        </w:tc>
      </w:tr>
      <w:tr w:rsidR="00A90397" w:rsidRPr="00E207B6" w14:paraId="4B2D8414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5D585403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760" w:type="dxa"/>
          </w:tcPr>
          <w:p w14:paraId="209BEF34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Великие естествоиспытатели</w:t>
            </w:r>
          </w:p>
        </w:tc>
        <w:tc>
          <w:tcPr>
            <w:tcW w:w="1212" w:type="dxa"/>
            <w:gridSpan w:val="2"/>
          </w:tcPr>
          <w:p w14:paraId="193457E3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14:paraId="081C6993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345" w:type="dxa"/>
            <w:gridSpan w:val="3"/>
          </w:tcPr>
          <w:p w14:paraId="450AD22B" w14:textId="77777777" w:rsidR="00A90397" w:rsidRDefault="00A90397" w:rsidP="0006655D">
            <w:pPr>
              <w:jc w:val="center"/>
            </w:pPr>
            <w:r w:rsidRPr="00E77880">
              <w:rPr>
                <w:rFonts w:cs="Times New Roman"/>
              </w:rPr>
              <w:t>0,5</w:t>
            </w:r>
          </w:p>
        </w:tc>
      </w:tr>
      <w:tr w:rsidR="00A90397" w:rsidRPr="00E207B6" w14:paraId="65310DE3" w14:textId="77777777" w:rsidTr="006B0F73">
        <w:trPr>
          <w:gridAfter w:val="1"/>
          <w:wAfter w:w="12" w:type="dxa"/>
          <w:trHeight w:val="285"/>
        </w:trPr>
        <w:tc>
          <w:tcPr>
            <w:tcW w:w="10141" w:type="dxa"/>
            <w:gridSpan w:val="8"/>
          </w:tcPr>
          <w:p w14:paraId="2C30BF8B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  <w:b/>
              </w:rPr>
            </w:pPr>
            <w:r w:rsidRPr="00396AA9">
              <w:rPr>
                <w:rFonts w:cs="Times New Roman"/>
                <w:b/>
                <w:sz w:val="22"/>
                <w:szCs w:val="22"/>
              </w:rPr>
              <w:t>Многообразие живых организмов (14 часов)</w:t>
            </w:r>
          </w:p>
        </w:tc>
      </w:tr>
      <w:tr w:rsidR="00A90397" w:rsidRPr="00E207B6" w14:paraId="57A7128A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25EEA7DD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760" w:type="dxa"/>
          </w:tcPr>
          <w:p w14:paraId="4FAAA06D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Как развивалась жизнь на Земле</w:t>
            </w:r>
          </w:p>
        </w:tc>
        <w:tc>
          <w:tcPr>
            <w:tcW w:w="1212" w:type="dxa"/>
            <w:gridSpan w:val="2"/>
          </w:tcPr>
          <w:p w14:paraId="5FD958F3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14:paraId="30365CF0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45" w:type="dxa"/>
            <w:gridSpan w:val="3"/>
          </w:tcPr>
          <w:p w14:paraId="309823ED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3A3F0EBE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3F7F1100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760" w:type="dxa"/>
          </w:tcPr>
          <w:p w14:paraId="08BBF0D0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Разнообразие живого на Земле.</w:t>
            </w:r>
          </w:p>
        </w:tc>
        <w:tc>
          <w:tcPr>
            <w:tcW w:w="1212" w:type="dxa"/>
            <w:gridSpan w:val="2"/>
          </w:tcPr>
          <w:p w14:paraId="2D121DCD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2B0E0AD4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54C23A2F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27EFF638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2025578E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760" w:type="dxa"/>
          </w:tcPr>
          <w:p w14:paraId="539CB5D5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Бактерии</w:t>
            </w:r>
          </w:p>
        </w:tc>
        <w:tc>
          <w:tcPr>
            <w:tcW w:w="1212" w:type="dxa"/>
            <w:gridSpan w:val="2"/>
          </w:tcPr>
          <w:p w14:paraId="3DF87EA7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011F9115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330D7FE3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6BD0B83E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3BC57DA6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5760" w:type="dxa"/>
          </w:tcPr>
          <w:p w14:paraId="22722D73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Грибы</w:t>
            </w:r>
          </w:p>
        </w:tc>
        <w:tc>
          <w:tcPr>
            <w:tcW w:w="1212" w:type="dxa"/>
            <w:gridSpan w:val="2"/>
          </w:tcPr>
          <w:p w14:paraId="1146525F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51D2C5D3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1DFC1C27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130BB756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41390594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5760" w:type="dxa"/>
          </w:tcPr>
          <w:p w14:paraId="4397DDB3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Водоросли</w:t>
            </w:r>
          </w:p>
        </w:tc>
        <w:tc>
          <w:tcPr>
            <w:tcW w:w="1212" w:type="dxa"/>
            <w:gridSpan w:val="2"/>
          </w:tcPr>
          <w:p w14:paraId="3420FB30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70512E23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7563DC6A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53982ABC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43851637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5760" w:type="dxa"/>
          </w:tcPr>
          <w:p w14:paraId="63B209C1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Мхи</w:t>
            </w:r>
          </w:p>
        </w:tc>
        <w:tc>
          <w:tcPr>
            <w:tcW w:w="1212" w:type="dxa"/>
            <w:gridSpan w:val="2"/>
          </w:tcPr>
          <w:p w14:paraId="402D1FC8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1E29205D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2ACB480F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36C999FB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0FAC4C7C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5760" w:type="dxa"/>
          </w:tcPr>
          <w:p w14:paraId="5FFEF0E2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Папоротники.</w:t>
            </w:r>
          </w:p>
        </w:tc>
        <w:tc>
          <w:tcPr>
            <w:tcW w:w="1212" w:type="dxa"/>
            <w:gridSpan w:val="2"/>
          </w:tcPr>
          <w:p w14:paraId="526C0503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1509280C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1B5213AD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61A47FFA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6F250C9F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5760" w:type="dxa"/>
          </w:tcPr>
          <w:p w14:paraId="7B6212D0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Голосеменные растения</w:t>
            </w:r>
          </w:p>
        </w:tc>
        <w:tc>
          <w:tcPr>
            <w:tcW w:w="1212" w:type="dxa"/>
            <w:gridSpan w:val="2"/>
          </w:tcPr>
          <w:p w14:paraId="7C78BADB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3EA56928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6ABFF846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5136586D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7ECE7EE5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5760" w:type="dxa"/>
          </w:tcPr>
          <w:p w14:paraId="52E718AB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Покрытосеменные (цветковые) растения</w:t>
            </w:r>
          </w:p>
        </w:tc>
        <w:tc>
          <w:tcPr>
            <w:tcW w:w="1212" w:type="dxa"/>
            <w:gridSpan w:val="2"/>
          </w:tcPr>
          <w:p w14:paraId="06AA2D2B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49938451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3B47EC05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6A01AB5D" w14:textId="77777777" w:rsidTr="006B0F73">
        <w:trPr>
          <w:gridAfter w:val="1"/>
          <w:wAfter w:w="12" w:type="dxa"/>
          <w:trHeight w:val="192"/>
        </w:trPr>
        <w:tc>
          <w:tcPr>
            <w:tcW w:w="588" w:type="dxa"/>
          </w:tcPr>
          <w:p w14:paraId="2CEB3AEB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760" w:type="dxa"/>
          </w:tcPr>
          <w:p w14:paraId="574023BC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Значение растений в природе и в жизни человека</w:t>
            </w:r>
          </w:p>
        </w:tc>
        <w:tc>
          <w:tcPr>
            <w:tcW w:w="1212" w:type="dxa"/>
            <w:gridSpan w:val="2"/>
          </w:tcPr>
          <w:p w14:paraId="52A7BF62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0865F583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4A884D13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0A1BD6EC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5D180A57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5760" w:type="dxa"/>
          </w:tcPr>
          <w:p w14:paraId="7E519999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Простейшие</w:t>
            </w:r>
          </w:p>
        </w:tc>
        <w:tc>
          <w:tcPr>
            <w:tcW w:w="1212" w:type="dxa"/>
            <w:gridSpan w:val="2"/>
          </w:tcPr>
          <w:p w14:paraId="1B7E754D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5D66C20B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4A2F0D3E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10BFC020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6910D594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760" w:type="dxa"/>
          </w:tcPr>
          <w:p w14:paraId="45DE714C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Беспозвоночные животные</w:t>
            </w:r>
          </w:p>
        </w:tc>
        <w:tc>
          <w:tcPr>
            <w:tcW w:w="1212" w:type="dxa"/>
            <w:gridSpan w:val="2"/>
          </w:tcPr>
          <w:p w14:paraId="01AD44FC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6F3C18E3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6F93B626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2F4392E7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273A49E4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5760" w:type="dxa"/>
          </w:tcPr>
          <w:p w14:paraId="02318780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Позвоночные животные</w:t>
            </w:r>
          </w:p>
        </w:tc>
        <w:tc>
          <w:tcPr>
            <w:tcW w:w="1212" w:type="dxa"/>
            <w:gridSpan w:val="2"/>
          </w:tcPr>
          <w:p w14:paraId="4127DA8B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30F7E44F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30FE8510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32B510D7" w14:textId="77777777" w:rsidTr="006B0F73">
        <w:trPr>
          <w:gridAfter w:val="1"/>
          <w:wAfter w:w="12" w:type="dxa"/>
          <w:trHeight w:val="276"/>
        </w:trPr>
        <w:tc>
          <w:tcPr>
            <w:tcW w:w="588" w:type="dxa"/>
          </w:tcPr>
          <w:p w14:paraId="4E676476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5760" w:type="dxa"/>
          </w:tcPr>
          <w:p w14:paraId="6F85D3B6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Значение животных в природе и в жизни человека.</w:t>
            </w:r>
          </w:p>
        </w:tc>
        <w:tc>
          <w:tcPr>
            <w:tcW w:w="1212" w:type="dxa"/>
            <w:gridSpan w:val="2"/>
          </w:tcPr>
          <w:p w14:paraId="7C17ECF1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3CE9D542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71A71A9E" w14:textId="77777777" w:rsidR="00A90397" w:rsidRDefault="00A90397" w:rsidP="00D0095E">
            <w:pPr>
              <w:jc w:val="center"/>
            </w:pPr>
            <w:r w:rsidRPr="00E425AF">
              <w:rPr>
                <w:rFonts w:cs="Times New Roman"/>
              </w:rPr>
              <w:t>0,5</w:t>
            </w:r>
          </w:p>
        </w:tc>
      </w:tr>
      <w:tr w:rsidR="00A90397" w:rsidRPr="00E207B6" w14:paraId="181B5212" w14:textId="77777777" w:rsidTr="006B0F73">
        <w:trPr>
          <w:gridAfter w:val="1"/>
          <w:wAfter w:w="12" w:type="dxa"/>
          <w:trHeight w:val="355"/>
        </w:trPr>
        <w:tc>
          <w:tcPr>
            <w:tcW w:w="10141" w:type="dxa"/>
            <w:gridSpan w:val="8"/>
          </w:tcPr>
          <w:p w14:paraId="6753E23E" w14:textId="77777777" w:rsidR="00A90397" w:rsidRPr="00A046EA" w:rsidRDefault="00A90397" w:rsidP="00BC653C">
            <w:pPr>
              <w:contextualSpacing/>
              <w:jc w:val="center"/>
              <w:rPr>
                <w:rFonts w:cs="Times New Roman"/>
                <w:b/>
              </w:rPr>
            </w:pPr>
            <w:r w:rsidRPr="00396AA9">
              <w:rPr>
                <w:rFonts w:cs="Times New Roman"/>
                <w:b/>
                <w:sz w:val="22"/>
                <w:szCs w:val="22"/>
              </w:rPr>
              <w:t>Среда обитания живых организмов (6 часов)</w:t>
            </w:r>
          </w:p>
        </w:tc>
      </w:tr>
      <w:tr w:rsidR="00A90397" w:rsidRPr="00E207B6" w14:paraId="213C9040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6B284571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5760" w:type="dxa"/>
          </w:tcPr>
          <w:p w14:paraId="02FCF624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 xml:space="preserve">Три среды обитания. </w:t>
            </w:r>
          </w:p>
        </w:tc>
        <w:tc>
          <w:tcPr>
            <w:tcW w:w="1212" w:type="dxa"/>
            <w:gridSpan w:val="2"/>
          </w:tcPr>
          <w:p w14:paraId="3D7B80BF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4606E5AC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11A5D081" w14:textId="77777777" w:rsidR="00A90397" w:rsidRDefault="00A90397" w:rsidP="0006655D">
            <w:pPr>
              <w:jc w:val="center"/>
            </w:pPr>
            <w:r w:rsidRPr="00913858">
              <w:rPr>
                <w:rFonts w:cs="Times New Roman"/>
              </w:rPr>
              <w:t>0,5</w:t>
            </w:r>
          </w:p>
        </w:tc>
      </w:tr>
      <w:tr w:rsidR="00A90397" w:rsidRPr="00E207B6" w14:paraId="34AFC42C" w14:textId="77777777" w:rsidTr="006B0F73">
        <w:trPr>
          <w:gridAfter w:val="1"/>
          <w:wAfter w:w="12" w:type="dxa"/>
          <w:trHeight w:val="570"/>
        </w:trPr>
        <w:tc>
          <w:tcPr>
            <w:tcW w:w="588" w:type="dxa"/>
          </w:tcPr>
          <w:p w14:paraId="2B76A13F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5760" w:type="dxa"/>
          </w:tcPr>
          <w:p w14:paraId="0114B7FF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Приспособленность организмов к разным средам обитания</w:t>
            </w:r>
          </w:p>
        </w:tc>
        <w:tc>
          <w:tcPr>
            <w:tcW w:w="1212" w:type="dxa"/>
            <w:gridSpan w:val="2"/>
          </w:tcPr>
          <w:p w14:paraId="12E35767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369CD2E0" w14:textId="77777777" w:rsidR="00A90397" w:rsidRDefault="00A90397" w:rsidP="0006655D">
            <w:pPr>
              <w:jc w:val="center"/>
            </w:pPr>
            <w:r w:rsidRPr="00F435EE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3952B327" w14:textId="77777777" w:rsidR="00A90397" w:rsidRDefault="00A90397" w:rsidP="0006655D">
            <w:pPr>
              <w:jc w:val="center"/>
            </w:pPr>
            <w:r w:rsidRPr="00913858">
              <w:rPr>
                <w:rFonts w:cs="Times New Roman"/>
              </w:rPr>
              <w:t>0,5</w:t>
            </w:r>
          </w:p>
        </w:tc>
      </w:tr>
      <w:tr w:rsidR="00A90397" w:rsidRPr="00E207B6" w14:paraId="706B9074" w14:textId="77777777" w:rsidTr="006B0F73">
        <w:trPr>
          <w:gridAfter w:val="1"/>
          <w:wAfter w:w="12" w:type="dxa"/>
          <w:trHeight w:val="443"/>
        </w:trPr>
        <w:tc>
          <w:tcPr>
            <w:tcW w:w="588" w:type="dxa"/>
          </w:tcPr>
          <w:p w14:paraId="5605A021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5760" w:type="dxa"/>
          </w:tcPr>
          <w:p w14:paraId="30DCEB27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Жизнь на разных материках: Евразия, Северная Америка, Африка, Южная Америка, Австралия, Антарктида.</w:t>
            </w:r>
          </w:p>
        </w:tc>
        <w:tc>
          <w:tcPr>
            <w:tcW w:w="1212" w:type="dxa"/>
            <w:gridSpan w:val="2"/>
          </w:tcPr>
          <w:p w14:paraId="263616DA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04178151" w14:textId="77777777" w:rsidR="00A90397" w:rsidRDefault="00A90397" w:rsidP="0006655D">
            <w:pPr>
              <w:jc w:val="center"/>
            </w:pPr>
            <w:r w:rsidRPr="00F435EE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14C8A4EB" w14:textId="77777777" w:rsidR="00A90397" w:rsidRDefault="00A90397" w:rsidP="0006655D">
            <w:pPr>
              <w:jc w:val="center"/>
            </w:pPr>
            <w:r w:rsidRPr="00913858">
              <w:rPr>
                <w:rFonts w:cs="Times New Roman"/>
              </w:rPr>
              <w:t>0,5</w:t>
            </w:r>
          </w:p>
        </w:tc>
      </w:tr>
      <w:tr w:rsidR="00A90397" w:rsidRPr="00E207B6" w14:paraId="52CCF71A" w14:textId="77777777" w:rsidTr="006B0F73">
        <w:trPr>
          <w:gridAfter w:val="1"/>
          <w:wAfter w:w="12" w:type="dxa"/>
          <w:trHeight w:val="570"/>
        </w:trPr>
        <w:tc>
          <w:tcPr>
            <w:tcW w:w="588" w:type="dxa"/>
          </w:tcPr>
          <w:p w14:paraId="69919E1C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5760" w:type="dxa"/>
          </w:tcPr>
          <w:p w14:paraId="126B8EA3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 xml:space="preserve"> П.Р.№1 "Определение наиболее распространенных растений и животных"</w:t>
            </w:r>
          </w:p>
        </w:tc>
        <w:tc>
          <w:tcPr>
            <w:tcW w:w="1212" w:type="dxa"/>
            <w:gridSpan w:val="2"/>
          </w:tcPr>
          <w:p w14:paraId="434BBD5C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4BAC4A76" w14:textId="77777777" w:rsidR="00A90397" w:rsidRDefault="00A90397" w:rsidP="0006655D">
            <w:pPr>
              <w:jc w:val="center"/>
            </w:pPr>
            <w:r w:rsidRPr="00F435EE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2BB17B1E" w14:textId="77777777" w:rsidR="00A90397" w:rsidRDefault="00A90397" w:rsidP="0006655D">
            <w:pPr>
              <w:jc w:val="center"/>
            </w:pPr>
            <w:r w:rsidRPr="00913858">
              <w:rPr>
                <w:rFonts w:cs="Times New Roman"/>
              </w:rPr>
              <w:t>0,5</w:t>
            </w:r>
          </w:p>
        </w:tc>
      </w:tr>
      <w:tr w:rsidR="00A90397" w:rsidRPr="00E207B6" w14:paraId="3D54CE68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1C308C0B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5760" w:type="dxa"/>
          </w:tcPr>
          <w:p w14:paraId="0D79558B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Природные зоны Земли</w:t>
            </w:r>
          </w:p>
        </w:tc>
        <w:tc>
          <w:tcPr>
            <w:tcW w:w="1212" w:type="dxa"/>
            <w:gridSpan w:val="2"/>
          </w:tcPr>
          <w:p w14:paraId="02D37D48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0679E716" w14:textId="77777777" w:rsidR="00A90397" w:rsidRDefault="00A90397" w:rsidP="0006655D">
            <w:pPr>
              <w:jc w:val="center"/>
            </w:pPr>
            <w:r w:rsidRPr="00F435EE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0DA2E5C1" w14:textId="77777777" w:rsidR="00A90397" w:rsidRDefault="00A90397" w:rsidP="0006655D">
            <w:pPr>
              <w:jc w:val="center"/>
            </w:pPr>
            <w:r w:rsidRPr="00913858">
              <w:rPr>
                <w:rFonts w:cs="Times New Roman"/>
              </w:rPr>
              <w:t>0,5</w:t>
            </w:r>
          </w:p>
        </w:tc>
      </w:tr>
      <w:tr w:rsidR="00A90397" w:rsidRPr="00E207B6" w14:paraId="30A1B794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797F4A4D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5760" w:type="dxa"/>
          </w:tcPr>
          <w:p w14:paraId="23525E51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Жизнь в морях и океанах</w:t>
            </w:r>
          </w:p>
        </w:tc>
        <w:tc>
          <w:tcPr>
            <w:tcW w:w="1212" w:type="dxa"/>
            <w:gridSpan w:val="2"/>
          </w:tcPr>
          <w:p w14:paraId="29F90419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gridSpan w:val="2"/>
          </w:tcPr>
          <w:p w14:paraId="511EEF2C" w14:textId="77777777" w:rsidR="00A90397" w:rsidRDefault="00A90397" w:rsidP="0006655D">
            <w:pPr>
              <w:jc w:val="center"/>
            </w:pPr>
            <w:r w:rsidRPr="00F435EE">
              <w:rPr>
                <w:rFonts w:cs="Times New Roman"/>
              </w:rPr>
              <w:t>0,5</w:t>
            </w:r>
          </w:p>
        </w:tc>
        <w:tc>
          <w:tcPr>
            <w:tcW w:w="1339" w:type="dxa"/>
            <w:gridSpan w:val="2"/>
          </w:tcPr>
          <w:p w14:paraId="2ACA5EC0" w14:textId="77777777" w:rsidR="00A90397" w:rsidRDefault="00A90397" w:rsidP="0006655D">
            <w:pPr>
              <w:jc w:val="center"/>
            </w:pPr>
            <w:r w:rsidRPr="00913858">
              <w:rPr>
                <w:rFonts w:cs="Times New Roman"/>
              </w:rPr>
              <w:t>0,5</w:t>
            </w:r>
          </w:p>
        </w:tc>
      </w:tr>
      <w:tr w:rsidR="00A90397" w:rsidRPr="00E207B6" w14:paraId="44F2D1E1" w14:textId="77777777" w:rsidTr="006B0F73">
        <w:trPr>
          <w:gridAfter w:val="1"/>
          <w:wAfter w:w="12" w:type="dxa"/>
          <w:trHeight w:val="285"/>
        </w:trPr>
        <w:tc>
          <w:tcPr>
            <w:tcW w:w="10141" w:type="dxa"/>
            <w:gridSpan w:val="8"/>
          </w:tcPr>
          <w:p w14:paraId="470C7BB6" w14:textId="77777777" w:rsidR="00A90397" w:rsidRPr="00396AA9" w:rsidRDefault="00A90397" w:rsidP="00BC653C">
            <w:pPr>
              <w:tabs>
                <w:tab w:val="left" w:pos="2220"/>
              </w:tabs>
              <w:contextualSpacing/>
              <w:jc w:val="center"/>
              <w:rPr>
                <w:rFonts w:cs="Times New Roman"/>
                <w:b/>
              </w:rPr>
            </w:pPr>
            <w:r w:rsidRPr="00396AA9">
              <w:rPr>
                <w:rFonts w:cs="Times New Roman"/>
                <w:b/>
                <w:sz w:val="22"/>
                <w:szCs w:val="22"/>
              </w:rPr>
              <w:t>Человек на Земле (5 часов)</w:t>
            </w:r>
          </w:p>
        </w:tc>
      </w:tr>
      <w:tr w:rsidR="00A90397" w:rsidRPr="00E207B6" w14:paraId="31285403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326A79A2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5760" w:type="dxa"/>
          </w:tcPr>
          <w:p w14:paraId="39C90DF9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Как человек появился на Земле</w:t>
            </w:r>
          </w:p>
        </w:tc>
        <w:tc>
          <w:tcPr>
            <w:tcW w:w="1212" w:type="dxa"/>
            <w:gridSpan w:val="2"/>
          </w:tcPr>
          <w:p w14:paraId="7129E64A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90" w:type="dxa"/>
            <w:gridSpan w:val="3"/>
          </w:tcPr>
          <w:p w14:paraId="6F74A71B" w14:textId="77777777" w:rsidR="00A90397" w:rsidRDefault="00A90397" w:rsidP="0006655D">
            <w:pPr>
              <w:jc w:val="center"/>
            </w:pPr>
            <w:r w:rsidRPr="0041161B">
              <w:rPr>
                <w:rFonts w:cs="Times New Roman"/>
              </w:rPr>
              <w:t>0,5</w:t>
            </w:r>
          </w:p>
        </w:tc>
        <w:tc>
          <w:tcPr>
            <w:tcW w:w="1291" w:type="dxa"/>
          </w:tcPr>
          <w:p w14:paraId="693BAB52" w14:textId="77777777" w:rsidR="00A90397" w:rsidRDefault="00A90397" w:rsidP="0006655D">
            <w:pPr>
              <w:jc w:val="center"/>
            </w:pPr>
            <w:r w:rsidRPr="0041161B">
              <w:rPr>
                <w:rFonts w:cs="Times New Roman"/>
              </w:rPr>
              <w:t>0,5</w:t>
            </w:r>
          </w:p>
        </w:tc>
      </w:tr>
      <w:tr w:rsidR="00A90397" w:rsidRPr="00E207B6" w14:paraId="14EA37E6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732BCE27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5760" w:type="dxa"/>
          </w:tcPr>
          <w:p w14:paraId="7290B0EA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Как человек изменил Землю</w:t>
            </w:r>
          </w:p>
        </w:tc>
        <w:tc>
          <w:tcPr>
            <w:tcW w:w="1212" w:type="dxa"/>
            <w:gridSpan w:val="2"/>
          </w:tcPr>
          <w:p w14:paraId="33DFFFDD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90" w:type="dxa"/>
            <w:gridSpan w:val="3"/>
          </w:tcPr>
          <w:p w14:paraId="336788B1" w14:textId="77777777" w:rsidR="00A90397" w:rsidRDefault="00A90397" w:rsidP="0006655D">
            <w:pPr>
              <w:jc w:val="center"/>
            </w:pPr>
            <w:r w:rsidRPr="0041161B">
              <w:rPr>
                <w:rFonts w:cs="Times New Roman"/>
              </w:rPr>
              <w:t>0,5</w:t>
            </w:r>
          </w:p>
        </w:tc>
        <w:tc>
          <w:tcPr>
            <w:tcW w:w="1291" w:type="dxa"/>
          </w:tcPr>
          <w:p w14:paraId="25F3CC1D" w14:textId="77777777" w:rsidR="00A90397" w:rsidRDefault="00A90397" w:rsidP="0006655D">
            <w:pPr>
              <w:jc w:val="center"/>
            </w:pPr>
            <w:r w:rsidRPr="0041161B">
              <w:rPr>
                <w:rFonts w:cs="Times New Roman"/>
              </w:rPr>
              <w:t>0,5</w:t>
            </w:r>
          </w:p>
        </w:tc>
      </w:tr>
      <w:tr w:rsidR="00A90397" w:rsidRPr="00E207B6" w14:paraId="153DD17D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786F3157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5760" w:type="dxa"/>
          </w:tcPr>
          <w:p w14:paraId="5CC4DF0C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Жизнь под угрозой.</w:t>
            </w:r>
          </w:p>
        </w:tc>
        <w:tc>
          <w:tcPr>
            <w:tcW w:w="1212" w:type="dxa"/>
            <w:gridSpan w:val="2"/>
          </w:tcPr>
          <w:p w14:paraId="07ADC6B9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90" w:type="dxa"/>
            <w:gridSpan w:val="3"/>
          </w:tcPr>
          <w:p w14:paraId="30AD683F" w14:textId="77777777" w:rsidR="00A90397" w:rsidRDefault="00A90397" w:rsidP="0006655D">
            <w:pPr>
              <w:jc w:val="center"/>
            </w:pPr>
            <w:r w:rsidRPr="0041161B">
              <w:rPr>
                <w:rFonts w:cs="Times New Roman"/>
              </w:rPr>
              <w:t>0,5</w:t>
            </w:r>
          </w:p>
        </w:tc>
        <w:tc>
          <w:tcPr>
            <w:tcW w:w="1291" w:type="dxa"/>
          </w:tcPr>
          <w:p w14:paraId="078505D8" w14:textId="77777777" w:rsidR="00A90397" w:rsidRDefault="00A90397" w:rsidP="0006655D">
            <w:pPr>
              <w:jc w:val="center"/>
            </w:pPr>
            <w:r w:rsidRPr="0041161B">
              <w:rPr>
                <w:rFonts w:cs="Times New Roman"/>
              </w:rPr>
              <w:t>0,5</w:t>
            </w:r>
          </w:p>
        </w:tc>
      </w:tr>
      <w:tr w:rsidR="00A90397" w:rsidRPr="00E207B6" w14:paraId="411FADA2" w14:textId="77777777" w:rsidTr="006B0F73">
        <w:trPr>
          <w:gridAfter w:val="1"/>
          <w:wAfter w:w="12" w:type="dxa"/>
          <w:trHeight w:val="285"/>
        </w:trPr>
        <w:tc>
          <w:tcPr>
            <w:tcW w:w="588" w:type="dxa"/>
          </w:tcPr>
          <w:p w14:paraId="7F9A6DB7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5760" w:type="dxa"/>
          </w:tcPr>
          <w:p w14:paraId="6270065B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Не станет ли Земля пустыней?</w:t>
            </w:r>
          </w:p>
        </w:tc>
        <w:tc>
          <w:tcPr>
            <w:tcW w:w="1212" w:type="dxa"/>
            <w:gridSpan w:val="2"/>
          </w:tcPr>
          <w:p w14:paraId="7EB0BB14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90" w:type="dxa"/>
            <w:gridSpan w:val="3"/>
          </w:tcPr>
          <w:p w14:paraId="5D05EF4A" w14:textId="77777777" w:rsidR="00A90397" w:rsidRDefault="00A90397" w:rsidP="0006655D">
            <w:pPr>
              <w:jc w:val="center"/>
            </w:pPr>
            <w:r w:rsidRPr="0041161B">
              <w:rPr>
                <w:rFonts w:cs="Times New Roman"/>
              </w:rPr>
              <w:t>0,5</w:t>
            </w:r>
          </w:p>
        </w:tc>
        <w:tc>
          <w:tcPr>
            <w:tcW w:w="1291" w:type="dxa"/>
          </w:tcPr>
          <w:p w14:paraId="47B9E1FE" w14:textId="77777777" w:rsidR="00A90397" w:rsidRDefault="00A90397" w:rsidP="0006655D">
            <w:pPr>
              <w:jc w:val="center"/>
            </w:pPr>
            <w:r w:rsidRPr="0041161B">
              <w:rPr>
                <w:rFonts w:cs="Times New Roman"/>
              </w:rPr>
              <w:t>0,5</w:t>
            </w:r>
          </w:p>
        </w:tc>
      </w:tr>
      <w:tr w:rsidR="00A90397" w:rsidRPr="00E207B6" w14:paraId="01D03798" w14:textId="77777777" w:rsidTr="006B0F73">
        <w:trPr>
          <w:gridAfter w:val="1"/>
          <w:wAfter w:w="12" w:type="dxa"/>
          <w:trHeight w:val="529"/>
        </w:trPr>
        <w:tc>
          <w:tcPr>
            <w:tcW w:w="588" w:type="dxa"/>
          </w:tcPr>
          <w:p w14:paraId="7754E9F4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5760" w:type="dxa"/>
          </w:tcPr>
          <w:p w14:paraId="0FA02822" w14:textId="77777777" w:rsidR="00A90397" w:rsidRPr="00396AA9" w:rsidRDefault="00A90397" w:rsidP="00506878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Здоровье человека и безопасность жизни.П.Р.№2 "Измерение своего роста и массы тела"</w:t>
            </w:r>
          </w:p>
        </w:tc>
        <w:tc>
          <w:tcPr>
            <w:tcW w:w="1212" w:type="dxa"/>
            <w:gridSpan w:val="2"/>
          </w:tcPr>
          <w:p w14:paraId="0E3068D0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90" w:type="dxa"/>
            <w:gridSpan w:val="3"/>
          </w:tcPr>
          <w:p w14:paraId="72319979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91" w:type="dxa"/>
          </w:tcPr>
          <w:p w14:paraId="73D9B3B6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  <w:tr w:rsidR="00A90397" w:rsidRPr="00E207B6" w14:paraId="69E3B7D6" w14:textId="77777777" w:rsidTr="006B0F73">
        <w:trPr>
          <w:gridAfter w:val="1"/>
          <w:wAfter w:w="12" w:type="dxa"/>
          <w:trHeight w:val="419"/>
        </w:trPr>
        <w:tc>
          <w:tcPr>
            <w:tcW w:w="10141" w:type="dxa"/>
            <w:gridSpan w:val="8"/>
          </w:tcPr>
          <w:p w14:paraId="2BF17A0B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  <w:b/>
              </w:rPr>
            </w:pPr>
            <w:r w:rsidRPr="00396AA9">
              <w:rPr>
                <w:rFonts w:cs="Times New Roman"/>
                <w:b/>
                <w:sz w:val="22"/>
                <w:szCs w:val="22"/>
              </w:rPr>
              <w:t>Обобщение (1 час)</w:t>
            </w:r>
          </w:p>
        </w:tc>
      </w:tr>
      <w:tr w:rsidR="00A90397" w:rsidRPr="00E207B6" w14:paraId="27402CFA" w14:textId="77777777" w:rsidTr="006B0F73">
        <w:trPr>
          <w:gridAfter w:val="1"/>
          <w:wAfter w:w="12" w:type="dxa"/>
          <w:trHeight w:val="318"/>
        </w:trPr>
        <w:tc>
          <w:tcPr>
            <w:tcW w:w="588" w:type="dxa"/>
          </w:tcPr>
          <w:p w14:paraId="6010744B" w14:textId="77777777" w:rsidR="00A90397" w:rsidRPr="00396AA9" w:rsidRDefault="00A90397" w:rsidP="007D4100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5760" w:type="dxa"/>
          </w:tcPr>
          <w:p w14:paraId="724A3C22" w14:textId="77777777" w:rsidR="00A90397" w:rsidRPr="00396AA9" w:rsidRDefault="00A90397" w:rsidP="007D4100">
            <w:pPr>
              <w:contextualSpacing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Растительный и животный мир вашего региона.</w:t>
            </w:r>
          </w:p>
        </w:tc>
        <w:tc>
          <w:tcPr>
            <w:tcW w:w="1212" w:type="dxa"/>
            <w:gridSpan w:val="2"/>
          </w:tcPr>
          <w:p w14:paraId="24F1CADB" w14:textId="77777777" w:rsidR="00A90397" w:rsidRPr="00396AA9" w:rsidRDefault="00A90397" w:rsidP="007D4100">
            <w:pPr>
              <w:contextualSpacing/>
              <w:jc w:val="center"/>
              <w:rPr>
                <w:rFonts w:cs="Times New Roman"/>
              </w:rPr>
            </w:pPr>
            <w:r w:rsidRPr="00396AA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90" w:type="dxa"/>
            <w:gridSpan w:val="3"/>
          </w:tcPr>
          <w:p w14:paraId="6AFFF99D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91" w:type="dxa"/>
          </w:tcPr>
          <w:p w14:paraId="7917F5DE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  <w:tr w:rsidR="00A90397" w:rsidRPr="00E207B6" w14:paraId="53E0740D" w14:textId="77777777" w:rsidTr="006B0F73">
        <w:trPr>
          <w:gridAfter w:val="1"/>
          <w:wAfter w:w="12" w:type="dxa"/>
          <w:trHeight w:val="318"/>
        </w:trPr>
        <w:tc>
          <w:tcPr>
            <w:tcW w:w="588" w:type="dxa"/>
          </w:tcPr>
          <w:p w14:paraId="640A38E0" w14:textId="77777777" w:rsidR="00A90397" w:rsidRPr="00396AA9" w:rsidRDefault="00A90397" w:rsidP="00EE7CF5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7734E335" w14:textId="77777777" w:rsidR="00A90397" w:rsidRPr="00396AA9" w:rsidRDefault="00A90397" w:rsidP="00BD2650">
            <w:pPr>
              <w:contextualSpacing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Итого часов</w:t>
            </w:r>
          </w:p>
        </w:tc>
        <w:tc>
          <w:tcPr>
            <w:tcW w:w="1212" w:type="dxa"/>
            <w:gridSpan w:val="2"/>
          </w:tcPr>
          <w:p w14:paraId="42FD4F6E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290" w:type="dxa"/>
            <w:gridSpan w:val="3"/>
          </w:tcPr>
          <w:p w14:paraId="0ADD0D73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291" w:type="dxa"/>
          </w:tcPr>
          <w:p w14:paraId="5D59AA20" w14:textId="77777777" w:rsidR="00A90397" w:rsidRPr="00396AA9" w:rsidRDefault="00A90397" w:rsidP="00BC65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</w:tbl>
    <w:p w14:paraId="64D0FC2C" w14:textId="77777777" w:rsidR="00A90397" w:rsidRPr="000E578D" w:rsidRDefault="00A90397" w:rsidP="00EE7CF5">
      <w:pPr>
        <w:contextualSpacing/>
        <w:jc w:val="both"/>
      </w:pPr>
    </w:p>
    <w:sectPr w:rsidR="00A90397" w:rsidRPr="000E578D" w:rsidSect="00155410">
      <w:footerReference w:type="even" r:id="rId11"/>
      <w:footerReference w:type="default" r:id="rId12"/>
      <w:pgSz w:w="11906" w:h="16838"/>
      <w:pgMar w:top="719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13EB" w14:textId="77777777" w:rsidR="004941DC" w:rsidRDefault="004941DC">
      <w:r>
        <w:separator/>
      </w:r>
    </w:p>
  </w:endnote>
  <w:endnote w:type="continuationSeparator" w:id="0">
    <w:p w14:paraId="623B035B" w14:textId="77777777" w:rsidR="004941DC" w:rsidRDefault="004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18AC" w14:textId="77777777" w:rsidR="00A90397" w:rsidRDefault="00A41B6C" w:rsidP="000F4A9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90397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C4589EE" w14:textId="77777777" w:rsidR="00A90397" w:rsidRDefault="00A90397" w:rsidP="00FE6BB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E088" w14:textId="77777777" w:rsidR="00A90397" w:rsidRDefault="00A41B6C" w:rsidP="000F4A9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9039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729B9">
      <w:rPr>
        <w:rStyle w:val="ae"/>
        <w:noProof/>
      </w:rPr>
      <w:t>1</w:t>
    </w:r>
    <w:r>
      <w:rPr>
        <w:rStyle w:val="ae"/>
      </w:rPr>
      <w:fldChar w:fldCharType="end"/>
    </w:r>
  </w:p>
  <w:p w14:paraId="668F9D57" w14:textId="77777777" w:rsidR="00A90397" w:rsidRDefault="00A90397" w:rsidP="00FE6BB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1004" w14:textId="77777777" w:rsidR="004941DC" w:rsidRDefault="004941DC">
      <w:r>
        <w:separator/>
      </w:r>
    </w:p>
  </w:footnote>
  <w:footnote w:type="continuationSeparator" w:id="0">
    <w:p w14:paraId="38DEC766" w14:textId="77777777" w:rsidR="004941DC" w:rsidRDefault="0049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1042694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216D791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6" w15:restartNumberingAfterBreak="0">
    <w:nsid w:val="5FF20CA3"/>
    <w:multiLevelType w:val="hybridMultilevel"/>
    <w:tmpl w:val="F62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FB54C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4176577">
    <w:abstractNumId w:val="0"/>
  </w:num>
  <w:num w:numId="2" w16cid:durableId="1357928540">
    <w:abstractNumId w:val="1"/>
  </w:num>
  <w:num w:numId="3" w16cid:durableId="1801067492">
    <w:abstractNumId w:val="2"/>
  </w:num>
  <w:num w:numId="4" w16cid:durableId="372577882">
    <w:abstractNumId w:val="3"/>
  </w:num>
  <w:num w:numId="5" w16cid:durableId="1576234009">
    <w:abstractNumId w:val="4"/>
  </w:num>
  <w:num w:numId="6" w16cid:durableId="275723414">
    <w:abstractNumId w:val="5"/>
  </w:num>
  <w:num w:numId="7" w16cid:durableId="532576047">
    <w:abstractNumId w:val="6"/>
  </w:num>
  <w:num w:numId="8" w16cid:durableId="11685556">
    <w:abstractNumId w:val="7"/>
  </w:num>
  <w:num w:numId="9" w16cid:durableId="1815634818">
    <w:abstractNumId w:val="8"/>
  </w:num>
  <w:num w:numId="10" w16cid:durableId="1776096668">
    <w:abstractNumId w:val="9"/>
  </w:num>
  <w:num w:numId="11" w16cid:durableId="396822281">
    <w:abstractNumId w:val="10"/>
  </w:num>
  <w:num w:numId="12" w16cid:durableId="941835923">
    <w:abstractNumId w:val="19"/>
  </w:num>
  <w:num w:numId="13" w16cid:durableId="288245478">
    <w:abstractNumId w:val="20"/>
  </w:num>
  <w:num w:numId="14" w16cid:durableId="809711286">
    <w:abstractNumId w:val="14"/>
  </w:num>
  <w:num w:numId="15" w16cid:durableId="436874283">
    <w:abstractNumId w:val="15"/>
  </w:num>
  <w:num w:numId="16" w16cid:durableId="1836991166">
    <w:abstractNumId w:val="18"/>
  </w:num>
  <w:num w:numId="17" w16cid:durableId="499855857">
    <w:abstractNumId w:val="16"/>
  </w:num>
  <w:num w:numId="18" w16cid:durableId="779373133">
    <w:abstractNumId w:val="11"/>
  </w:num>
  <w:num w:numId="19" w16cid:durableId="910652127">
    <w:abstractNumId w:val="17"/>
  </w:num>
  <w:num w:numId="20" w16cid:durableId="808133019">
    <w:abstractNumId w:val="12"/>
  </w:num>
  <w:num w:numId="21" w16cid:durableId="10875058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906"/>
    <w:rsid w:val="00010F99"/>
    <w:rsid w:val="000159F4"/>
    <w:rsid w:val="000521D0"/>
    <w:rsid w:val="0005283A"/>
    <w:rsid w:val="0005319F"/>
    <w:rsid w:val="0006655D"/>
    <w:rsid w:val="000733DF"/>
    <w:rsid w:val="00081E21"/>
    <w:rsid w:val="000D52EF"/>
    <w:rsid w:val="000E13A7"/>
    <w:rsid w:val="000E578D"/>
    <w:rsid w:val="000F01B4"/>
    <w:rsid w:val="000F0BD5"/>
    <w:rsid w:val="000F4A99"/>
    <w:rsid w:val="001010A5"/>
    <w:rsid w:val="0012115E"/>
    <w:rsid w:val="001304A9"/>
    <w:rsid w:val="00134C7D"/>
    <w:rsid w:val="001354DA"/>
    <w:rsid w:val="001549F7"/>
    <w:rsid w:val="00155410"/>
    <w:rsid w:val="00163CCD"/>
    <w:rsid w:val="001668E8"/>
    <w:rsid w:val="0016712D"/>
    <w:rsid w:val="001803AB"/>
    <w:rsid w:val="00193E3C"/>
    <w:rsid w:val="001A1D34"/>
    <w:rsid w:val="001B27CA"/>
    <w:rsid w:val="001B28F3"/>
    <w:rsid w:val="001B3995"/>
    <w:rsid w:val="001B578D"/>
    <w:rsid w:val="001D55CD"/>
    <w:rsid w:val="001E2243"/>
    <w:rsid w:val="00202B32"/>
    <w:rsid w:val="00206856"/>
    <w:rsid w:val="00224CF3"/>
    <w:rsid w:val="0022527F"/>
    <w:rsid w:val="002416FA"/>
    <w:rsid w:val="00256ADA"/>
    <w:rsid w:val="0026191B"/>
    <w:rsid w:val="00285751"/>
    <w:rsid w:val="002C7A0F"/>
    <w:rsid w:val="002D6073"/>
    <w:rsid w:val="0030789B"/>
    <w:rsid w:val="00342A40"/>
    <w:rsid w:val="0035106A"/>
    <w:rsid w:val="003536E0"/>
    <w:rsid w:val="00376819"/>
    <w:rsid w:val="00384F16"/>
    <w:rsid w:val="00396AA9"/>
    <w:rsid w:val="003C4E54"/>
    <w:rsid w:val="003E4B52"/>
    <w:rsid w:val="00411231"/>
    <w:rsid w:val="0041161B"/>
    <w:rsid w:val="00423804"/>
    <w:rsid w:val="0042389D"/>
    <w:rsid w:val="004258EE"/>
    <w:rsid w:val="00474CE5"/>
    <w:rsid w:val="004941DC"/>
    <w:rsid w:val="004A4906"/>
    <w:rsid w:val="004B536B"/>
    <w:rsid w:val="004C5EFB"/>
    <w:rsid w:val="00500357"/>
    <w:rsid w:val="00504950"/>
    <w:rsid w:val="00506878"/>
    <w:rsid w:val="005364B5"/>
    <w:rsid w:val="00537690"/>
    <w:rsid w:val="00547C6B"/>
    <w:rsid w:val="00564E35"/>
    <w:rsid w:val="005765F5"/>
    <w:rsid w:val="005A0C02"/>
    <w:rsid w:val="005C1FD8"/>
    <w:rsid w:val="005D64FC"/>
    <w:rsid w:val="005F1FAC"/>
    <w:rsid w:val="00602452"/>
    <w:rsid w:val="0060727D"/>
    <w:rsid w:val="006333E2"/>
    <w:rsid w:val="00655E71"/>
    <w:rsid w:val="006615A9"/>
    <w:rsid w:val="00684985"/>
    <w:rsid w:val="00697DC6"/>
    <w:rsid w:val="006B0F73"/>
    <w:rsid w:val="006B40F5"/>
    <w:rsid w:val="006B4DF8"/>
    <w:rsid w:val="006C6C27"/>
    <w:rsid w:val="006D6B3F"/>
    <w:rsid w:val="006E7D0E"/>
    <w:rsid w:val="006F0495"/>
    <w:rsid w:val="006F6BE5"/>
    <w:rsid w:val="00725BA4"/>
    <w:rsid w:val="00732FE7"/>
    <w:rsid w:val="00754773"/>
    <w:rsid w:val="007831B7"/>
    <w:rsid w:val="007D4100"/>
    <w:rsid w:val="007E7E28"/>
    <w:rsid w:val="007F6269"/>
    <w:rsid w:val="008132C9"/>
    <w:rsid w:val="00813AE6"/>
    <w:rsid w:val="00820CB5"/>
    <w:rsid w:val="008534D3"/>
    <w:rsid w:val="008729B9"/>
    <w:rsid w:val="0088246F"/>
    <w:rsid w:val="00891E6B"/>
    <w:rsid w:val="0089345A"/>
    <w:rsid w:val="008C4C4A"/>
    <w:rsid w:val="008C65DF"/>
    <w:rsid w:val="00904CA9"/>
    <w:rsid w:val="00913858"/>
    <w:rsid w:val="00935085"/>
    <w:rsid w:val="009405A3"/>
    <w:rsid w:val="00986D58"/>
    <w:rsid w:val="009A27A8"/>
    <w:rsid w:val="009C7922"/>
    <w:rsid w:val="009E26C4"/>
    <w:rsid w:val="009E3706"/>
    <w:rsid w:val="009F06CD"/>
    <w:rsid w:val="00A04009"/>
    <w:rsid w:val="00A046EA"/>
    <w:rsid w:val="00A2541B"/>
    <w:rsid w:val="00A25D6A"/>
    <w:rsid w:val="00A4085E"/>
    <w:rsid w:val="00A41B6C"/>
    <w:rsid w:val="00A438E2"/>
    <w:rsid w:val="00A50B75"/>
    <w:rsid w:val="00A56EC6"/>
    <w:rsid w:val="00A67265"/>
    <w:rsid w:val="00A72E7E"/>
    <w:rsid w:val="00A90397"/>
    <w:rsid w:val="00A93E05"/>
    <w:rsid w:val="00AE1E16"/>
    <w:rsid w:val="00AF38CA"/>
    <w:rsid w:val="00AF393F"/>
    <w:rsid w:val="00AF7D90"/>
    <w:rsid w:val="00B522FB"/>
    <w:rsid w:val="00B55D45"/>
    <w:rsid w:val="00B851F2"/>
    <w:rsid w:val="00B96EDB"/>
    <w:rsid w:val="00BB5AFD"/>
    <w:rsid w:val="00BC653C"/>
    <w:rsid w:val="00BD2650"/>
    <w:rsid w:val="00BE72DA"/>
    <w:rsid w:val="00BF1BAB"/>
    <w:rsid w:val="00BF47EA"/>
    <w:rsid w:val="00C01A6D"/>
    <w:rsid w:val="00C039DB"/>
    <w:rsid w:val="00C03F16"/>
    <w:rsid w:val="00C17E17"/>
    <w:rsid w:val="00C27724"/>
    <w:rsid w:val="00C60D00"/>
    <w:rsid w:val="00C70051"/>
    <w:rsid w:val="00C808A8"/>
    <w:rsid w:val="00CA2358"/>
    <w:rsid w:val="00CB2388"/>
    <w:rsid w:val="00CE6F8F"/>
    <w:rsid w:val="00D0095E"/>
    <w:rsid w:val="00D11D00"/>
    <w:rsid w:val="00D4242E"/>
    <w:rsid w:val="00D464BC"/>
    <w:rsid w:val="00D53F7F"/>
    <w:rsid w:val="00D54166"/>
    <w:rsid w:val="00D63390"/>
    <w:rsid w:val="00D66A12"/>
    <w:rsid w:val="00D701E1"/>
    <w:rsid w:val="00D733BA"/>
    <w:rsid w:val="00D9153B"/>
    <w:rsid w:val="00DB6481"/>
    <w:rsid w:val="00DD4E30"/>
    <w:rsid w:val="00DF38C9"/>
    <w:rsid w:val="00E207B6"/>
    <w:rsid w:val="00E3417D"/>
    <w:rsid w:val="00E425AF"/>
    <w:rsid w:val="00E569F9"/>
    <w:rsid w:val="00E57B9D"/>
    <w:rsid w:val="00E75E77"/>
    <w:rsid w:val="00E77880"/>
    <w:rsid w:val="00E7796D"/>
    <w:rsid w:val="00EA1727"/>
    <w:rsid w:val="00EB4C7F"/>
    <w:rsid w:val="00EC283A"/>
    <w:rsid w:val="00ED36B4"/>
    <w:rsid w:val="00EE0A7E"/>
    <w:rsid w:val="00EE7CF5"/>
    <w:rsid w:val="00EF4F3A"/>
    <w:rsid w:val="00F00D8A"/>
    <w:rsid w:val="00F07C09"/>
    <w:rsid w:val="00F13E87"/>
    <w:rsid w:val="00F435EE"/>
    <w:rsid w:val="00F66364"/>
    <w:rsid w:val="00F672C5"/>
    <w:rsid w:val="00FC12F1"/>
    <w:rsid w:val="00FD3DE0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F477"/>
  <w15:docId w15:val="{A62372FA-1F8D-434C-8D02-A0608620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06"/>
    <w:pPr>
      <w:widowControl w:val="0"/>
      <w:suppressAutoHyphens/>
    </w:pPr>
    <w:rPr>
      <w:rFonts w:ascii="Times New Roman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4A4906"/>
    <w:pPr>
      <w:suppressLineNumbers/>
    </w:pPr>
  </w:style>
  <w:style w:type="paragraph" w:styleId="a4">
    <w:name w:val="Normal (Web)"/>
    <w:basedOn w:val="a"/>
    <w:uiPriority w:val="99"/>
    <w:rsid w:val="004A4906"/>
    <w:pPr>
      <w:spacing w:before="280" w:after="280"/>
    </w:pPr>
  </w:style>
  <w:style w:type="paragraph" w:customStyle="1" w:styleId="a5">
    <w:name w:val="А_основной"/>
    <w:basedOn w:val="a"/>
    <w:link w:val="a6"/>
    <w:uiPriority w:val="99"/>
    <w:rsid w:val="004A4906"/>
    <w:pPr>
      <w:widowControl/>
      <w:suppressAutoHyphens w:val="0"/>
      <w:spacing w:line="360" w:lineRule="auto"/>
      <w:ind w:firstLine="454"/>
      <w:jc w:val="both"/>
    </w:pPr>
    <w:rPr>
      <w:rFonts w:cs="Times New Roman"/>
      <w:kern w:val="0"/>
      <w:sz w:val="28"/>
      <w:szCs w:val="20"/>
      <w:lang w:bidi="ar-SA"/>
    </w:rPr>
  </w:style>
  <w:style w:type="character" w:customStyle="1" w:styleId="a6">
    <w:name w:val="А_основной Знак"/>
    <w:link w:val="a5"/>
    <w:uiPriority w:val="99"/>
    <w:locked/>
    <w:rsid w:val="004A4906"/>
    <w:rPr>
      <w:rFonts w:ascii="Times New Roman" w:hAnsi="Times New Roman"/>
      <w:sz w:val="28"/>
    </w:rPr>
  </w:style>
  <w:style w:type="paragraph" w:styleId="a7">
    <w:name w:val="List Paragraph"/>
    <w:basedOn w:val="a"/>
    <w:uiPriority w:val="99"/>
    <w:qFormat/>
    <w:rsid w:val="00FD3DE0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99"/>
    <w:rsid w:val="006E7D0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EC283A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EC283A"/>
    <w:rPr>
      <w:sz w:val="22"/>
      <w:szCs w:val="22"/>
      <w:lang w:val="ru-RU" w:eastAsia="en-US" w:bidi="ar-SA"/>
    </w:rPr>
  </w:style>
  <w:style w:type="character" w:styleId="ab">
    <w:name w:val="Hyperlink"/>
    <w:uiPriority w:val="99"/>
    <w:rsid w:val="0030789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35106A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d">
    <w:name w:val="Нижний колонтитул Знак"/>
    <w:link w:val="ac"/>
    <w:uiPriority w:val="99"/>
    <w:semiHidden/>
    <w:locked/>
    <w:rsid w:val="00EB4C7F"/>
    <w:rPr>
      <w:rFonts w:ascii="Times New Roman" w:hAnsi="Times New Roman"/>
      <w:kern w:val="1"/>
      <w:sz w:val="21"/>
      <w:lang w:eastAsia="hi-IN" w:bidi="hi-IN"/>
    </w:rPr>
  </w:style>
  <w:style w:type="character" w:styleId="ae">
    <w:name w:val="page number"/>
    <w:uiPriority w:val="99"/>
    <w:rsid w:val="0035106A"/>
    <w:rPr>
      <w:rFonts w:cs="Times New Roman"/>
    </w:rPr>
  </w:style>
  <w:style w:type="character" w:customStyle="1" w:styleId="c2">
    <w:name w:val="c2"/>
    <w:uiPriority w:val="99"/>
    <w:rsid w:val="0035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o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4547</Words>
  <Characters>25923</Characters>
  <Application>Microsoft Office Word</Application>
  <DocSecurity>0</DocSecurity>
  <Lines>216</Lines>
  <Paragraphs>60</Paragraphs>
  <ScaleCrop>false</ScaleCrop>
  <Company>Microsoft</Company>
  <LinksUpToDate>false</LinksUpToDate>
  <CharactersWithSpaces>30410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Шанс</cp:lastModifiedBy>
  <cp:revision>98</cp:revision>
  <dcterms:created xsi:type="dcterms:W3CDTF">2015-09-22T18:20:00Z</dcterms:created>
  <dcterms:modified xsi:type="dcterms:W3CDTF">2023-10-03T13:28:00Z</dcterms:modified>
</cp:coreProperties>
</file>